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55097" w14:textId="77777777" w:rsidR="008C0E8A" w:rsidRPr="00023F99" w:rsidRDefault="008C0E8A" w:rsidP="00574F03">
      <w:pPr>
        <w:pStyle w:val="TOC1"/>
      </w:pPr>
    </w:p>
    <w:p w14:paraId="11C1666F" w14:textId="41E43000" w:rsidR="008C0E8A" w:rsidRPr="007E1B7B" w:rsidRDefault="008C0E8A" w:rsidP="00574F03">
      <w:pPr>
        <w:pStyle w:val="TOC1"/>
        <w:rPr>
          <w:b/>
          <w:sz w:val="32"/>
        </w:rPr>
      </w:pPr>
      <w:r w:rsidRPr="007E1B7B">
        <w:rPr>
          <w:b/>
          <w:sz w:val="32"/>
        </w:rPr>
        <w:t xml:space="preserve">Town of Salisbury – </w:t>
      </w:r>
      <w:r w:rsidR="007E1B7B">
        <w:rPr>
          <w:b/>
          <w:sz w:val="32"/>
        </w:rPr>
        <w:t xml:space="preserve">Natural </w:t>
      </w:r>
      <w:r w:rsidR="00CF540D" w:rsidRPr="007E1B7B">
        <w:rPr>
          <w:b/>
          <w:sz w:val="32"/>
        </w:rPr>
        <w:t>Resource Area</w:t>
      </w:r>
      <w:r w:rsidRPr="007E1B7B">
        <w:rPr>
          <w:b/>
          <w:sz w:val="32"/>
        </w:rPr>
        <w:t xml:space="preserve"> Protection By-Law</w:t>
      </w:r>
    </w:p>
    <w:p w14:paraId="43835EEE" w14:textId="77777777" w:rsidR="008C0E8A" w:rsidRPr="007E1B7B" w:rsidRDefault="008C0E8A" w:rsidP="00574F03">
      <w:pPr>
        <w:pStyle w:val="TOC1"/>
        <w:rPr>
          <w:b/>
          <w:sz w:val="32"/>
        </w:rPr>
      </w:pPr>
    </w:p>
    <w:p w14:paraId="5BA8E8DF" w14:textId="77777777" w:rsidR="005F159D" w:rsidRPr="00023F99" w:rsidRDefault="005F159D" w:rsidP="005F159D"/>
    <w:p w14:paraId="79FA8D39" w14:textId="77777777" w:rsidR="005F159D" w:rsidRPr="00023F99" w:rsidRDefault="005F159D" w:rsidP="005F159D"/>
    <w:sdt>
      <w:sdtPr>
        <w:rPr>
          <w:rFonts w:ascii="Times New Roman" w:eastAsia="Times New Roman" w:hAnsi="Times New Roman" w:cs="Times New Roman"/>
          <w:bCs/>
          <w:color w:val="auto"/>
          <w:sz w:val="24"/>
          <w:szCs w:val="20"/>
        </w:rPr>
        <w:id w:val="-500507858"/>
        <w:docPartObj>
          <w:docPartGallery w:val="Table of Contents"/>
          <w:docPartUnique/>
        </w:docPartObj>
      </w:sdtPr>
      <w:sdtEndPr>
        <w:rPr>
          <w:b/>
          <w:noProof/>
        </w:rPr>
      </w:sdtEndPr>
      <w:sdtContent>
        <w:p w14:paraId="01BA664A" w14:textId="2FE25CE1" w:rsidR="007848F8" w:rsidRDefault="007848F8">
          <w:pPr>
            <w:pStyle w:val="TOCHeading"/>
          </w:pPr>
          <w:r>
            <w:t>Contents</w:t>
          </w:r>
        </w:p>
        <w:p w14:paraId="3B0B6196" w14:textId="0604E70E" w:rsidR="00D94BD4" w:rsidRPr="00D94BD4" w:rsidRDefault="007848F8">
          <w:pPr>
            <w:pStyle w:val="TOC2"/>
            <w:rPr>
              <w:rFonts w:asciiTheme="minorHAnsi" w:eastAsiaTheme="minorEastAsia" w:hAnsiTheme="minorHAnsi" w:cstheme="minorBidi"/>
              <w:bCs w:val="0"/>
              <w:noProof/>
              <w:sz w:val="22"/>
              <w:szCs w:val="22"/>
            </w:rPr>
          </w:pPr>
          <w:r>
            <w:fldChar w:fldCharType="begin"/>
          </w:r>
          <w:r>
            <w:instrText xml:space="preserve"> TOC \o "1-3" \h \z \u </w:instrText>
          </w:r>
          <w:r>
            <w:fldChar w:fldCharType="separate"/>
          </w:r>
          <w:hyperlink w:anchor="_Toc115173457" w:history="1">
            <w:r w:rsidR="00D94BD4" w:rsidRPr="00D94BD4">
              <w:rPr>
                <w:rStyle w:val="Hyperlink"/>
                <w:noProof/>
              </w:rPr>
              <w:t>Section 1.1 – Purpose:</w:t>
            </w:r>
            <w:r w:rsidR="00D94BD4" w:rsidRPr="00D94BD4">
              <w:rPr>
                <w:noProof/>
                <w:webHidden/>
              </w:rPr>
              <w:tab/>
            </w:r>
            <w:r w:rsidR="00D94BD4" w:rsidRPr="00D94BD4">
              <w:rPr>
                <w:noProof/>
                <w:webHidden/>
              </w:rPr>
              <w:fldChar w:fldCharType="begin"/>
            </w:r>
            <w:r w:rsidR="00D94BD4" w:rsidRPr="00D94BD4">
              <w:rPr>
                <w:noProof/>
                <w:webHidden/>
              </w:rPr>
              <w:instrText xml:space="preserve"> PAGEREF _Toc115173457 \h </w:instrText>
            </w:r>
            <w:r w:rsidR="00D94BD4" w:rsidRPr="00D94BD4">
              <w:rPr>
                <w:noProof/>
                <w:webHidden/>
              </w:rPr>
            </w:r>
            <w:r w:rsidR="00D94BD4" w:rsidRPr="00D94BD4">
              <w:rPr>
                <w:noProof/>
                <w:webHidden/>
              </w:rPr>
              <w:fldChar w:fldCharType="separate"/>
            </w:r>
            <w:r w:rsidR="00D0041C">
              <w:rPr>
                <w:noProof/>
                <w:webHidden/>
              </w:rPr>
              <w:t>2</w:t>
            </w:r>
            <w:r w:rsidR="00D94BD4" w:rsidRPr="00D94BD4">
              <w:rPr>
                <w:noProof/>
                <w:webHidden/>
              </w:rPr>
              <w:fldChar w:fldCharType="end"/>
            </w:r>
          </w:hyperlink>
        </w:p>
        <w:p w14:paraId="3EAB9348" w14:textId="08972B44" w:rsidR="00D94BD4" w:rsidRPr="00D94BD4" w:rsidRDefault="002103E6">
          <w:pPr>
            <w:pStyle w:val="TOC2"/>
            <w:rPr>
              <w:rFonts w:asciiTheme="minorHAnsi" w:eastAsiaTheme="minorEastAsia" w:hAnsiTheme="minorHAnsi" w:cstheme="minorBidi"/>
              <w:bCs w:val="0"/>
              <w:noProof/>
              <w:sz w:val="22"/>
              <w:szCs w:val="22"/>
            </w:rPr>
          </w:pPr>
          <w:hyperlink w:anchor="_Toc115173458" w:history="1">
            <w:r w:rsidR="00D94BD4" w:rsidRPr="00D94BD4">
              <w:rPr>
                <w:rStyle w:val="Hyperlink"/>
                <w:noProof/>
              </w:rPr>
              <w:t>Section 1.2 – Jurisdiction:</w:t>
            </w:r>
            <w:r w:rsidR="00D94BD4" w:rsidRPr="00D94BD4">
              <w:rPr>
                <w:noProof/>
                <w:webHidden/>
              </w:rPr>
              <w:tab/>
            </w:r>
            <w:r w:rsidR="00D94BD4" w:rsidRPr="00D94BD4">
              <w:rPr>
                <w:noProof/>
                <w:webHidden/>
              </w:rPr>
              <w:fldChar w:fldCharType="begin"/>
            </w:r>
            <w:r w:rsidR="00D94BD4" w:rsidRPr="00D94BD4">
              <w:rPr>
                <w:noProof/>
                <w:webHidden/>
              </w:rPr>
              <w:instrText xml:space="preserve"> PAGEREF _Toc115173458 \h </w:instrText>
            </w:r>
            <w:r w:rsidR="00D94BD4" w:rsidRPr="00D94BD4">
              <w:rPr>
                <w:noProof/>
                <w:webHidden/>
              </w:rPr>
            </w:r>
            <w:r w:rsidR="00D94BD4" w:rsidRPr="00D94BD4">
              <w:rPr>
                <w:noProof/>
                <w:webHidden/>
              </w:rPr>
              <w:fldChar w:fldCharType="separate"/>
            </w:r>
            <w:r w:rsidR="00D0041C">
              <w:rPr>
                <w:noProof/>
                <w:webHidden/>
              </w:rPr>
              <w:t>3</w:t>
            </w:r>
            <w:r w:rsidR="00D94BD4" w:rsidRPr="00D94BD4">
              <w:rPr>
                <w:noProof/>
                <w:webHidden/>
              </w:rPr>
              <w:fldChar w:fldCharType="end"/>
            </w:r>
          </w:hyperlink>
        </w:p>
        <w:p w14:paraId="573DF830" w14:textId="48A076E1" w:rsidR="00D94BD4" w:rsidRPr="00D94BD4" w:rsidRDefault="002103E6">
          <w:pPr>
            <w:pStyle w:val="TOC2"/>
            <w:rPr>
              <w:rFonts w:asciiTheme="minorHAnsi" w:eastAsiaTheme="minorEastAsia" w:hAnsiTheme="minorHAnsi" w:cstheme="minorBidi"/>
              <w:bCs w:val="0"/>
              <w:noProof/>
              <w:sz w:val="22"/>
              <w:szCs w:val="22"/>
            </w:rPr>
          </w:pPr>
          <w:hyperlink w:anchor="_Toc115173459" w:history="1">
            <w:r w:rsidR="00D94BD4" w:rsidRPr="00D94BD4">
              <w:rPr>
                <w:rStyle w:val="Hyperlink"/>
                <w:noProof/>
              </w:rPr>
              <w:t>Section 1.3 – Definitions:</w:t>
            </w:r>
            <w:r w:rsidR="00D94BD4" w:rsidRPr="00D94BD4">
              <w:rPr>
                <w:noProof/>
                <w:webHidden/>
              </w:rPr>
              <w:tab/>
            </w:r>
            <w:r w:rsidR="00D94BD4" w:rsidRPr="00D94BD4">
              <w:rPr>
                <w:noProof/>
                <w:webHidden/>
              </w:rPr>
              <w:fldChar w:fldCharType="begin"/>
            </w:r>
            <w:r w:rsidR="00D94BD4" w:rsidRPr="00D94BD4">
              <w:rPr>
                <w:noProof/>
                <w:webHidden/>
              </w:rPr>
              <w:instrText xml:space="preserve"> PAGEREF _Toc115173459 \h </w:instrText>
            </w:r>
            <w:r w:rsidR="00D94BD4" w:rsidRPr="00D94BD4">
              <w:rPr>
                <w:noProof/>
                <w:webHidden/>
              </w:rPr>
            </w:r>
            <w:r w:rsidR="00D94BD4" w:rsidRPr="00D94BD4">
              <w:rPr>
                <w:noProof/>
                <w:webHidden/>
              </w:rPr>
              <w:fldChar w:fldCharType="separate"/>
            </w:r>
            <w:r w:rsidR="00D0041C">
              <w:rPr>
                <w:noProof/>
                <w:webHidden/>
              </w:rPr>
              <w:t>3</w:t>
            </w:r>
            <w:r w:rsidR="00D94BD4" w:rsidRPr="00D94BD4">
              <w:rPr>
                <w:noProof/>
                <w:webHidden/>
              </w:rPr>
              <w:fldChar w:fldCharType="end"/>
            </w:r>
          </w:hyperlink>
        </w:p>
        <w:p w14:paraId="7F672AC4" w14:textId="6D633EC7" w:rsidR="00D94BD4" w:rsidRPr="00D94BD4" w:rsidRDefault="002103E6">
          <w:pPr>
            <w:pStyle w:val="TOC2"/>
            <w:rPr>
              <w:rFonts w:asciiTheme="minorHAnsi" w:eastAsiaTheme="minorEastAsia" w:hAnsiTheme="minorHAnsi" w:cstheme="minorBidi"/>
              <w:bCs w:val="0"/>
              <w:noProof/>
              <w:sz w:val="22"/>
              <w:szCs w:val="22"/>
            </w:rPr>
          </w:pPr>
          <w:hyperlink w:anchor="_Toc115173460" w:history="1">
            <w:r w:rsidR="00D94BD4" w:rsidRPr="00D94BD4">
              <w:rPr>
                <w:rStyle w:val="Hyperlink"/>
                <w:noProof/>
              </w:rPr>
              <w:t>Section 1.4 – Barrier Beach Protection:</w:t>
            </w:r>
            <w:r w:rsidR="00D94BD4" w:rsidRPr="00D94BD4">
              <w:rPr>
                <w:noProof/>
                <w:webHidden/>
              </w:rPr>
              <w:tab/>
            </w:r>
            <w:r w:rsidR="00D94BD4" w:rsidRPr="00D94BD4">
              <w:rPr>
                <w:noProof/>
                <w:webHidden/>
              </w:rPr>
              <w:fldChar w:fldCharType="begin"/>
            </w:r>
            <w:r w:rsidR="00D94BD4" w:rsidRPr="00D94BD4">
              <w:rPr>
                <w:noProof/>
                <w:webHidden/>
              </w:rPr>
              <w:instrText xml:space="preserve"> PAGEREF _Toc115173460 \h </w:instrText>
            </w:r>
            <w:r w:rsidR="00D94BD4" w:rsidRPr="00D94BD4">
              <w:rPr>
                <w:noProof/>
                <w:webHidden/>
              </w:rPr>
            </w:r>
            <w:r w:rsidR="00D94BD4" w:rsidRPr="00D94BD4">
              <w:rPr>
                <w:noProof/>
                <w:webHidden/>
              </w:rPr>
              <w:fldChar w:fldCharType="separate"/>
            </w:r>
            <w:r w:rsidR="00D0041C">
              <w:rPr>
                <w:noProof/>
                <w:webHidden/>
              </w:rPr>
              <w:t>9</w:t>
            </w:r>
            <w:r w:rsidR="00D94BD4" w:rsidRPr="00D94BD4">
              <w:rPr>
                <w:noProof/>
                <w:webHidden/>
              </w:rPr>
              <w:fldChar w:fldCharType="end"/>
            </w:r>
          </w:hyperlink>
        </w:p>
        <w:p w14:paraId="33E09F89" w14:textId="3C97A863" w:rsidR="00D94BD4" w:rsidRPr="00D94BD4" w:rsidRDefault="002103E6">
          <w:pPr>
            <w:pStyle w:val="TOC2"/>
            <w:rPr>
              <w:rFonts w:asciiTheme="minorHAnsi" w:eastAsiaTheme="minorEastAsia" w:hAnsiTheme="minorHAnsi" w:cstheme="minorBidi"/>
              <w:bCs w:val="0"/>
              <w:noProof/>
              <w:sz w:val="22"/>
              <w:szCs w:val="22"/>
            </w:rPr>
          </w:pPr>
          <w:hyperlink w:anchor="_Toc115173461" w:history="1">
            <w:r w:rsidR="00D94BD4" w:rsidRPr="00D94BD4">
              <w:rPr>
                <w:rStyle w:val="Hyperlink"/>
                <w:noProof/>
              </w:rPr>
              <w:t>Section 2.1 – Exceptions:</w:t>
            </w:r>
            <w:r w:rsidR="00D94BD4" w:rsidRPr="00D94BD4">
              <w:rPr>
                <w:noProof/>
                <w:webHidden/>
              </w:rPr>
              <w:tab/>
            </w:r>
            <w:r w:rsidR="00D94BD4" w:rsidRPr="00D94BD4">
              <w:rPr>
                <w:noProof/>
                <w:webHidden/>
              </w:rPr>
              <w:fldChar w:fldCharType="begin"/>
            </w:r>
            <w:r w:rsidR="00D94BD4" w:rsidRPr="00D94BD4">
              <w:rPr>
                <w:noProof/>
                <w:webHidden/>
              </w:rPr>
              <w:instrText xml:space="preserve"> PAGEREF _Toc115173461 \h </w:instrText>
            </w:r>
            <w:r w:rsidR="00D94BD4" w:rsidRPr="00D94BD4">
              <w:rPr>
                <w:noProof/>
                <w:webHidden/>
              </w:rPr>
            </w:r>
            <w:r w:rsidR="00D94BD4" w:rsidRPr="00D94BD4">
              <w:rPr>
                <w:noProof/>
                <w:webHidden/>
              </w:rPr>
              <w:fldChar w:fldCharType="separate"/>
            </w:r>
            <w:r w:rsidR="00D0041C">
              <w:rPr>
                <w:noProof/>
                <w:webHidden/>
              </w:rPr>
              <w:t>9</w:t>
            </w:r>
            <w:r w:rsidR="00D94BD4" w:rsidRPr="00D94BD4">
              <w:rPr>
                <w:noProof/>
                <w:webHidden/>
              </w:rPr>
              <w:fldChar w:fldCharType="end"/>
            </w:r>
          </w:hyperlink>
        </w:p>
        <w:p w14:paraId="4B5507D6" w14:textId="718314B0" w:rsidR="00D94BD4" w:rsidRPr="00D94BD4" w:rsidRDefault="002103E6">
          <w:pPr>
            <w:pStyle w:val="TOC1"/>
            <w:rPr>
              <w:rFonts w:asciiTheme="minorHAnsi" w:eastAsiaTheme="minorEastAsia" w:hAnsiTheme="minorHAnsi" w:cstheme="minorBidi"/>
              <w:bCs w:val="0"/>
              <w:noProof/>
              <w:sz w:val="22"/>
              <w:szCs w:val="22"/>
            </w:rPr>
          </w:pPr>
          <w:hyperlink w:anchor="_Toc115173462" w:history="1">
            <w:r w:rsidR="00D94BD4" w:rsidRPr="00D94BD4">
              <w:rPr>
                <w:rStyle w:val="Hyperlink"/>
                <w:noProof/>
              </w:rPr>
              <w:t>Section 2.2 – Variances, hardship and mitigation:</w:t>
            </w:r>
            <w:r w:rsidR="00D94BD4" w:rsidRPr="00D94BD4">
              <w:rPr>
                <w:noProof/>
                <w:webHidden/>
              </w:rPr>
              <w:tab/>
            </w:r>
            <w:r w:rsidR="00D94BD4" w:rsidRPr="00D94BD4">
              <w:rPr>
                <w:noProof/>
                <w:webHidden/>
              </w:rPr>
              <w:fldChar w:fldCharType="begin"/>
            </w:r>
            <w:r w:rsidR="00D94BD4" w:rsidRPr="00D94BD4">
              <w:rPr>
                <w:noProof/>
                <w:webHidden/>
              </w:rPr>
              <w:instrText xml:space="preserve"> PAGEREF _Toc115173462 \h </w:instrText>
            </w:r>
            <w:r w:rsidR="00D94BD4" w:rsidRPr="00D94BD4">
              <w:rPr>
                <w:noProof/>
                <w:webHidden/>
              </w:rPr>
            </w:r>
            <w:r w:rsidR="00D94BD4" w:rsidRPr="00D94BD4">
              <w:rPr>
                <w:noProof/>
                <w:webHidden/>
              </w:rPr>
              <w:fldChar w:fldCharType="separate"/>
            </w:r>
            <w:r w:rsidR="00D0041C">
              <w:rPr>
                <w:noProof/>
                <w:webHidden/>
              </w:rPr>
              <w:t>12</w:t>
            </w:r>
            <w:r w:rsidR="00D94BD4" w:rsidRPr="00D94BD4">
              <w:rPr>
                <w:noProof/>
                <w:webHidden/>
              </w:rPr>
              <w:fldChar w:fldCharType="end"/>
            </w:r>
          </w:hyperlink>
        </w:p>
        <w:p w14:paraId="181A7802" w14:textId="20188461" w:rsidR="00D94BD4" w:rsidRPr="00D94BD4" w:rsidRDefault="002103E6">
          <w:pPr>
            <w:pStyle w:val="TOC1"/>
            <w:rPr>
              <w:rFonts w:asciiTheme="minorHAnsi" w:eastAsiaTheme="minorEastAsia" w:hAnsiTheme="minorHAnsi" w:cstheme="minorBidi"/>
              <w:bCs w:val="0"/>
              <w:noProof/>
              <w:sz w:val="22"/>
              <w:szCs w:val="22"/>
            </w:rPr>
          </w:pPr>
          <w:hyperlink w:anchor="_Toc115173463" w:history="1">
            <w:r w:rsidR="00D94BD4" w:rsidRPr="00D94BD4">
              <w:rPr>
                <w:rStyle w:val="Hyperlink"/>
                <w:noProof/>
              </w:rPr>
              <w:t>Section 3.1 – Application for Permits and Request for Determination:</w:t>
            </w:r>
            <w:r w:rsidR="00D94BD4" w:rsidRPr="00D94BD4">
              <w:rPr>
                <w:noProof/>
                <w:webHidden/>
              </w:rPr>
              <w:tab/>
            </w:r>
            <w:r w:rsidR="00D94BD4" w:rsidRPr="00D94BD4">
              <w:rPr>
                <w:noProof/>
                <w:webHidden/>
              </w:rPr>
              <w:fldChar w:fldCharType="begin"/>
            </w:r>
            <w:r w:rsidR="00D94BD4" w:rsidRPr="00D94BD4">
              <w:rPr>
                <w:noProof/>
                <w:webHidden/>
              </w:rPr>
              <w:instrText xml:space="preserve"> PAGEREF _Toc115173463 \h </w:instrText>
            </w:r>
            <w:r w:rsidR="00D94BD4" w:rsidRPr="00D94BD4">
              <w:rPr>
                <w:noProof/>
                <w:webHidden/>
              </w:rPr>
            </w:r>
            <w:r w:rsidR="00D94BD4" w:rsidRPr="00D94BD4">
              <w:rPr>
                <w:noProof/>
                <w:webHidden/>
              </w:rPr>
              <w:fldChar w:fldCharType="separate"/>
            </w:r>
            <w:r w:rsidR="00D0041C">
              <w:rPr>
                <w:noProof/>
                <w:webHidden/>
              </w:rPr>
              <w:t>14</w:t>
            </w:r>
            <w:r w:rsidR="00D94BD4" w:rsidRPr="00D94BD4">
              <w:rPr>
                <w:noProof/>
                <w:webHidden/>
              </w:rPr>
              <w:fldChar w:fldCharType="end"/>
            </w:r>
          </w:hyperlink>
        </w:p>
        <w:p w14:paraId="4A7AA158" w14:textId="4A9CAC24" w:rsidR="00D94BD4" w:rsidRPr="00D94BD4" w:rsidRDefault="002103E6">
          <w:pPr>
            <w:pStyle w:val="TOC1"/>
            <w:rPr>
              <w:rFonts w:asciiTheme="minorHAnsi" w:eastAsiaTheme="minorEastAsia" w:hAnsiTheme="minorHAnsi" w:cstheme="minorBidi"/>
              <w:bCs w:val="0"/>
              <w:noProof/>
              <w:sz w:val="22"/>
              <w:szCs w:val="22"/>
            </w:rPr>
          </w:pPr>
          <w:hyperlink w:anchor="_Toc115173464" w:history="1">
            <w:r w:rsidR="00D94BD4" w:rsidRPr="00D94BD4">
              <w:rPr>
                <w:rStyle w:val="Hyperlink"/>
                <w:noProof/>
              </w:rPr>
              <w:t>Section 3.2 – Independent Consultants:</w:t>
            </w:r>
            <w:r w:rsidR="00D94BD4" w:rsidRPr="00D94BD4">
              <w:rPr>
                <w:noProof/>
                <w:webHidden/>
              </w:rPr>
              <w:tab/>
            </w:r>
            <w:r w:rsidR="00D94BD4" w:rsidRPr="00D94BD4">
              <w:rPr>
                <w:noProof/>
                <w:webHidden/>
              </w:rPr>
              <w:fldChar w:fldCharType="begin"/>
            </w:r>
            <w:r w:rsidR="00D94BD4" w:rsidRPr="00D94BD4">
              <w:rPr>
                <w:noProof/>
                <w:webHidden/>
              </w:rPr>
              <w:instrText xml:space="preserve"> PAGEREF _Toc115173464 \h </w:instrText>
            </w:r>
            <w:r w:rsidR="00D94BD4" w:rsidRPr="00D94BD4">
              <w:rPr>
                <w:noProof/>
                <w:webHidden/>
              </w:rPr>
            </w:r>
            <w:r w:rsidR="00D94BD4" w:rsidRPr="00D94BD4">
              <w:rPr>
                <w:noProof/>
                <w:webHidden/>
              </w:rPr>
              <w:fldChar w:fldCharType="separate"/>
            </w:r>
            <w:r w:rsidR="00D0041C">
              <w:rPr>
                <w:noProof/>
                <w:webHidden/>
              </w:rPr>
              <w:t>15</w:t>
            </w:r>
            <w:r w:rsidR="00D94BD4" w:rsidRPr="00D94BD4">
              <w:rPr>
                <w:noProof/>
                <w:webHidden/>
              </w:rPr>
              <w:fldChar w:fldCharType="end"/>
            </w:r>
          </w:hyperlink>
        </w:p>
        <w:p w14:paraId="5D8C84C9" w14:textId="387F8C81" w:rsidR="00D94BD4" w:rsidRPr="00D94BD4" w:rsidRDefault="002103E6">
          <w:pPr>
            <w:pStyle w:val="TOC1"/>
            <w:rPr>
              <w:rFonts w:asciiTheme="minorHAnsi" w:eastAsiaTheme="minorEastAsia" w:hAnsiTheme="minorHAnsi" w:cstheme="minorBidi"/>
              <w:bCs w:val="0"/>
              <w:noProof/>
              <w:sz w:val="22"/>
              <w:szCs w:val="22"/>
            </w:rPr>
          </w:pPr>
          <w:hyperlink w:anchor="_Toc115173465" w:history="1">
            <w:r w:rsidR="00D94BD4" w:rsidRPr="00D94BD4">
              <w:rPr>
                <w:rStyle w:val="Hyperlink"/>
                <w:noProof/>
              </w:rPr>
              <w:t>Section 3.3 – Coordination with other Boards or Departments:</w:t>
            </w:r>
            <w:r w:rsidR="00D94BD4" w:rsidRPr="00D94BD4">
              <w:rPr>
                <w:noProof/>
                <w:webHidden/>
              </w:rPr>
              <w:tab/>
            </w:r>
            <w:r w:rsidR="00D94BD4" w:rsidRPr="00D94BD4">
              <w:rPr>
                <w:noProof/>
                <w:webHidden/>
              </w:rPr>
              <w:fldChar w:fldCharType="begin"/>
            </w:r>
            <w:r w:rsidR="00D94BD4" w:rsidRPr="00D94BD4">
              <w:rPr>
                <w:noProof/>
                <w:webHidden/>
              </w:rPr>
              <w:instrText xml:space="preserve"> PAGEREF _Toc115173465 \h </w:instrText>
            </w:r>
            <w:r w:rsidR="00D94BD4" w:rsidRPr="00D94BD4">
              <w:rPr>
                <w:noProof/>
                <w:webHidden/>
              </w:rPr>
            </w:r>
            <w:r w:rsidR="00D94BD4" w:rsidRPr="00D94BD4">
              <w:rPr>
                <w:noProof/>
                <w:webHidden/>
              </w:rPr>
              <w:fldChar w:fldCharType="separate"/>
            </w:r>
            <w:r w:rsidR="00D0041C">
              <w:rPr>
                <w:noProof/>
                <w:webHidden/>
              </w:rPr>
              <w:t>16</w:t>
            </w:r>
            <w:r w:rsidR="00D94BD4" w:rsidRPr="00D94BD4">
              <w:rPr>
                <w:noProof/>
                <w:webHidden/>
              </w:rPr>
              <w:fldChar w:fldCharType="end"/>
            </w:r>
          </w:hyperlink>
        </w:p>
        <w:p w14:paraId="72CEE85C" w14:textId="34420EB0" w:rsidR="00D94BD4" w:rsidRPr="00D94BD4" w:rsidRDefault="002103E6">
          <w:pPr>
            <w:pStyle w:val="TOC1"/>
            <w:rPr>
              <w:rFonts w:asciiTheme="minorHAnsi" w:eastAsiaTheme="minorEastAsia" w:hAnsiTheme="minorHAnsi" w:cstheme="minorBidi"/>
              <w:bCs w:val="0"/>
              <w:noProof/>
              <w:sz w:val="22"/>
              <w:szCs w:val="22"/>
            </w:rPr>
          </w:pPr>
          <w:hyperlink w:anchor="_Toc115173466" w:history="1">
            <w:r w:rsidR="00D94BD4" w:rsidRPr="00D94BD4">
              <w:rPr>
                <w:rStyle w:val="Hyperlink"/>
                <w:noProof/>
              </w:rPr>
              <w:t>Section 3.4 – Fees:</w:t>
            </w:r>
            <w:r w:rsidR="00D94BD4" w:rsidRPr="00D94BD4">
              <w:rPr>
                <w:noProof/>
                <w:webHidden/>
              </w:rPr>
              <w:tab/>
            </w:r>
            <w:r w:rsidR="00D94BD4" w:rsidRPr="00D94BD4">
              <w:rPr>
                <w:noProof/>
                <w:webHidden/>
              </w:rPr>
              <w:fldChar w:fldCharType="begin"/>
            </w:r>
            <w:r w:rsidR="00D94BD4" w:rsidRPr="00D94BD4">
              <w:rPr>
                <w:noProof/>
                <w:webHidden/>
              </w:rPr>
              <w:instrText xml:space="preserve"> PAGEREF _Toc115173466 \h </w:instrText>
            </w:r>
            <w:r w:rsidR="00D94BD4" w:rsidRPr="00D94BD4">
              <w:rPr>
                <w:noProof/>
                <w:webHidden/>
              </w:rPr>
            </w:r>
            <w:r w:rsidR="00D94BD4" w:rsidRPr="00D94BD4">
              <w:rPr>
                <w:noProof/>
                <w:webHidden/>
              </w:rPr>
              <w:fldChar w:fldCharType="separate"/>
            </w:r>
            <w:r w:rsidR="00D0041C">
              <w:rPr>
                <w:noProof/>
                <w:webHidden/>
              </w:rPr>
              <w:t>16</w:t>
            </w:r>
            <w:r w:rsidR="00D94BD4" w:rsidRPr="00D94BD4">
              <w:rPr>
                <w:noProof/>
                <w:webHidden/>
              </w:rPr>
              <w:fldChar w:fldCharType="end"/>
            </w:r>
          </w:hyperlink>
        </w:p>
        <w:p w14:paraId="06B50D5B" w14:textId="089A9C66" w:rsidR="00D94BD4" w:rsidRPr="00D94BD4" w:rsidRDefault="002103E6">
          <w:pPr>
            <w:pStyle w:val="TOC1"/>
            <w:rPr>
              <w:rFonts w:asciiTheme="minorHAnsi" w:eastAsiaTheme="minorEastAsia" w:hAnsiTheme="minorHAnsi" w:cstheme="minorBidi"/>
              <w:bCs w:val="0"/>
              <w:noProof/>
              <w:sz w:val="22"/>
              <w:szCs w:val="22"/>
            </w:rPr>
          </w:pPr>
          <w:hyperlink w:anchor="_Toc115173467" w:history="1">
            <w:r w:rsidR="00D94BD4" w:rsidRPr="00D94BD4">
              <w:rPr>
                <w:rStyle w:val="Hyperlink"/>
                <w:noProof/>
              </w:rPr>
              <w:t>Section 4.1 – Notice and Hearings:</w:t>
            </w:r>
            <w:r w:rsidR="00D94BD4" w:rsidRPr="00D94BD4">
              <w:rPr>
                <w:noProof/>
                <w:webHidden/>
              </w:rPr>
              <w:tab/>
            </w:r>
            <w:r w:rsidR="00D94BD4" w:rsidRPr="00D94BD4">
              <w:rPr>
                <w:noProof/>
                <w:webHidden/>
              </w:rPr>
              <w:fldChar w:fldCharType="begin"/>
            </w:r>
            <w:r w:rsidR="00D94BD4" w:rsidRPr="00D94BD4">
              <w:rPr>
                <w:noProof/>
                <w:webHidden/>
              </w:rPr>
              <w:instrText xml:space="preserve"> PAGEREF _Toc115173467 \h </w:instrText>
            </w:r>
            <w:r w:rsidR="00D94BD4" w:rsidRPr="00D94BD4">
              <w:rPr>
                <w:noProof/>
                <w:webHidden/>
              </w:rPr>
            </w:r>
            <w:r w:rsidR="00D94BD4" w:rsidRPr="00D94BD4">
              <w:rPr>
                <w:noProof/>
                <w:webHidden/>
              </w:rPr>
              <w:fldChar w:fldCharType="separate"/>
            </w:r>
            <w:r w:rsidR="00D0041C">
              <w:rPr>
                <w:noProof/>
                <w:webHidden/>
              </w:rPr>
              <w:t>16</w:t>
            </w:r>
            <w:r w:rsidR="00D94BD4" w:rsidRPr="00D94BD4">
              <w:rPr>
                <w:noProof/>
                <w:webHidden/>
              </w:rPr>
              <w:fldChar w:fldCharType="end"/>
            </w:r>
          </w:hyperlink>
        </w:p>
        <w:p w14:paraId="6ACE2051" w14:textId="692419F8" w:rsidR="00D94BD4" w:rsidRPr="00D94BD4" w:rsidRDefault="002103E6">
          <w:pPr>
            <w:pStyle w:val="TOC1"/>
            <w:rPr>
              <w:rFonts w:asciiTheme="minorHAnsi" w:eastAsiaTheme="minorEastAsia" w:hAnsiTheme="minorHAnsi" w:cstheme="minorBidi"/>
              <w:bCs w:val="0"/>
              <w:noProof/>
              <w:sz w:val="22"/>
              <w:szCs w:val="22"/>
            </w:rPr>
          </w:pPr>
          <w:hyperlink w:anchor="_Toc115173468" w:history="1">
            <w:r w:rsidR="00D94BD4" w:rsidRPr="00D94BD4">
              <w:rPr>
                <w:rStyle w:val="Hyperlink"/>
                <w:noProof/>
              </w:rPr>
              <w:t>Section 5.1 – Permits, Conditions, and Determinations:</w:t>
            </w:r>
            <w:r w:rsidR="00D94BD4" w:rsidRPr="00D94BD4">
              <w:rPr>
                <w:noProof/>
                <w:webHidden/>
              </w:rPr>
              <w:tab/>
            </w:r>
            <w:r w:rsidR="00D94BD4" w:rsidRPr="00D94BD4">
              <w:rPr>
                <w:noProof/>
                <w:webHidden/>
              </w:rPr>
              <w:fldChar w:fldCharType="begin"/>
            </w:r>
            <w:r w:rsidR="00D94BD4" w:rsidRPr="00D94BD4">
              <w:rPr>
                <w:noProof/>
                <w:webHidden/>
              </w:rPr>
              <w:instrText xml:space="preserve"> PAGEREF _Toc115173468 \h </w:instrText>
            </w:r>
            <w:r w:rsidR="00D94BD4" w:rsidRPr="00D94BD4">
              <w:rPr>
                <w:noProof/>
                <w:webHidden/>
              </w:rPr>
            </w:r>
            <w:r w:rsidR="00D94BD4" w:rsidRPr="00D94BD4">
              <w:rPr>
                <w:noProof/>
                <w:webHidden/>
              </w:rPr>
              <w:fldChar w:fldCharType="separate"/>
            </w:r>
            <w:r w:rsidR="00D0041C">
              <w:rPr>
                <w:noProof/>
                <w:webHidden/>
              </w:rPr>
              <w:t>17</w:t>
            </w:r>
            <w:r w:rsidR="00D94BD4" w:rsidRPr="00D94BD4">
              <w:rPr>
                <w:noProof/>
                <w:webHidden/>
              </w:rPr>
              <w:fldChar w:fldCharType="end"/>
            </w:r>
          </w:hyperlink>
        </w:p>
        <w:p w14:paraId="00BAAF7A" w14:textId="4668FA2A" w:rsidR="00D94BD4" w:rsidRPr="00D94BD4" w:rsidRDefault="002103E6">
          <w:pPr>
            <w:pStyle w:val="TOC1"/>
            <w:rPr>
              <w:rFonts w:asciiTheme="minorHAnsi" w:eastAsiaTheme="minorEastAsia" w:hAnsiTheme="minorHAnsi" w:cstheme="minorBidi"/>
              <w:bCs w:val="0"/>
              <w:noProof/>
              <w:sz w:val="22"/>
              <w:szCs w:val="22"/>
            </w:rPr>
          </w:pPr>
          <w:hyperlink w:anchor="_Toc115173469" w:history="1">
            <w:r w:rsidR="00D94BD4" w:rsidRPr="00D94BD4">
              <w:rPr>
                <w:rStyle w:val="Hyperlink"/>
                <w:noProof/>
              </w:rPr>
              <w:t>Section 6.1 – Regulations:</w:t>
            </w:r>
            <w:r w:rsidR="00D94BD4" w:rsidRPr="00D94BD4">
              <w:rPr>
                <w:noProof/>
                <w:webHidden/>
              </w:rPr>
              <w:tab/>
            </w:r>
            <w:r w:rsidR="00D94BD4" w:rsidRPr="00D94BD4">
              <w:rPr>
                <w:noProof/>
                <w:webHidden/>
              </w:rPr>
              <w:fldChar w:fldCharType="begin"/>
            </w:r>
            <w:r w:rsidR="00D94BD4" w:rsidRPr="00D94BD4">
              <w:rPr>
                <w:noProof/>
                <w:webHidden/>
              </w:rPr>
              <w:instrText xml:space="preserve"> PAGEREF _Toc115173469 \h </w:instrText>
            </w:r>
            <w:r w:rsidR="00D94BD4" w:rsidRPr="00D94BD4">
              <w:rPr>
                <w:noProof/>
                <w:webHidden/>
              </w:rPr>
            </w:r>
            <w:r w:rsidR="00D94BD4" w:rsidRPr="00D94BD4">
              <w:rPr>
                <w:noProof/>
                <w:webHidden/>
              </w:rPr>
              <w:fldChar w:fldCharType="separate"/>
            </w:r>
            <w:r w:rsidR="00D0041C">
              <w:rPr>
                <w:noProof/>
                <w:webHidden/>
              </w:rPr>
              <w:t>21</w:t>
            </w:r>
            <w:r w:rsidR="00D94BD4" w:rsidRPr="00D94BD4">
              <w:rPr>
                <w:noProof/>
                <w:webHidden/>
              </w:rPr>
              <w:fldChar w:fldCharType="end"/>
            </w:r>
          </w:hyperlink>
        </w:p>
        <w:p w14:paraId="14EA8C1A" w14:textId="1844C2F6" w:rsidR="00D94BD4" w:rsidRPr="00D94BD4" w:rsidRDefault="002103E6">
          <w:pPr>
            <w:pStyle w:val="TOC1"/>
            <w:rPr>
              <w:rFonts w:asciiTheme="minorHAnsi" w:eastAsiaTheme="minorEastAsia" w:hAnsiTheme="minorHAnsi" w:cstheme="minorBidi"/>
              <w:bCs w:val="0"/>
              <w:noProof/>
              <w:sz w:val="22"/>
              <w:szCs w:val="22"/>
            </w:rPr>
          </w:pPr>
          <w:hyperlink w:anchor="_Toc115173470" w:history="1">
            <w:r w:rsidR="00D94BD4" w:rsidRPr="00D94BD4">
              <w:rPr>
                <w:rStyle w:val="Hyperlink"/>
                <w:noProof/>
              </w:rPr>
              <w:t>Section 7.1 – Security:</w:t>
            </w:r>
            <w:r w:rsidR="00D94BD4" w:rsidRPr="00D94BD4">
              <w:rPr>
                <w:noProof/>
                <w:webHidden/>
              </w:rPr>
              <w:tab/>
            </w:r>
            <w:r w:rsidR="00D94BD4" w:rsidRPr="00D94BD4">
              <w:rPr>
                <w:noProof/>
                <w:webHidden/>
              </w:rPr>
              <w:fldChar w:fldCharType="begin"/>
            </w:r>
            <w:r w:rsidR="00D94BD4" w:rsidRPr="00D94BD4">
              <w:rPr>
                <w:noProof/>
                <w:webHidden/>
              </w:rPr>
              <w:instrText xml:space="preserve"> PAGEREF _Toc115173470 \h </w:instrText>
            </w:r>
            <w:r w:rsidR="00D94BD4" w:rsidRPr="00D94BD4">
              <w:rPr>
                <w:noProof/>
                <w:webHidden/>
              </w:rPr>
            </w:r>
            <w:r w:rsidR="00D94BD4" w:rsidRPr="00D94BD4">
              <w:rPr>
                <w:noProof/>
                <w:webHidden/>
              </w:rPr>
              <w:fldChar w:fldCharType="separate"/>
            </w:r>
            <w:r w:rsidR="00D0041C">
              <w:rPr>
                <w:noProof/>
                <w:webHidden/>
              </w:rPr>
              <w:t>21</w:t>
            </w:r>
            <w:r w:rsidR="00D94BD4" w:rsidRPr="00D94BD4">
              <w:rPr>
                <w:noProof/>
                <w:webHidden/>
              </w:rPr>
              <w:fldChar w:fldCharType="end"/>
            </w:r>
          </w:hyperlink>
        </w:p>
        <w:p w14:paraId="050D7E71" w14:textId="6AB2E4E0" w:rsidR="00D94BD4" w:rsidRPr="00D94BD4" w:rsidRDefault="002103E6">
          <w:pPr>
            <w:pStyle w:val="TOC1"/>
            <w:rPr>
              <w:rFonts w:asciiTheme="minorHAnsi" w:eastAsiaTheme="minorEastAsia" w:hAnsiTheme="minorHAnsi" w:cstheme="minorBidi"/>
              <w:bCs w:val="0"/>
              <w:noProof/>
              <w:sz w:val="22"/>
              <w:szCs w:val="22"/>
            </w:rPr>
          </w:pPr>
          <w:hyperlink w:anchor="_Toc115173471" w:history="1">
            <w:r w:rsidR="00D94BD4" w:rsidRPr="00D94BD4">
              <w:rPr>
                <w:rStyle w:val="Hyperlink"/>
                <w:noProof/>
              </w:rPr>
              <w:t>Section 8.1 – Enforcement:</w:t>
            </w:r>
            <w:r w:rsidR="00D94BD4" w:rsidRPr="00D94BD4">
              <w:rPr>
                <w:noProof/>
                <w:webHidden/>
              </w:rPr>
              <w:tab/>
            </w:r>
            <w:r w:rsidR="00D94BD4" w:rsidRPr="00D94BD4">
              <w:rPr>
                <w:noProof/>
                <w:webHidden/>
              </w:rPr>
              <w:fldChar w:fldCharType="begin"/>
            </w:r>
            <w:r w:rsidR="00D94BD4" w:rsidRPr="00D94BD4">
              <w:rPr>
                <w:noProof/>
                <w:webHidden/>
              </w:rPr>
              <w:instrText xml:space="preserve"> PAGEREF _Toc115173471 \h </w:instrText>
            </w:r>
            <w:r w:rsidR="00D94BD4" w:rsidRPr="00D94BD4">
              <w:rPr>
                <w:noProof/>
                <w:webHidden/>
              </w:rPr>
            </w:r>
            <w:r w:rsidR="00D94BD4" w:rsidRPr="00D94BD4">
              <w:rPr>
                <w:noProof/>
                <w:webHidden/>
              </w:rPr>
              <w:fldChar w:fldCharType="separate"/>
            </w:r>
            <w:r w:rsidR="00D0041C">
              <w:rPr>
                <w:noProof/>
                <w:webHidden/>
              </w:rPr>
              <w:t>21</w:t>
            </w:r>
            <w:r w:rsidR="00D94BD4" w:rsidRPr="00D94BD4">
              <w:rPr>
                <w:noProof/>
                <w:webHidden/>
              </w:rPr>
              <w:fldChar w:fldCharType="end"/>
            </w:r>
          </w:hyperlink>
        </w:p>
        <w:p w14:paraId="71B86E7B" w14:textId="55DBD8C9" w:rsidR="00D94BD4" w:rsidRPr="00D94BD4" w:rsidRDefault="002103E6">
          <w:pPr>
            <w:pStyle w:val="TOC1"/>
            <w:rPr>
              <w:rFonts w:asciiTheme="minorHAnsi" w:eastAsiaTheme="minorEastAsia" w:hAnsiTheme="minorHAnsi" w:cstheme="minorBidi"/>
              <w:bCs w:val="0"/>
              <w:noProof/>
              <w:sz w:val="22"/>
              <w:szCs w:val="22"/>
            </w:rPr>
          </w:pPr>
          <w:hyperlink w:anchor="_Toc115173472" w:history="1">
            <w:r w:rsidR="00D94BD4" w:rsidRPr="00D94BD4">
              <w:rPr>
                <w:rStyle w:val="Hyperlink"/>
                <w:noProof/>
              </w:rPr>
              <w:t>Section 9.1 – Burden of Proof:</w:t>
            </w:r>
            <w:r w:rsidR="00D94BD4" w:rsidRPr="00D94BD4">
              <w:rPr>
                <w:noProof/>
                <w:webHidden/>
              </w:rPr>
              <w:tab/>
            </w:r>
            <w:r w:rsidR="00D94BD4" w:rsidRPr="00D94BD4">
              <w:rPr>
                <w:noProof/>
                <w:webHidden/>
              </w:rPr>
              <w:fldChar w:fldCharType="begin"/>
            </w:r>
            <w:r w:rsidR="00D94BD4" w:rsidRPr="00D94BD4">
              <w:rPr>
                <w:noProof/>
                <w:webHidden/>
              </w:rPr>
              <w:instrText xml:space="preserve"> PAGEREF _Toc115173472 \h </w:instrText>
            </w:r>
            <w:r w:rsidR="00D94BD4" w:rsidRPr="00D94BD4">
              <w:rPr>
                <w:noProof/>
                <w:webHidden/>
              </w:rPr>
            </w:r>
            <w:r w:rsidR="00D94BD4" w:rsidRPr="00D94BD4">
              <w:rPr>
                <w:noProof/>
                <w:webHidden/>
              </w:rPr>
              <w:fldChar w:fldCharType="separate"/>
            </w:r>
            <w:r w:rsidR="00D0041C">
              <w:rPr>
                <w:noProof/>
                <w:webHidden/>
              </w:rPr>
              <w:t>22</w:t>
            </w:r>
            <w:r w:rsidR="00D94BD4" w:rsidRPr="00D94BD4">
              <w:rPr>
                <w:noProof/>
                <w:webHidden/>
              </w:rPr>
              <w:fldChar w:fldCharType="end"/>
            </w:r>
          </w:hyperlink>
        </w:p>
        <w:p w14:paraId="4B735A6F" w14:textId="3D99D7F8" w:rsidR="00D94BD4" w:rsidRPr="00D94BD4" w:rsidRDefault="002103E6">
          <w:pPr>
            <w:pStyle w:val="TOC1"/>
            <w:rPr>
              <w:rFonts w:asciiTheme="minorHAnsi" w:eastAsiaTheme="minorEastAsia" w:hAnsiTheme="minorHAnsi" w:cstheme="minorBidi"/>
              <w:bCs w:val="0"/>
              <w:noProof/>
              <w:sz w:val="22"/>
              <w:szCs w:val="22"/>
            </w:rPr>
          </w:pPr>
          <w:hyperlink w:anchor="_Toc115173473" w:history="1">
            <w:r w:rsidR="00D94BD4" w:rsidRPr="00D94BD4">
              <w:rPr>
                <w:rStyle w:val="Hyperlink"/>
                <w:noProof/>
              </w:rPr>
              <w:t>Section 10.1 – Relation to the Wetlands Act:</w:t>
            </w:r>
            <w:r w:rsidR="00D94BD4" w:rsidRPr="00D94BD4">
              <w:rPr>
                <w:noProof/>
                <w:webHidden/>
              </w:rPr>
              <w:tab/>
            </w:r>
            <w:r w:rsidR="00D94BD4" w:rsidRPr="00D94BD4">
              <w:rPr>
                <w:noProof/>
                <w:webHidden/>
              </w:rPr>
              <w:fldChar w:fldCharType="begin"/>
            </w:r>
            <w:r w:rsidR="00D94BD4" w:rsidRPr="00D94BD4">
              <w:rPr>
                <w:noProof/>
                <w:webHidden/>
              </w:rPr>
              <w:instrText xml:space="preserve"> PAGEREF _Toc115173473 \h </w:instrText>
            </w:r>
            <w:r w:rsidR="00D94BD4" w:rsidRPr="00D94BD4">
              <w:rPr>
                <w:noProof/>
                <w:webHidden/>
              </w:rPr>
            </w:r>
            <w:r w:rsidR="00D94BD4" w:rsidRPr="00D94BD4">
              <w:rPr>
                <w:noProof/>
                <w:webHidden/>
              </w:rPr>
              <w:fldChar w:fldCharType="separate"/>
            </w:r>
            <w:r w:rsidR="00D0041C">
              <w:rPr>
                <w:noProof/>
                <w:webHidden/>
              </w:rPr>
              <w:t>23</w:t>
            </w:r>
            <w:r w:rsidR="00D94BD4" w:rsidRPr="00D94BD4">
              <w:rPr>
                <w:noProof/>
                <w:webHidden/>
              </w:rPr>
              <w:fldChar w:fldCharType="end"/>
            </w:r>
          </w:hyperlink>
        </w:p>
        <w:p w14:paraId="23612C38" w14:textId="43AE845C" w:rsidR="00D94BD4" w:rsidRPr="00D94BD4" w:rsidRDefault="002103E6">
          <w:pPr>
            <w:pStyle w:val="TOC1"/>
            <w:rPr>
              <w:rFonts w:asciiTheme="minorHAnsi" w:eastAsiaTheme="minorEastAsia" w:hAnsiTheme="minorHAnsi" w:cstheme="minorBidi"/>
              <w:bCs w:val="0"/>
              <w:noProof/>
              <w:sz w:val="22"/>
              <w:szCs w:val="22"/>
            </w:rPr>
          </w:pPr>
          <w:hyperlink w:anchor="_Toc115173474" w:history="1">
            <w:r w:rsidR="00D94BD4" w:rsidRPr="00D94BD4">
              <w:rPr>
                <w:rStyle w:val="Hyperlink"/>
                <w:noProof/>
              </w:rPr>
              <w:t>Section 11.1 – Severability:</w:t>
            </w:r>
            <w:r w:rsidR="00D94BD4" w:rsidRPr="00D94BD4">
              <w:rPr>
                <w:noProof/>
                <w:webHidden/>
              </w:rPr>
              <w:tab/>
            </w:r>
            <w:r w:rsidR="00D94BD4" w:rsidRPr="00D94BD4">
              <w:rPr>
                <w:noProof/>
                <w:webHidden/>
              </w:rPr>
              <w:fldChar w:fldCharType="begin"/>
            </w:r>
            <w:r w:rsidR="00D94BD4" w:rsidRPr="00D94BD4">
              <w:rPr>
                <w:noProof/>
                <w:webHidden/>
              </w:rPr>
              <w:instrText xml:space="preserve"> PAGEREF _Toc115173474 \h </w:instrText>
            </w:r>
            <w:r w:rsidR="00D94BD4" w:rsidRPr="00D94BD4">
              <w:rPr>
                <w:noProof/>
                <w:webHidden/>
              </w:rPr>
            </w:r>
            <w:r w:rsidR="00D94BD4" w:rsidRPr="00D94BD4">
              <w:rPr>
                <w:noProof/>
                <w:webHidden/>
              </w:rPr>
              <w:fldChar w:fldCharType="separate"/>
            </w:r>
            <w:r w:rsidR="00D0041C">
              <w:rPr>
                <w:noProof/>
                <w:webHidden/>
              </w:rPr>
              <w:t>23</w:t>
            </w:r>
            <w:r w:rsidR="00D94BD4" w:rsidRPr="00D94BD4">
              <w:rPr>
                <w:noProof/>
                <w:webHidden/>
              </w:rPr>
              <w:fldChar w:fldCharType="end"/>
            </w:r>
          </w:hyperlink>
        </w:p>
        <w:p w14:paraId="66F2CDDE" w14:textId="7D9AE9E1" w:rsidR="007848F8" w:rsidRDefault="007848F8">
          <w:r>
            <w:rPr>
              <w:b/>
              <w:noProof/>
            </w:rPr>
            <w:fldChar w:fldCharType="end"/>
          </w:r>
        </w:p>
      </w:sdtContent>
    </w:sdt>
    <w:p w14:paraId="37D14E11" w14:textId="77777777" w:rsidR="0047152C" w:rsidRPr="00023F99" w:rsidRDefault="0047152C" w:rsidP="00574F03">
      <w:pPr>
        <w:pStyle w:val="TOC1"/>
      </w:pPr>
    </w:p>
    <w:p w14:paraId="73ACC18F" w14:textId="77777777" w:rsidR="0047152C" w:rsidRPr="00023F99" w:rsidRDefault="0047152C" w:rsidP="00574F03">
      <w:pPr>
        <w:pStyle w:val="TOC1"/>
      </w:pPr>
    </w:p>
    <w:p w14:paraId="458A6D8E" w14:textId="77777777" w:rsidR="0047152C" w:rsidRPr="00023F99" w:rsidRDefault="0047152C" w:rsidP="00574F03">
      <w:pPr>
        <w:pStyle w:val="TOC1"/>
      </w:pPr>
    </w:p>
    <w:p w14:paraId="6A99BBEC" w14:textId="77777777" w:rsidR="0047152C" w:rsidRPr="00023F99" w:rsidRDefault="0047152C" w:rsidP="00574F03">
      <w:pPr>
        <w:pStyle w:val="TOC1"/>
      </w:pPr>
    </w:p>
    <w:p w14:paraId="26CB36AF" w14:textId="77777777" w:rsidR="0047152C" w:rsidRPr="00023F99" w:rsidRDefault="0047152C" w:rsidP="00574F03">
      <w:pPr>
        <w:pStyle w:val="TOC1"/>
      </w:pPr>
    </w:p>
    <w:p w14:paraId="5CFDAB45" w14:textId="77777777" w:rsidR="0047152C" w:rsidRPr="00023F99" w:rsidRDefault="0047152C" w:rsidP="00574F03">
      <w:pPr>
        <w:pStyle w:val="TOC1"/>
      </w:pPr>
    </w:p>
    <w:p w14:paraId="0AA04BCA" w14:textId="0EF09D2C" w:rsidR="0047152C" w:rsidRPr="00023F99" w:rsidRDefault="0047152C" w:rsidP="00574F03">
      <w:pPr>
        <w:pStyle w:val="TOC1"/>
      </w:pPr>
    </w:p>
    <w:p w14:paraId="42883011" w14:textId="31DCD5C1" w:rsidR="0047152C" w:rsidRDefault="0047152C" w:rsidP="00574F03">
      <w:pPr>
        <w:pStyle w:val="TOC1"/>
      </w:pPr>
    </w:p>
    <w:p w14:paraId="00011161" w14:textId="4404558F" w:rsidR="00EF79A7" w:rsidRDefault="00EF79A7" w:rsidP="00EF79A7"/>
    <w:p w14:paraId="755325F0" w14:textId="11E371D5" w:rsidR="00EF79A7" w:rsidRDefault="00EF79A7" w:rsidP="00EF79A7"/>
    <w:p w14:paraId="5D92C5C7" w14:textId="77777777" w:rsidR="00EF79A7" w:rsidRPr="00EF79A7" w:rsidRDefault="00EF79A7" w:rsidP="00EF79A7"/>
    <w:p w14:paraId="7DA8D20A" w14:textId="77777777" w:rsidR="0047152C" w:rsidRPr="00023F99" w:rsidRDefault="0047152C" w:rsidP="00574F03">
      <w:pPr>
        <w:pStyle w:val="TOC1"/>
      </w:pPr>
    </w:p>
    <w:p w14:paraId="508ECFFB" w14:textId="77777777" w:rsidR="0047152C" w:rsidRPr="00023F99" w:rsidRDefault="0047152C" w:rsidP="00574F03">
      <w:pPr>
        <w:pStyle w:val="TOC1"/>
      </w:pPr>
    </w:p>
    <w:p w14:paraId="11CD9DE3" w14:textId="434175D8" w:rsidR="0047152C" w:rsidRDefault="0047152C" w:rsidP="00574F03">
      <w:pPr>
        <w:pStyle w:val="TOC1"/>
      </w:pPr>
    </w:p>
    <w:p w14:paraId="4152C765" w14:textId="1FB8450F" w:rsidR="003525BB" w:rsidRDefault="003525BB" w:rsidP="003525BB"/>
    <w:p w14:paraId="7B3E2258" w14:textId="19B87844" w:rsidR="003525BB" w:rsidRDefault="003525BB" w:rsidP="003525BB"/>
    <w:p w14:paraId="2D82C842" w14:textId="73776564" w:rsidR="008C0E8A" w:rsidRPr="00434B8E" w:rsidRDefault="008C0E8A" w:rsidP="00A10082">
      <w:pPr>
        <w:pStyle w:val="TOC1"/>
        <w:rPr>
          <w:b/>
          <w:sz w:val="32"/>
        </w:rPr>
      </w:pPr>
      <w:r w:rsidRPr="00434B8E">
        <w:rPr>
          <w:b/>
          <w:sz w:val="32"/>
        </w:rPr>
        <w:lastRenderedPageBreak/>
        <w:t xml:space="preserve">TOWN OF SALISBURY </w:t>
      </w:r>
      <w:r w:rsidR="007E1B7B">
        <w:rPr>
          <w:b/>
          <w:sz w:val="32"/>
        </w:rPr>
        <w:t>NATURAL RESOURCES AREA</w:t>
      </w:r>
      <w:r w:rsidRPr="00434B8E">
        <w:rPr>
          <w:b/>
          <w:sz w:val="32"/>
        </w:rPr>
        <w:t xml:space="preserve"> PROTECTION BY-LAW</w:t>
      </w:r>
    </w:p>
    <w:p w14:paraId="5363B9A4" w14:textId="77777777" w:rsidR="008C0E8A" w:rsidRPr="00023F99" w:rsidRDefault="008C0E8A">
      <w:pPr>
        <w:pStyle w:val="Heading2"/>
      </w:pPr>
      <w:bookmarkStart w:id="0" w:name="_Toc113609850"/>
      <w:bookmarkStart w:id="1" w:name="_Toc119730004"/>
      <w:bookmarkStart w:id="2" w:name="_Toc114068725"/>
      <w:bookmarkStart w:id="3" w:name="_Toc115173457"/>
      <w:r w:rsidRPr="00023F99">
        <w:t>Section 1.1 – Purpose:</w:t>
      </w:r>
      <w:bookmarkEnd w:id="0"/>
      <w:bookmarkEnd w:id="1"/>
      <w:bookmarkEnd w:id="2"/>
      <w:bookmarkEnd w:id="3"/>
    </w:p>
    <w:p w14:paraId="33D5A93D" w14:textId="77777777" w:rsidR="008C0E8A" w:rsidRPr="00023F99" w:rsidRDefault="008C0E8A">
      <w:pPr>
        <w:rPr>
          <w:rFonts w:ascii="Arial" w:hAnsi="Arial" w:cs="Arial"/>
        </w:rPr>
      </w:pPr>
    </w:p>
    <w:p w14:paraId="63EE5921" w14:textId="729F9248" w:rsidR="008E44F9" w:rsidRPr="003525BB" w:rsidRDefault="008E44F9" w:rsidP="00A41F5C">
      <w:pPr>
        <w:autoSpaceDE w:val="0"/>
        <w:autoSpaceDN w:val="0"/>
        <w:adjustRightInd w:val="0"/>
        <w:ind w:firstLine="720"/>
        <w:rPr>
          <w:rFonts w:ascii="Arial" w:hAnsi="Arial" w:cs="Arial"/>
          <w:szCs w:val="24"/>
        </w:rPr>
      </w:pPr>
      <w:bookmarkStart w:id="4" w:name="_Hlk114670063"/>
      <w:r w:rsidRPr="003525BB">
        <w:rPr>
          <w:rFonts w:ascii="Arial" w:hAnsi="Arial" w:cs="Arial"/>
          <w:szCs w:val="24"/>
        </w:rPr>
        <w:t xml:space="preserve">Wetland resource areas and the land immediately adjacent to them contribute a number of public values and interests and are therefore protected in this bylaw. The purpose of the Town of Salisbury’s Resource Area Protection By-law is to protect the foreshores, wetlands, natural and water resource areas of the Town of Salisbury by controlling activities </w:t>
      </w:r>
      <w:r w:rsidRPr="003525BB">
        <w:rPr>
          <w:rFonts w:ascii="Arial" w:hAnsi="Arial" w:cs="Arial"/>
          <w:bCs w:val="0"/>
          <w:szCs w:val="24"/>
        </w:rPr>
        <w:t>likely to have a significant individual and/or cumulative effect upon resource area values</w:t>
      </w:r>
      <w:r w:rsidRPr="003525BB">
        <w:rPr>
          <w:rFonts w:ascii="Arial" w:hAnsi="Arial" w:cs="Arial"/>
          <w:szCs w:val="24"/>
        </w:rPr>
        <w:t>, including but not limited to the following:</w:t>
      </w:r>
    </w:p>
    <w:p w14:paraId="608DB982" w14:textId="12A2F933" w:rsidR="003525BB" w:rsidRPr="003525BB" w:rsidRDefault="008C0E8A" w:rsidP="00A41F5C">
      <w:pPr>
        <w:pStyle w:val="BodyText"/>
        <w:spacing w:line="252" w:lineRule="auto"/>
        <w:ind w:right="365" w:firstLine="720"/>
        <w:rPr>
          <w:sz w:val="24"/>
          <w:szCs w:val="24"/>
        </w:rPr>
      </w:pPr>
      <w:r w:rsidRPr="003525BB">
        <w:rPr>
          <w:sz w:val="24"/>
          <w:szCs w:val="24"/>
        </w:rPr>
        <w:t xml:space="preserve">Public </w:t>
      </w:r>
      <w:r w:rsidR="00EF79A7" w:rsidRPr="003525BB">
        <w:rPr>
          <w:sz w:val="24"/>
          <w:szCs w:val="24"/>
        </w:rPr>
        <w:t>and</w:t>
      </w:r>
      <w:r w:rsidRPr="003525BB">
        <w:rPr>
          <w:sz w:val="24"/>
          <w:szCs w:val="24"/>
        </w:rPr>
        <w:t xml:space="preserve"> private water supply</w:t>
      </w:r>
      <w:r w:rsidR="008E44F9" w:rsidRPr="003525BB">
        <w:rPr>
          <w:sz w:val="24"/>
          <w:szCs w:val="24"/>
        </w:rPr>
        <w:t xml:space="preserve">, </w:t>
      </w:r>
      <w:r w:rsidR="00EF79A7" w:rsidRPr="003525BB">
        <w:rPr>
          <w:sz w:val="24"/>
          <w:szCs w:val="24"/>
        </w:rPr>
        <w:t>A</w:t>
      </w:r>
      <w:r w:rsidRPr="003525BB">
        <w:rPr>
          <w:sz w:val="24"/>
          <w:szCs w:val="24"/>
        </w:rPr>
        <w:t>quifer protection district</w:t>
      </w:r>
      <w:r w:rsidR="008E44F9" w:rsidRPr="003525BB">
        <w:rPr>
          <w:sz w:val="24"/>
          <w:szCs w:val="24"/>
        </w:rPr>
        <w:t xml:space="preserve">, </w:t>
      </w:r>
      <w:r w:rsidR="00EF79A7" w:rsidRPr="003525BB">
        <w:rPr>
          <w:sz w:val="24"/>
          <w:szCs w:val="24"/>
        </w:rPr>
        <w:t>G</w:t>
      </w:r>
      <w:r w:rsidRPr="003525BB">
        <w:rPr>
          <w:sz w:val="24"/>
          <w:szCs w:val="24"/>
        </w:rPr>
        <w:t>roundwater</w:t>
      </w:r>
      <w:r w:rsidR="008E44F9" w:rsidRPr="003525BB">
        <w:rPr>
          <w:sz w:val="24"/>
          <w:szCs w:val="24"/>
        </w:rPr>
        <w:t xml:space="preserve">, </w:t>
      </w:r>
      <w:r w:rsidR="00EF79A7" w:rsidRPr="003525BB">
        <w:rPr>
          <w:sz w:val="24"/>
          <w:szCs w:val="24"/>
        </w:rPr>
        <w:t>F</w:t>
      </w:r>
      <w:r w:rsidRPr="003525BB">
        <w:rPr>
          <w:sz w:val="24"/>
          <w:szCs w:val="24"/>
        </w:rPr>
        <w:t>lood control</w:t>
      </w:r>
      <w:r w:rsidR="008E44F9" w:rsidRPr="003525BB">
        <w:rPr>
          <w:sz w:val="24"/>
          <w:szCs w:val="24"/>
        </w:rPr>
        <w:t xml:space="preserve">, </w:t>
      </w:r>
      <w:r w:rsidR="00EF79A7" w:rsidRPr="003525BB">
        <w:rPr>
          <w:sz w:val="24"/>
          <w:szCs w:val="24"/>
        </w:rPr>
        <w:t>S</w:t>
      </w:r>
      <w:r w:rsidRPr="003525BB">
        <w:rPr>
          <w:sz w:val="24"/>
          <w:szCs w:val="24"/>
        </w:rPr>
        <w:t>torm damage</w:t>
      </w:r>
      <w:r w:rsidR="008E6939" w:rsidRPr="003525BB">
        <w:rPr>
          <w:sz w:val="24"/>
          <w:szCs w:val="24"/>
        </w:rPr>
        <w:t xml:space="preserve"> prevention</w:t>
      </w:r>
      <w:r w:rsidR="008E44F9" w:rsidRPr="003525BB">
        <w:rPr>
          <w:sz w:val="24"/>
          <w:szCs w:val="24"/>
        </w:rPr>
        <w:t xml:space="preserve">, </w:t>
      </w:r>
      <w:r w:rsidR="00EF79A7" w:rsidRPr="003525BB">
        <w:rPr>
          <w:sz w:val="24"/>
          <w:szCs w:val="24"/>
        </w:rPr>
        <w:t>W</w:t>
      </w:r>
      <w:r w:rsidRPr="003525BB">
        <w:rPr>
          <w:sz w:val="24"/>
          <w:szCs w:val="24"/>
        </w:rPr>
        <w:t>ater pollution</w:t>
      </w:r>
      <w:r w:rsidR="008E44F9" w:rsidRPr="003525BB">
        <w:rPr>
          <w:sz w:val="24"/>
          <w:szCs w:val="24"/>
        </w:rPr>
        <w:t xml:space="preserve">, </w:t>
      </w:r>
      <w:r w:rsidR="00EF79A7" w:rsidRPr="003525BB">
        <w:rPr>
          <w:sz w:val="24"/>
          <w:szCs w:val="24"/>
        </w:rPr>
        <w:t>F</w:t>
      </w:r>
      <w:r w:rsidRPr="003525BB">
        <w:rPr>
          <w:sz w:val="24"/>
          <w:szCs w:val="24"/>
        </w:rPr>
        <w:t>isheries</w:t>
      </w:r>
      <w:r w:rsidR="008E44F9" w:rsidRPr="003525BB">
        <w:rPr>
          <w:sz w:val="24"/>
          <w:szCs w:val="24"/>
        </w:rPr>
        <w:t xml:space="preserve">, </w:t>
      </w:r>
      <w:r w:rsidR="00EF79A7" w:rsidRPr="003525BB">
        <w:rPr>
          <w:sz w:val="24"/>
          <w:szCs w:val="24"/>
        </w:rPr>
        <w:t>Shellfish</w:t>
      </w:r>
      <w:r w:rsidR="008E44F9" w:rsidRPr="003525BB">
        <w:rPr>
          <w:sz w:val="24"/>
          <w:szCs w:val="24"/>
        </w:rPr>
        <w:t xml:space="preserve">, </w:t>
      </w:r>
      <w:r w:rsidR="00EF79A7" w:rsidRPr="003525BB">
        <w:rPr>
          <w:sz w:val="24"/>
          <w:szCs w:val="24"/>
        </w:rPr>
        <w:t>B</w:t>
      </w:r>
      <w:r w:rsidRPr="003525BB">
        <w:rPr>
          <w:sz w:val="24"/>
          <w:szCs w:val="24"/>
        </w:rPr>
        <w:t>arrier beach</w:t>
      </w:r>
      <w:r w:rsidR="008E44F9" w:rsidRPr="003525BB">
        <w:rPr>
          <w:sz w:val="24"/>
          <w:szCs w:val="24"/>
        </w:rPr>
        <w:t xml:space="preserve">, </w:t>
      </w:r>
      <w:r w:rsidR="00EF79A7" w:rsidRPr="003525BB">
        <w:rPr>
          <w:sz w:val="24"/>
          <w:szCs w:val="24"/>
        </w:rPr>
        <w:t>E</w:t>
      </w:r>
      <w:r w:rsidR="008E6939" w:rsidRPr="003525BB">
        <w:rPr>
          <w:sz w:val="24"/>
          <w:szCs w:val="24"/>
        </w:rPr>
        <w:t>rosion and sedimentation control</w:t>
      </w:r>
      <w:r w:rsidR="008E44F9" w:rsidRPr="003525BB">
        <w:rPr>
          <w:sz w:val="24"/>
          <w:szCs w:val="24"/>
        </w:rPr>
        <w:t xml:space="preserve">, </w:t>
      </w:r>
      <w:r w:rsidR="00EF79A7" w:rsidRPr="003525BB">
        <w:rPr>
          <w:sz w:val="24"/>
          <w:szCs w:val="24"/>
        </w:rPr>
        <w:t>W</w:t>
      </w:r>
      <w:r w:rsidRPr="003525BB">
        <w:rPr>
          <w:sz w:val="24"/>
          <w:szCs w:val="24"/>
        </w:rPr>
        <w:t>ildlife</w:t>
      </w:r>
      <w:r w:rsidR="008E44F9" w:rsidRPr="003525BB">
        <w:rPr>
          <w:sz w:val="24"/>
          <w:szCs w:val="24"/>
        </w:rPr>
        <w:t xml:space="preserve">, </w:t>
      </w:r>
      <w:r w:rsidR="00EF79A7" w:rsidRPr="003525BB">
        <w:rPr>
          <w:sz w:val="24"/>
          <w:szCs w:val="24"/>
        </w:rPr>
        <w:t>W</w:t>
      </w:r>
      <w:r w:rsidR="008E6939" w:rsidRPr="003525BB">
        <w:rPr>
          <w:sz w:val="24"/>
          <w:szCs w:val="24"/>
        </w:rPr>
        <w:t xml:space="preserve">ildlife </w:t>
      </w:r>
      <w:r w:rsidR="00EF79A7" w:rsidRPr="003525BB">
        <w:rPr>
          <w:sz w:val="24"/>
          <w:szCs w:val="24"/>
        </w:rPr>
        <w:t>corridors</w:t>
      </w:r>
      <w:r w:rsidR="008E44F9" w:rsidRPr="003525BB">
        <w:rPr>
          <w:sz w:val="24"/>
          <w:szCs w:val="24"/>
        </w:rPr>
        <w:t xml:space="preserve">, </w:t>
      </w:r>
      <w:r w:rsidR="00604396" w:rsidRPr="003525BB">
        <w:rPr>
          <w:sz w:val="24"/>
          <w:szCs w:val="24"/>
        </w:rPr>
        <w:t>Open Space</w:t>
      </w:r>
      <w:r w:rsidR="008E44F9" w:rsidRPr="003525BB">
        <w:rPr>
          <w:sz w:val="24"/>
          <w:szCs w:val="24"/>
        </w:rPr>
        <w:t xml:space="preserve">, </w:t>
      </w:r>
      <w:r w:rsidR="00EF79A7" w:rsidRPr="003525BB">
        <w:rPr>
          <w:sz w:val="24"/>
          <w:szCs w:val="24"/>
        </w:rPr>
        <w:t>A</w:t>
      </w:r>
      <w:r w:rsidR="008E6939" w:rsidRPr="003525BB">
        <w:rPr>
          <w:sz w:val="24"/>
          <w:szCs w:val="24"/>
        </w:rPr>
        <w:t>griculture</w:t>
      </w:r>
      <w:r w:rsidR="008E44F9" w:rsidRPr="003525BB">
        <w:rPr>
          <w:sz w:val="24"/>
          <w:szCs w:val="24"/>
        </w:rPr>
        <w:t xml:space="preserve"> use, </w:t>
      </w:r>
      <w:r w:rsidR="00EF79A7" w:rsidRPr="003525BB">
        <w:rPr>
          <w:sz w:val="24"/>
          <w:szCs w:val="24"/>
        </w:rPr>
        <w:t>A</w:t>
      </w:r>
      <w:r w:rsidR="008E6939" w:rsidRPr="003525BB">
        <w:rPr>
          <w:sz w:val="24"/>
          <w:szCs w:val="24"/>
        </w:rPr>
        <w:t>quaculture</w:t>
      </w:r>
      <w:r w:rsidR="008E44F9" w:rsidRPr="003525BB">
        <w:rPr>
          <w:sz w:val="24"/>
          <w:szCs w:val="24"/>
        </w:rPr>
        <w:t xml:space="preserve"> use, </w:t>
      </w:r>
      <w:r w:rsidR="00EF79A7" w:rsidRPr="003525BB">
        <w:rPr>
          <w:sz w:val="24"/>
          <w:szCs w:val="24"/>
        </w:rPr>
        <w:t>R</w:t>
      </w:r>
      <w:r w:rsidRPr="003525BB">
        <w:rPr>
          <w:sz w:val="24"/>
          <w:szCs w:val="24"/>
        </w:rPr>
        <w:t>ecreation</w:t>
      </w:r>
      <w:r w:rsidR="008E44F9" w:rsidRPr="003525BB">
        <w:rPr>
          <w:sz w:val="24"/>
          <w:szCs w:val="24"/>
        </w:rPr>
        <w:t xml:space="preserve">al use, </w:t>
      </w:r>
      <w:r w:rsidR="00EF79A7" w:rsidRPr="003525BB">
        <w:rPr>
          <w:sz w:val="24"/>
          <w:szCs w:val="24"/>
        </w:rPr>
        <w:t>C</w:t>
      </w:r>
      <w:r w:rsidR="000D0289" w:rsidRPr="003525BB">
        <w:rPr>
          <w:sz w:val="24"/>
          <w:szCs w:val="24"/>
        </w:rPr>
        <w:t>limate change adaptation</w:t>
      </w:r>
      <w:r w:rsidR="003525BB">
        <w:rPr>
          <w:sz w:val="24"/>
          <w:szCs w:val="24"/>
        </w:rPr>
        <w:t>,</w:t>
      </w:r>
      <w:r w:rsidRPr="003525BB">
        <w:rPr>
          <w:sz w:val="24"/>
          <w:szCs w:val="24"/>
        </w:rPr>
        <w:t xml:space="preserve"> </w:t>
      </w:r>
      <w:r w:rsidR="003525BB" w:rsidRPr="003525BB">
        <w:rPr>
          <w:sz w:val="24"/>
          <w:szCs w:val="24"/>
        </w:rPr>
        <w:t xml:space="preserve">deemed important to the community (collectively, the "resource area values protected by this </w:t>
      </w:r>
      <w:r w:rsidR="006E5C20">
        <w:rPr>
          <w:sz w:val="24"/>
          <w:szCs w:val="24"/>
        </w:rPr>
        <w:t>bylaw</w:t>
      </w:r>
      <w:r w:rsidR="003525BB" w:rsidRPr="003525BB">
        <w:rPr>
          <w:sz w:val="24"/>
          <w:szCs w:val="24"/>
        </w:rPr>
        <w:t xml:space="preserve">"). </w:t>
      </w:r>
      <w:r w:rsidR="00916FCC">
        <w:rPr>
          <w:sz w:val="24"/>
          <w:szCs w:val="24"/>
        </w:rPr>
        <w:tab/>
      </w:r>
      <w:r w:rsidR="003525BB" w:rsidRPr="003525BB">
        <w:rPr>
          <w:sz w:val="24"/>
          <w:szCs w:val="24"/>
        </w:rPr>
        <w:t xml:space="preserve">This </w:t>
      </w:r>
      <w:r w:rsidR="00936A5F">
        <w:rPr>
          <w:sz w:val="24"/>
          <w:szCs w:val="24"/>
        </w:rPr>
        <w:t>bylaw</w:t>
      </w:r>
      <w:r w:rsidR="003525BB" w:rsidRPr="003525BB">
        <w:rPr>
          <w:sz w:val="24"/>
          <w:szCs w:val="24"/>
        </w:rPr>
        <w:t xml:space="preserve"> is intended to utilize the Home Rule authority of this municipality to protect additional resource areas, for additional values, with additional standards and procedures stricter than those of the Wetlands Protection Act, G.L. Ch.131, 40 and Regulations thereunder, 310 CMR</w:t>
      </w:r>
      <w:r w:rsidR="003525BB" w:rsidRPr="003525BB">
        <w:rPr>
          <w:spacing w:val="20"/>
          <w:sz w:val="24"/>
          <w:szCs w:val="24"/>
        </w:rPr>
        <w:t xml:space="preserve"> </w:t>
      </w:r>
      <w:r w:rsidR="003525BB" w:rsidRPr="003525BB">
        <w:rPr>
          <w:sz w:val="24"/>
          <w:szCs w:val="24"/>
        </w:rPr>
        <w:t>10.00.</w:t>
      </w:r>
    </w:p>
    <w:p w14:paraId="44371D48" w14:textId="77777777" w:rsidR="008C0E8A" w:rsidRPr="00023F99" w:rsidRDefault="008C0E8A">
      <w:pPr>
        <w:pStyle w:val="Heading2"/>
      </w:pPr>
      <w:bookmarkStart w:id="5" w:name="_Toc119730005"/>
      <w:bookmarkStart w:id="6" w:name="_Toc113609851"/>
      <w:bookmarkStart w:id="7" w:name="_Toc114068726"/>
      <w:bookmarkStart w:id="8" w:name="_Toc115173458"/>
      <w:bookmarkEnd w:id="4"/>
      <w:r w:rsidRPr="00023F99">
        <w:t>Section 1.2 – Jurisdiction:</w:t>
      </w:r>
      <w:bookmarkEnd w:id="5"/>
      <w:bookmarkEnd w:id="6"/>
      <w:bookmarkEnd w:id="7"/>
      <w:bookmarkEnd w:id="8"/>
    </w:p>
    <w:p w14:paraId="116B35B1" w14:textId="77777777" w:rsidR="008C0E8A" w:rsidRPr="00023F99" w:rsidRDefault="008C0E8A">
      <w:pPr>
        <w:rPr>
          <w:rFonts w:ascii="Arial" w:hAnsi="Arial" w:cs="Arial"/>
        </w:rPr>
      </w:pPr>
    </w:p>
    <w:p w14:paraId="22EEB5DE" w14:textId="32CF4D36" w:rsidR="006E5C20" w:rsidRPr="00023F99" w:rsidRDefault="006E5C20" w:rsidP="006E5C20">
      <w:pPr>
        <w:rPr>
          <w:rFonts w:ascii="Arial" w:hAnsi="Arial" w:cs="Arial"/>
        </w:rPr>
      </w:pPr>
      <w:r w:rsidRPr="00023F99">
        <w:rPr>
          <w:rFonts w:ascii="Arial" w:hAnsi="Arial" w:cs="Arial"/>
        </w:rPr>
        <w:tab/>
        <w:t>Except as permitted or as provided in this by-law, no person shall remove, fill, dredge, build upon, or alter the following resource areas:</w:t>
      </w:r>
    </w:p>
    <w:p w14:paraId="3AC3DD17" w14:textId="77777777" w:rsidR="006E5C20" w:rsidRPr="00B5272D" w:rsidRDefault="006E5C20" w:rsidP="006E5C20">
      <w:pPr>
        <w:pStyle w:val="ListParagraph"/>
        <w:numPr>
          <w:ilvl w:val="1"/>
          <w:numId w:val="21"/>
        </w:numPr>
        <w:tabs>
          <w:tab w:val="left" w:pos="1700"/>
        </w:tabs>
        <w:kinsoku w:val="0"/>
        <w:overflowPunct w:val="0"/>
        <w:adjustRightInd w:val="0"/>
        <w:spacing w:before="60"/>
        <w:ind w:right="258"/>
        <w:rPr>
          <w:w w:val="110"/>
        </w:rPr>
      </w:pPr>
      <w:r w:rsidRPr="00B5272D">
        <w:rPr>
          <w:w w:val="110"/>
        </w:rPr>
        <w:t>Rivers,</w:t>
      </w:r>
      <w:r w:rsidRPr="00B5272D">
        <w:rPr>
          <w:spacing w:val="-31"/>
          <w:w w:val="110"/>
        </w:rPr>
        <w:t xml:space="preserve"> </w:t>
      </w:r>
      <w:r w:rsidRPr="00B5272D">
        <w:rPr>
          <w:w w:val="110"/>
        </w:rPr>
        <w:t>perennial</w:t>
      </w:r>
      <w:r w:rsidRPr="00B5272D">
        <w:rPr>
          <w:spacing w:val="-30"/>
          <w:w w:val="110"/>
        </w:rPr>
        <w:t xml:space="preserve"> </w:t>
      </w:r>
      <w:r w:rsidRPr="00B5272D">
        <w:rPr>
          <w:w w:val="110"/>
        </w:rPr>
        <w:t>streams,</w:t>
      </w:r>
      <w:r w:rsidRPr="00B5272D">
        <w:rPr>
          <w:spacing w:val="-31"/>
          <w:w w:val="110"/>
        </w:rPr>
        <w:t xml:space="preserve"> </w:t>
      </w:r>
      <w:r w:rsidRPr="00B5272D">
        <w:rPr>
          <w:w w:val="110"/>
        </w:rPr>
        <w:t>brooks,</w:t>
      </w:r>
      <w:r w:rsidRPr="00B5272D">
        <w:rPr>
          <w:spacing w:val="-30"/>
          <w:w w:val="110"/>
        </w:rPr>
        <w:t xml:space="preserve"> </w:t>
      </w:r>
      <w:r w:rsidRPr="00B5272D">
        <w:rPr>
          <w:w w:val="110"/>
        </w:rPr>
        <w:t>creeks</w:t>
      </w:r>
      <w:r w:rsidRPr="00B5272D">
        <w:rPr>
          <w:spacing w:val="-31"/>
          <w:w w:val="110"/>
        </w:rPr>
        <w:t xml:space="preserve"> </w:t>
      </w:r>
      <w:r w:rsidRPr="00B5272D">
        <w:rPr>
          <w:w w:val="110"/>
        </w:rPr>
        <w:t>and</w:t>
      </w:r>
      <w:r w:rsidRPr="00B5272D">
        <w:rPr>
          <w:spacing w:val="-30"/>
          <w:w w:val="110"/>
        </w:rPr>
        <w:t xml:space="preserve"> </w:t>
      </w:r>
      <w:r w:rsidRPr="00B5272D">
        <w:rPr>
          <w:w w:val="110"/>
        </w:rPr>
        <w:t>lands</w:t>
      </w:r>
      <w:r w:rsidRPr="00B5272D">
        <w:rPr>
          <w:spacing w:val="-31"/>
          <w:w w:val="110"/>
        </w:rPr>
        <w:t xml:space="preserve"> </w:t>
      </w:r>
      <w:r w:rsidRPr="00B5272D">
        <w:rPr>
          <w:w w:val="110"/>
        </w:rPr>
        <w:t>adjoining</w:t>
      </w:r>
      <w:r w:rsidRPr="00B5272D">
        <w:rPr>
          <w:spacing w:val="-30"/>
          <w:w w:val="110"/>
        </w:rPr>
        <w:t xml:space="preserve"> </w:t>
      </w:r>
      <w:r w:rsidRPr="00B5272D">
        <w:rPr>
          <w:w w:val="110"/>
        </w:rPr>
        <w:t>these</w:t>
      </w:r>
      <w:r w:rsidRPr="00B5272D">
        <w:rPr>
          <w:spacing w:val="-31"/>
          <w:w w:val="110"/>
        </w:rPr>
        <w:t xml:space="preserve"> </w:t>
      </w:r>
      <w:r w:rsidRPr="00B5272D">
        <w:rPr>
          <w:w w:val="110"/>
        </w:rPr>
        <w:t>resource</w:t>
      </w:r>
      <w:r w:rsidRPr="00B5272D">
        <w:rPr>
          <w:spacing w:val="-30"/>
          <w:w w:val="110"/>
        </w:rPr>
        <w:t xml:space="preserve"> </w:t>
      </w:r>
      <w:r w:rsidRPr="00B5272D">
        <w:rPr>
          <w:w w:val="110"/>
        </w:rPr>
        <w:t>areas</w:t>
      </w:r>
      <w:r w:rsidRPr="00B5272D">
        <w:rPr>
          <w:spacing w:val="-31"/>
          <w:w w:val="110"/>
        </w:rPr>
        <w:t xml:space="preserve"> </w:t>
      </w:r>
      <w:r w:rsidRPr="00B5272D">
        <w:rPr>
          <w:w w:val="110"/>
        </w:rPr>
        <w:t>within two</w:t>
      </w:r>
      <w:r w:rsidRPr="00B5272D">
        <w:rPr>
          <w:spacing w:val="-7"/>
          <w:w w:val="110"/>
        </w:rPr>
        <w:t xml:space="preserve"> </w:t>
      </w:r>
      <w:r w:rsidRPr="00B5272D">
        <w:rPr>
          <w:w w:val="110"/>
        </w:rPr>
        <w:t>hundred</w:t>
      </w:r>
      <w:r w:rsidRPr="00B5272D">
        <w:rPr>
          <w:spacing w:val="-7"/>
          <w:w w:val="110"/>
        </w:rPr>
        <w:t xml:space="preserve"> </w:t>
      </w:r>
      <w:r w:rsidRPr="00B5272D">
        <w:rPr>
          <w:w w:val="110"/>
        </w:rPr>
        <w:t>(200)</w:t>
      </w:r>
      <w:r w:rsidRPr="00B5272D">
        <w:rPr>
          <w:spacing w:val="-6"/>
          <w:w w:val="110"/>
        </w:rPr>
        <w:t xml:space="preserve"> </w:t>
      </w:r>
      <w:r w:rsidRPr="00B5272D">
        <w:rPr>
          <w:w w:val="110"/>
        </w:rPr>
        <w:t>horizontal</w:t>
      </w:r>
      <w:r w:rsidRPr="00B5272D">
        <w:rPr>
          <w:spacing w:val="-7"/>
          <w:w w:val="110"/>
        </w:rPr>
        <w:t xml:space="preserve"> </w:t>
      </w:r>
      <w:r w:rsidRPr="00B5272D">
        <w:rPr>
          <w:w w:val="110"/>
        </w:rPr>
        <w:t>linear</w:t>
      </w:r>
      <w:r w:rsidRPr="00B5272D">
        <w:rPr>
          <w:spacing w:val="-7"/>
          <w:w w:val="110"/>
        </w:rPr>
        <w:t xml:space="preserve"> </w:t>
      </w:r>
      <w:r w:rsidRPr="00B5272D">
        <w:rPr>
          <w:w w:val="110"/>
        </w:rPr>
        <w:t>feet,</w:t>
      </w:r>
      <w:r w:rsidRPr="00B5272D">
        <w:rPr>
          <w:spacing w:val="-6"/>
          <w:w w:val="110"/>
        </w:rPr>
        <w:t xml:space="preserve"> </w:t>
      </w:r>
      <w:r w:rsidRPr="00B5272D">
        <w:rPr>
          <w:w w:val="110"/>
        </w:rPr>
        <w:t>known</w:t>
      </w:r>
      <w:r w:rsidRPr="00B5272D">
        <w:rPr>
          <w:spacing w:val="-7"/>
          <w:w w:val="110"/>
        </w:rPr>
        <w:t xml:space="preserve"> </w:t>
      </w:r>
      <w:r w:rsidRPr="00B5272D">
        <w:rPr>
          <w:w w:val="110"/>
        </w:rPr>
        <w:t>as</w:t>
      </w:r>
      <w:r w:rsidRPr="00B5272D">
        <w:rPr>
          <w:spacing w:val="-6"/>
          <w:w w:val="110"/>
        </w:rPr>
        <w:t xml:space="preserve"> </w:t>
      </w:r>
      <w:r w:rsidRPr="00B5272D">
        <w:rPr>
          <w:w w:val="110"/>
        </w:rPr>
        <w:t>the</w:t>
      </w:r>
      <w:r w:rsidRPr="00B5272D">
        <w:rPr>
          <w:spacing w:val="-7"/>
          <w:w w:val="110"/>
        </w:rPr>
        <w:t xml:space="preserve"> </w:t>
      </w:r>
      <w:r w:rsidRPr="00B5272D">
        <w:rPr>
          <w:w w:val="110"/>
        </w:rPr>
        <w:t>riverfront</w:t>
      </w:r>
      <w:r w:rsidRPr="00B5272D">
        <w:rPr>
          <w:spacing w:val="-7"/>
          <w:w w:val="110"/>
        </w:rPr>
        <w:t xml:space="preserve"> </w:t>
      </w:r>
      <w:r w:rsidRPr="00B5272D">
        <w:rPr>
          <w:w w:val="110"/>
        </w:rPr>
        <w:t>area;</w:t>
      </w:r>
    </w:p>
    <w:p w14:paraId="07059439" w14:textId="77777777" w:rsidR="006E5C20" w:rsidRDefault="006E5C20" w:rsidP="006E5C20">
      <w:pPr>
        <w:pStyle w:val="ListParagraph"/>
        <w:numPr>
          <w:ilvl w:val="1"/>
          <w:numId w:val="21"/>
        </w:numPr>
        <w:tabs>
          <w:tab w:val="left" w:pos="1700"/>
        </w:tabs>
        <w:kinsoku w:val="0"/>
        <w:overflowPunct w:val="0"/>
        <w:adjustRightInd w:val="0"/>
        <w:spacing w:before="60"/>
        <w:ind w:right="587"/>
        <w:jc w:val="left"/>
        <w:rPr>
          <w:w w:val="110"/>
        </w:rPr>
      </w:pPr>
      <w:r w:rsidRPr="007B333B">
        <w:rPr>
          <w:w w:val="110"/>
        </w:rPr>
        <w:t>Vernal</w:t>
      </w:r>
      <w:r w:rsidRPr="007B333B">
        <w:rPr>
          <w:spacing w:val="-18"/>
          <w:w w:val="110"/>
        </w:rPr>
        <w:t xml:space="preserve"> </w:t>
      </w:r>
      <w:r w:rsidRPr="007B333B">
        <w:rPr>
          <w:w w:val="110"/>
        </w:rPr>
        <w:t>pool</w:t>
      </w:r>
      <w:r w:rsidRPr="007B333B">
        <w:rPr>
          <w:spacing w:val="-17"/>
          <w:w w:val="110"/>
        </w:rPr>
        <w:t xml:space="preserve"> </w:t>
      </w:r>
      <w:r w:rsidRPr="007B333B">
        <w:rPr>
          <w:w w:val="110"/>
        </w:rPr>
        <w:t>habitat;</w:t>
      </w:r>
    </w:p>
    <w:p w14:paraId="7C141284" w14:textId="77777777" w:rsidR="006E5C20" w:rsidRPr="007B333B" w:rsidRDefault="006E5C20" w:rsidP="006E5C20">
      <w:pPr>
        <w:pStyle w:val="ListParagraph"/>
        <w:numPr>
          <w:ilvl w:val="1"/>
          <w:numId w:val="21"/>
        </w:numPr>
        <w:tabs>
          <w:tab w:val="left" w:pos="1700"/>
        </w:tabs>
        <w:kinsoku w:val="0"/>
        <w:overflowPunct w:val="0"/>
        <w:adjustRightInd w:val="0"/>
        <w:spacing w:before="61"/>
        <w:ind w:right="344"/>
        <w:jc w:val="left"/>
        <w:rPr>
          <w:w w:val="105"/>
        </w:rPr>
      </w:pPr>
      <w:r w:rsidRPr="007B333B">
        <w:rPr>
          <w:w w:val="105"/>
        </w:rPr>
        <w:t>Freshwater or coastal wetlands</w:t>
      </w:r>
      <w:r>
        <w:rPr>
          <w:w w:val="105"/>
        </w:rPr>
        <w:t xml:space="preserve"> (both boarding and isolated)</w:t>
      </w:r>
      <w:r w:rsidRPr="007B333B">
        <w:rPr>
          <w:w w:val="105"/>
        </w:rPr>
        <w:t xml:space="preserve">, marshes, wet meadows, bogs, swamps, rivers, perennial streams, springs, banks, flats, reservoirs, lakes, ponds, beaches, dunes, estuaries, the ocean, and lands </w:t>
      </w:r>
      <w:r>
        <w:rPr>
          <w:w w:val="105"/>
        </w:rPr>
        <w:t xml:space="preserve">adjoining </w:t>
      </w:r>
      <w:r w:rsidRPr="007B333B">
        <w:rPr>
          <w:w w:val="105"/>
        </w:rPr>
        <w:t>these resource areas within one hundred (100) horizontal linear feet, known as the buffer</w:t>
      </w:r>
      <w:r w:rsidRPr="007B333B">
        <w:rPr>
          <w:spacing w:val="-1"/>
          <w:w w:val="105"/>
        </w:rPr>
        <w:t xml:space="preserve"> </w:t>
      </w:r>
      <w:r w:rsidRPr="007B333B">
        <w:rPr>
          <w:w w:val="105"/>
        </w:rPr>
        <w:t>zone;</w:t>
      </w:r>
    </w:p>
    <w:p w14:paraId="29173A8E" w14:textId="77777777" w:rsidR="006E5C20" w:rsidRPr="007B333B" w:rsidRDefault="006E5C20" w:rsidP="006E5C20">
      <w:pPr>
        <w:pStyle w:val="ListParagraph"/>
        <w:numPr>
          <w:ilvl w:val="1"/>
          <w:numId w:val="21"/>
        </w:numPr>
        <w:tabs>
          <w:tab w:val="left" w:pos="1700"/>
        </w:tabs>
        <w:kinsoku w:val="0"/>
        <w:overflowPunct w:val="0"/>
        <w:adjustRightInd w:val="0"/>
        <w:spacing w:before="61"/>
        <w:ind w:right="279"/>
        <w:jc w:val="left"/>
        <w:rPr>
          <w:w w:val="110"/>
        </w:rPr>
      </w:pPr>
      <w:r w:rsidRPr="007B333B">
        <w:rPr>
          <w:w w:val="110"/>
        </w:rPr>
        <w:t>Intermittent</w:t>
      </w:r>
      <w:r w:rsidRPr="007B333B">
        <w:rPr>
          <w:spacing w:val="-22"/>
          <w:w w:val="110"/>
        </w:rPr>
        <w:t xml:space="preserve"> </w:t>
      </w:r>
      <w:r w:rsidRPr="007B333B">
        <w:rPr>
          <w:w w:val="110"/>
        </w:rPr>
        <w:t>streams,</w:t>
      </w:r>
      <w:r w:rsidRPr="007B333B">
        <w:rPr>
          <w:spacing w:val="-21"/>
          <w:w w:val="110"/>
        </w:rPr>
        <w:t xml:space="preserve"> </w:t>
      </w:r>
      <w:r w:rsidRPr="007B333B">
        <w:rPr>
          <w:w w:val="110"/>
        </w:rPr>
        <w:t>brooks,</w:t>
      </w:r>
      <w:r w:rsidRPr="007B333B">
        <w:rPr>
          <w:spacing w:val="-21"/>
          <w:w w:val="110"/>
        </w:rPr>
        <w:t xml:space="preserve"> </w:t>
      </w:r>
      <w:r w:rsidRPr="007B333B">
        <w:rPr>
          <w:w w:val="110"/>
        </w:rPr>
        <w:t>creeks</w:t>
      </w:r>
      <w:r w:rsidRPr="007B333B">
        <w:rPr>
          <w:spacing w:val="-21"/>
          <w:w w:val="110"/>
        </w:rPr>
        <w:t xml:space="preserve"> </w:t>
      </w:r>
      <w:r w:rsidRPr="007B333B">
        <w:rPr>
          <w:w w:val="110"/>
        </w:rPr>
        <w:t>and</w:t>
      </w:r>
      <w:r w:rsidRPr="007B333B">
        <w:rPr>
          <w:spacing w:val="-21"/>
          <w:w w:val="110"/>
        </w:rPr>
        <w:t xml:space="preserve"> </w:t>
      </w:r>
      <w:r w:rsidRPr="007B333B">
        <w:rPr>
          <w:w w:val="110"/>
        </w:rPr>
        <w:t>lands</w:t>
      </w:r>
      <w:r w:rsidRPr="007B333B">
        <w:rPr>
          <w:spacing w:val="-21"/>
          <w:w w:val="110"/>
        </w:rPr>
        <w:t xml:space="preserve"> </w:t>
      </w:r>
      <w:r w:rsidRPr="007B333B">
        <w:rPr>
          <w:w w:val="110"/>
        </w:rPr>
        <w:t>adjoining</w:t>
      </w:r>
      <w:r w:rsidRPr="007B333B">
        <w:rPr>
          <w:spacing w:val="-21"/>
          <w:w w:val="110"/>
        </w:rPr>
        <w:t xml:space="preserve"> </w:t>
      </w:r>
      <w:r w:rsidRPr="007B333B">
        <w:rPr>
          <w:w w:val="110"/>
        </w:rPr>
        <w:t>these</w:t>
      </w:r>
      <w:r w:rsidRPr="007B333B">
        <w:rPr>
          <w:spacing w:val="-21"/>
          <w:w w:val="110"/>
        </w:rPr>
        <w:t xml:space="preserve"> </w:t>
      </w:r>
      <w:r w:rsidRPr="007B333B">
        <w:rPr>
          <w:w w:val="110"/>
        </w:rPr>
        <w:t>resource</w:t>
      </w:r>
      <w:r w:rsidRPr="007B333B">
        <w:rPr>
          <w:spacing w:val="-21"/>
          <w:w w:val="110"/>
        </w:rPr>
        <w:t xml:space="preserve"> </w:t>
      </w:r>
      <w:r w:rsidRPr="007B333B">
        <w:rPr>
          <w:w w:val="110"/>
        </w:rPr>
        <w:t>areas</w:t>
      </w:r>
      <w:r w:rsidRPr="007B333B">
        <w:rPr>
          <w:spacing w:val="-21"/>
          <w:w w:val="110"/>
        </w:rPr>
        <w:t xml:space="preserve"> </w:t>
      </w:r>
      <w:r w:rsidRPr="007B333B">
        <w:rPr>
          <w:w w:val="110"/>
        </w:rPr>
        <w:t>within</w:t>
      </w:r>
      <w:r w:rsidRPr="007B333B">
        <w:rPr>
          <w:spacing w:val="-21"/>
          <w:w w:val="110"/>
        </w:rPr>
        <w:t xml:space="preserve"> </w:t>
      </w:r>
      <w:r w:rsidRPr="007B333B">
        <w:rPr>
          <w:w w:val="110"/>
        </w:rPr>
        <w:t>one hundred</w:t>
      </w:r>
      <w:r w:rsidRPr="007B333B">
        <w:rPr>
          <w:spacing w:val="-7"/>
          <w:w w:val="110"/>
        </w:rPr>
        <w:t xml:space="preserve"> </w:t>
      </w:r>
      <w:r w:rsidRPr="007B333B">
        <w:rPr>
          <w:w w:val="110"/>
        </w:rPr>
        <w:t>(100)</w:t>
      </w:r>
      <w:r w:rsidRPr="007B333B">
        <w:rPr>
          <w:spacing w:val="-7"/>
          <w:w w:val="110"/>
        </w:rPr>
        <w:t xml:space="preserve"> </w:t>
      </w:r>
      <w:r w:rsidRPr="007B333B">
        <w:rPr>
          <w:w w:val="110"/>
        </w:rPr>
        <w:t>horizontal</w:t>
      </w:r>
      <w:r w:rsidRPr="007B333B">
        <w:rPr>
          <w:spacing w:val="-6"/>
          <w:w w:val="110"/>
        </w:rPr>
        <w:t xml:space="preserve"> </w:t>
      </w:r>
      <w:r w:rsidRPr="007B333B">
        <w:rPr>
          <w:w w:val="110"/>
        </w:rPr>
        <w:t>linear</w:t>
      </w:r>
      <w:r w:rsidRPr="007B333B">
        <w:rPr>
          <w:spacing w:val="-7"/>
          <w:w w:val="110"/>
        </w:rPr>
        <w:t xml:space="preserve"> </w:t>
      </w:r>
      <w:r w:rsidRPr="007B333B">
        <w:rPr>
          <w:w w:val="110"/>
        </w:rPr>
        <w:t>feet,</w:t>
      </w:r>
      <w:r w:rsidRPr="007B333B">
        <w:rPr>
          <w:spacing w:val="-7"/>
          <w:w w:val="110"/>
        </w:rPr>
        <w:t xml:space="preserve"> </w:t>
      </w:r>
      <w:r w:rsidRPr="007B333B">
        <w:rPr>
          <w:w w:val="110"/>
        </w:rPr>
        <w:t>known</w:t>
      </w:r>
      <w:r w:rsidRPr="007B333B">
        <w:rPr>
          <w:spacing w:val="-6"/>
          <w:w w:val="110"/>
        </w:rPr>
        <w:t xml:space="preserve"> </w:t>
      </w:r>
      <w:r w:rsidRPr="007B333B">
        <w:rPr>
          <w:w w:val="110"/>
        </w:rPr>
        <w:t>as</w:t>
      </w:r>
      <w:r w:rsidRPr="007B333B">
        <w:rPr>
          <w:spacing w:val="-7"/>
          <w:w w:val="110"/>
        </w:rPr>
        <w:t xml:space="preserve"> </w:t>
      </w:r>
      <w:r w:rsidRPr="007B333B">
        <w:rPr>
          <w:w w:val="110"/>
        </w:rPr>
        <w:t>the</w:t>
      </w:r>
      <w:r w:rsidRPr="007B333B">
        <w:rPr>
          <w:spacing w:val="-7"/>
          <w:w w:val="110"/>
        </w:rPr>
        <w:t xml:space="preserve"> </w:t>
      </w:r>
      <w:r w:rsidRPr="007B333B">
        <w:rPr>
          <w:w w:val="110"/>
        </w:rPr>
        <w:t>buffer</w:t>
      </w:r>
      <w:r w:rsidRPr="007B333B">
        <w:rPr>
          <w:spacing w:val="-6"/>
          <w:w w:val="110"/>
        </w:rPr>
        <w:t xml:space="preserve"> </w:t>
      </w:r>
      <w:r w:rsidRPr="007B333B">
        <w:rPr>
          <w:w w:val="110"/>
        </w:rPr>
        <w:t>zone;</w:t>
      </w:r>
    </w:p>
    <w:p w14:paraId="7B2E22F0" w14:textId="77777777" w:rsidR="006E5C20" w:rsidRPr="007B333B" w:rsidRDefault="006E5C20" w:rsidP="006E5C20">
      <w:pPr>
        <w:pStyle w:val="ListParagraph"/>
        <w:numPr>
          <w:ilvl w:val="1"/>
          <w:numId w:val="21"/>
        </w:numPr>
        <w:tabs>
          <w:tab w:val="left" w:pos="1700"/>
        </w:tabs>
        <w:kinsoku w:val="0"/>
        <w:overflowPunct w:val="0"/>
        <w:adjustRightInd w:val="0"/>
        <w:spacing w:before="61"/>
        <w:ind w:right="110"/>
        <w:jc w:val="left"/>
        <w:rPr>
          <w:w w:val="110"/>
        </w:rPr>
      </w:pPr>
      <w:r w:rsidRPr="007B333B">
        <w:rPr>
          <w:w w:val="110"/>
        </w:rPr>
        <w:t>Lands</w:t>
      </w:r>
      <w:r w:rsidRPr="007B333B">
        <w:rPr>
          <w:spacing w:val="-15"/>
          <w:w w:val="110"/>
        </w:rPr>
        <w:t xml:space="preserve"> </w:t>
      </w:r>
      <w:r w:rsidRPr="007B333B">
        <w:rPr>
          <w:w w:val="110"/>
        </w:rPr>
        <w:t>subject</w:t>
      </w:r>
      <w:r w:rsidRPr="007B333B">
        <w:rPr>
          <w:spacing w:val="-15"/>
          <w:w w:val="110"/>
        </w:rPr>
        <w:t xml:space="preserve"> </w:t>
      </w:r>
      <w:r w:rsidRPr="007B333B">
        <w:rPr>
          <w:w w:val="110"/>
        </w:rPr>
        <w:t>to</w:t>
      </w:r>
      <w:r w:rsidRPr="007B333B">
        <w:rPr>
          <w:spacing w:val="-15"/>
          <w:w w:val="110"/>
        </w:rPr>
        <w:t xml:space="preserve"> </w:t>
      </w:r>
      <w:r w:rsidRPr="007B333B">
        <w:rPr>
          <w:w w:val="110"/>
        </w:rPr>
        <w:t>flooding</w:t>
      </w:r>
      <w:r w:rsidRPr="007B333B">
        <w:rPr>
          <w:spacing w:val="-14"/>
          <w:w w:val="110"/>
        </w:rPr>
        <w:t xml:space="preserve"> </w:t>
      </w:r>
      <w:r w:rsidRPr="007B333B">
        <w:rPr>
          <w:w w:val="110"/>
        </w:rPr>
        <w:t>or</w:t>
      </w:r>
      <w:r w:rsidRPr="007B333B">
        <w:rPr>
          <w:spacing w:val="-15"/>
          <w:w w:val="110"/>
        </w:rPr>
        <w:t xml:space="preserve"> </w:t>
      </w:r>
      <w:r w:rsidRPr="007B333B">
        <w:rPr>
          <w:w w:val="110"/>
        </w:rPr>
        <w:t>inundation</w:t>
      </w:r>
      <w:r w:rsidRPr="007B333B">
        <w:rPr>
          <w:spacing w:val="-15"/>
          <w:w w:val="110"/>
        </w:rPr>
        <w:t xml:space="preserve"> </w:t>
      </w:r>
      <w:r w:rsidRPr="007B333B">
        <w:rPr>
          <w:w w:val="110"/>
        </w:rPr>
        <w:t>by</w:t>
      </w:r>
      <w:r w:rsidRPr="007B333B">
        <w:rPr>
          <w:spacing w:val="-15"/>
          <w:w w:val="110"/>
        </w:rPr>
        <w:t xml:space="preserve"> </w:t>
      </w:r>
      <w:r w:rsidRPr="007B333B">
        <w:rPr>
          <w:w w:val="110"/>
        </w:rPr>
        <w:t>groundwater</w:t>
      </w:r>
      <w:r w:rsidRPr="007B333B">
        <w:rPr>
          <w:spacing w:val="-14"/>
          <w:w w:val="110"/>
        </w:rPr>
        <w:t xml:space="preserve"> </w:t>
      </w:r>
      <w:r w:rsidRPr="007B333B">
        <w:rPr>
          <w:w w:val="110"/>
        </w:rPr>
        <w:t>or</w:t>
      </w:r>
      <w:r w:rsidRPr="007B333B">
        <w:rPr>
          <w:spacing w:val="-15"/>
          <w:w w:val="110"/>
        </w:rPr>
        <w:t xml:space="preserve"> </w:t>
      </w:r>
      <w:r w:rsidRPr="007B333B">
        <w:rPr>
          <w:w w:val="110"/>
        </w:rPr>
        <w:t>surface</w:t>
      </w:r>
      <w:r w:rsidRPr="007B333B">
        <w:rPr>
          <w:spacing w:val="-15"/>
          <w:w w:val="110"/>
        </w:rPr>
        <w:t xml:space="preserve"> </w:t>
      </w:r>
      <w:r w:rsidRPr="007B333B">
        <w:rPr>
          <w:w w:val="110"/>
        </w:rPr>
        <w:t>water</w:t>
      </w:r>
      <w:r w:rsidRPr="007B333B">
        <w:rPr>
          <w:spacing w:val="-14"/>
          <w:w w:val="110"/>
        </w:rPr>
        <w:t xml:space="preserve"> </w:t>
      </w:r>
      <w:r w:rsidRPr="007B333B">
        <w:rPr>
          <w:w w:val="110"/>
        </w:rPr>
        <w:t>and</w:t>
      </w:r>
      <w:r w:rsidRPr="007B333B">
        <w:rPr>
          <w:spacing w:val="-15"/>
          <w:w w:val="110"/>
        </w:rPr>
        <w:t xml:space="preserve"> </w:t>
      </w:r>
      <w:r w:rsidRPr="007B333B">
        <w:rPr>
          <w:w w:val="110"/>
        </w:rPr>
        <w:t>lands</w:t>
      </w:r>
      <w:r w:rsidRPr="007B333B">
        <w:rPr>
          <w:spacing w:val="-15"/>
          <w:w w:val="110"/>
        </w:rPr>
        <w:t xml:space="preserve"> </w:t>
      </w:r>
      <w:r w:rsidRPr="007B333B">
        <w:rPr>
          <w:w w:val="110"/>
        </w:rPr>
        <w:t>subject to tidal action, coastal storm flowage, or</w:t>
      </w:r>
      <w:r w:rsidRPr="007B333B">
        <w:rPr>
          <w:spacing w:val="-40"/>
          <w:w w:val="110"/>
        </w:rPr>
        <w:t xml:space="preserve"> </w:t>
      </w:r>
      <w:r w:rsidRPr="007B333B">
        <w:rPr>
          <w:w w:val="110"/>
        </w:rPr>
        <w:t>flooding;</w:t>
      </w:r>
    </w:p>
    <w:p w14:paraId="33FF4AB9" w14:textId="77777777" w:rsidR="006E5C20" w:rsidRDefault="006E5C20" w:rsidP="006E5C20">
      <w:pPr>
        <w:pStyle w:val="ListParagraph"/>
        <w:numPr>
          <w:ilvl w:val="1"/>
          <w:numId w:val="21"/>
        </w:numPr>
        <w:tabs>
          <w:tab w:val="left" w:pos="1700"/>
        </w:tabs>
        <w:kinsoku w:val="0"/>
        <w:overflowPunct w:val="0"/>
        <w:adjustRightInd w:val="0"/>
        <w:spacing w:before="61"/>
        <w:ind w:right="0"/>
        <w:jc w:val="left"/>
        <w:rPr>
          <w:w w:val="110"/>
        </w:rPr>
      </w:pPr>
      <w:r w:rsidRPr="007B333B">
        <w:rPr>
          <w:w w:val="110"/>
        </w:rPr>
        <w:t>Lands</w:t>
      </w:r>
      <w:r w:rsidRPr="007B333B">
        <w:rPr>
          <w:spacing w:val="-8"/>
          <w:w w:val="110"/>
        </w:rPr>
        <w:t xml:space="preserve"> </w:t>
      </w:r>
      <w:r w:rsidRPr="007B333B">
        <w:rPr>
          <w:w w:val="110"/>
        </w:rPr>
        <w:t>under</w:t>
      </w:r>
      <w:r w:rsidRPr="007B333B">
        <w:rPr>
          <w:spacing w:val="-7"/>
          <w:w w:val="110"/>
        </w:rPr>
        <w:t xml:space="preserve"> </w:t>
      </w:r>
      <w:r w:rsidRPr="007B333B">
        <w:rPr>
          <w:w w:val="110"/>
        </w:rPr>
        <w:t>water,</w:t>
      </w:r>
      <w:r w:rsidRPr="007B333B">
        <w:rPr>
          <w:spacing w:val="-7"/>
          <w:w w:val="110"/>
        </w:rPr>
        <w:t xml:space="preserve"> </w:t>
      </w:r>
      <w:r w:rsidRPr="007B333B">
        <w:rPr>
          <w:w w:val="110"/>
        </w:rPr>
        <w:t>beneath</w:t>
      </w:r>
      <w:r w:rsidRPr="007B333B">
        <w:rPr>
          <w:spacing w:val="-8"/>
          <w:w w:val="110"/>
        </w:rPr>
        <w:t xml:space="preserve"> </w:t>
      </w:r>
      <w:r w:rsidRPr="007B333B">
        <w:rPr>
          <w:w w:val="110"/>
        </w:rPr>
        <w:t>any</w:t>
      </w:r>
      <w:r w:rsidRPr="007B333B">
        <w:rPr>
          <w:spacing w:val="-7"/>
          <w:w w:val="110"/>
        </w:rPr>
        <w:t xml:space="preserve"> </w:t>
      </w:r>
      <w:r w:rsidRPr="007B333B">
        <w:rPr>
          <w:w w:val="110"/>
        </w:rPr>
        <w:t>of</w:t>
      </w:r>
      <w:r w:rsidRPr="007B333B">
        <w:rPr>
          <w:spacing w:val="-7"/>
          <w:w w:val="110"/>
        </w:rPr>
        <w:t xml:space="preserve"> </w:t>
      </w:r>
      <w:r w:rsidRPr="007B333B">
        <w:rPr>
          <w:w w:val="110"/>
        </w:rPr>
        <w:t>the</w:t>
      </w:r>
      <w:r w:rsidRPr="007B333B">
        <w:rPr>
          <w:spacing w:val="-7"/>
          <w:w w:val="110"/>
        </w:rPr>
        <w:t xml:space="preserve"> </w:t>
      </w:r>
      <w:r w:rsidRPr="007B333B">
        <w:rPr>
          <w:w w:val="110"/>
        </w:rPr>
        <w:t>water</w:t>
      </w:r>
      <w:r w:rsidRPr="007B333B">
        <w:rPr>
          <w:spacing w:val="-8"/>
          <w:w w:val="110"/>
        </w:rPr>
        <w:t xml:space="preserve"> </w:t>
      </w:r>
      <w:r w:rsidRPr="007B333B">
        <w:rPr>
          <w:w w:val="110"/>
        </w:rPr>
        <w:t>bodies</w:t>
      </w:r>
      <w:r w:rsidRPr="007B333B">
        <w:rPr>
          <w:spacing w:val="-7"/>
          <w:w w:val="110"/>
        </w:rPr>
        <w:t xml:space="preserve"> </w:t>
      </w:r>
      <w:r w:rsidRPr="007B333B">
        <w:rPr>
          <w:w w:val="110"/>
        </w:rPr>
        <w:t>listed</w:t>
      </w:r>
      <w:r w:rsidRPr="007B333B">
        <w:rPr>
          <w:spacing w:val="-7"/>
          <w:w w:val="110"/>
        </w:rPr>
        <w:t xml:space="preserve"> </w:t>
      </w:r>
      <w:r w:rsidRPr="007B333B">
        <w:rPr>
          <w:w w:val="110"/>
        </w:rPr>
        <w:t>above.</w:t>
      </w:r>
    </w:p>
    <w:p w14:paraId="63E266A8" w14:textId="77777777" w:rsidR="006E5C20" w:rsidRDefault="006E5C20" w:rsidP="006E5C20">
      <w:pPr>
        <w:pStyle w:val="ListParagraph"/>
        <w:numPr>
          <w:ilvl w:val="1"/>
          <w:numId w:val="21"/>
        </w:numPr>
        <w:tabs>
          <w:tab w:val="left" w:pos="1700"/>
        </w:tabs>
        <w:kinsoku w:val="0"/>
        <w:overflowPunct w:val="0"/>
        <w:adjustRightInd w:val="0"/>
        <w:spacing w:before="61"/>
        <w:ind w:right="0"/>
        <w:jc w:val="left"/>
        <w:rPr>
          <w:w w:val="110"/>
        </w:rPr>
      </w:pPr>
      <w:r w:rsidRPr="00D77D06">
        <w:t xml:space="preserve">Any land within the Aquifer Protection District as defined in </w:t>
      </w:r>
      <w:r w:rsidRPr="00916FCC">
        <w:rPr>
          <w:highlight w:val="yellow"/>
        </w:rPr>
        <w:t>Article X – B,</w:t>
      </w:r>
      <w:r w:rsidRPr="00D77D06">
        <w:t xml:space="preserve"> the Water Resource District By-Law of the Town of Salisbury.</w:t>
      </w:r>
    </w:p>
    <w:p w14:paraId="6AAAF543" w14:textId="77777777" w:rsidR="003525BB" w:rsidRPr="003525BB" w:rsidRDefault="003525BB" w:rsidP="003525BB">
      <w:pPr>
        <w:pStyle w:val="BodyText"/>
        <w:spacing w:before="3"/>
        <w:rPr>
          <w:sz w:val="24"/>
          <w:szCs w:val="24"/>
        </w:rPr>
      </w:pPr>
    </w:p>
    <w:p w14:paraId="0B914E0E" w14:textId="7F0268F6" w:rsidR="003525BB" w:rsidRPr="003525BB" w:rsidRDefault="003525BB" w:rsidP="00A41F5C">
      <w:pPr>
        <w:pStyle w:val="BodyText"/>
        <w:ind w:firstLine="744"/>
        <w:rPr>
          <w:sz w:val="24"/>
          <w:szCs w:val="24"/>
        </w:rPr>
      </w:pPr>
      <w:r w:rsidRPr="003525BB">
        <w:rPr>
          <w:w w:val="105"/>
          <w:sz w:val="24"/>
          <w:szCs w:val="24"/>
        </w:rPr>
        <w:t xml:space="preserve">These resource areas are, collectively, the resource areas protected by this </w:t>
      </w:r>
      <w:r w:rsidR="006E5C20">
        <w:rPr>
          <w:w w:val="105"/>
          <w:sz w:val="24"/>
          <w:szCs w:val="24"/>
        </w:rPr>
        <w:t>bylaw</w:t>
      </w:r>
      <w:r w:rsidR="00A41F5C">
        <w:rPr>
          <w:w w:val="105"/>
          <w:sz w:val="24"/>
          <w:szCs w:val="24"/>
        </w:rPr>
        <w:t>.</w:t>
      </w:r>
    </w:p>
    <w:p w14:paraId="06A151EA" w14:textId="77777777" w:rsidR="008C0E8A" w:rsidRPr="00023F99" w:rsidRDefault="008C0E8A">
      <w:pPr>
        <w:pStyle w:val="Heading2"/>
      </w:pPr>
      <w:bookmarkStart w:id="9" w:name="_Toc119730007"/>
      <w:bookmarkStart w:id="10" w:name="_Toc113609852"/>
      <w:bookmarkStart w:id="11" w:name="_Toc114068727"/>
      <w:bookmarkStart w:id="12" w:name="_Toc115173459"/>
      <w:r w:rsidRPr="00023F99">
        <w:t>Section 1.</w:t>
      </w:r>
      <w:r w:rsidR="00F6394E" w:rsidRPr="00023F99">
        <w:t>3</w:t>
      </w:r>
      <w:r w:rsidRPr="00023F99">
        <w:t xml:space="preserve"> – Definitions:</w:t>
      </w:r>
      <w:bookmarkEnd w:id="9"/>
      <w:bookmarkEnd w:id="10"/>
      <w:bookmarkEnd w:id="11"/>
      <w:bookmarkEnd w:id="12"/>
    </w:p>
    <w:p w14:paraId="75D03EF8" w14:textId="77777777" w:rsidR="008C0E8A" w:rsidRPr="0077512B" w:rsidRDefault="008C0E8A">
      <w:pPr>
        <w:rPr>
          <w:rFonts w:ascii="Arial" w:hAnsi="Arial" w:cs="Arial"/>
          <w:szCs w:val="24"/>
        </w:rPr>
      </w:pPr>
    </w:p>
    <w:p w14:paraId="510C9C70" w14:textId="04434B1A" w:rsidR="00152247" w:rsidRPr="005E5515" w:rsidRDefault="008C0E8A" w:rsidP="005E5515">
      <w:pPr>
        <w:rPr>
          <w:rFonts w:ascii="Arial" w:hAnsi="Arial" w:cs="Arial"/>
          <w:szCs w:val="24"/>
        </w:rPr>
      </w:pPr>
      <w:r w:rsidRPr="005E5515">
        <w:rPr>
          <w:rFonts w:ascii="Arial" w:hAnsi="Arial" w:cs="Arial"/>
          <w:szCs w:val="24"/>
        </w:rPr>
        <w:tab/>
      </w:r>
      <w:r w:rsidR="001D3A48" w:rsidRPr="005E5515">
        <w:rPr>
          <w:rFonts w:ascii="Arial" w:hAnsi="Arial" w:cs="Arial"/>
          <w:szCs w:val="24"/>
        </w:rPr>
        <w:t>Except as otherwise provided in this Bylaw or the Regulations hereunder, the definitions of terms and the procedures in this Bylaw shall be as set forth in the Wetlands Protection Act (M.G.L. Ch. 131 §40) and Regulations (310 CMR 10.00), as now in effect. In addition, t</w:t>
      </w:r>
      <w:r w:rsidRPr="005E5515">
        <w:rPr>
          <w:rFonts w:ascii="Arial" w:hAnsi="Arial" w:cs="Arial"/>
          <w:szCs w:val="24"/>
        </w:rPr>
        <w:t>he following definitions shall apply in the interpretation and implementation of this By-Law</w:t>
      </w:r>
      <w:r w:rsidR="002900C5" w:rsidRPr="005E5515">
        <w:rPr>
          <w:rFonts w:ascii="Arial" w:hAnsi="Arial" w:cs="Arial"/>
          <w:szCs w:val="24"/>
        </w:rPr>
        <w:t>:</w:t>
      </w:r>
      <w:r w:rsidRPr="005E5515">
        <w:rPr>
          <w:rFonts w:ascii="Arial" w:hAnsi="Arial" w:cs="Arial"/>
          <w:szCs w:val="24"/>
        </w:rPr>
        <w:t xml:space="preserve"> </w:t>
      </w:r>
    </w:p>
    <w:p w14:paraId="5A92141C" w14:textId="0EA7C8F5" w:rsidR="00D14B44" w:rsidRPr="005E5515" w:rsidRDefault="007F5B9D" w:rsidP="006E5C20">
      <w:pPr>
        <w:pStyle w:val="ListParagraph"/>
        <w:numPr>
          <w:ilvl w:val="0"/>
          <w:numId w:val="31"/>
        </w:numPr>
        <w:tabs>
          <w:tab w:val="left" w:pos="630"/>
        </w:tabs>
        <w:ind w:right="0"/>
        <w:jc w:val="left"/>
        <w:rPr>
          <w:w w:val="105"/>
          <w:sz w:val="24"/>
          <w:szCs w:val="24"/>
        </w:rPr>
      </w:pPr>
      <w:r w:rsidRPr="005E5515">
        <w:rPr>
          <w:i/>
          <w:sz w:val="24"/>
          <w:szCs w:val="24"/>
        </w:rPr>
        <w:tab/>
      </w:r>
      <w:r w:rsidRPr="005E5515">
        <w:rPr>
          <w:i/>
          <w:sz w:val="24"/>
          <w:szCs w:val="24"/>
        </w:rPr>
        <w:tab/>
      </w:r>
      <w:r w:rsidR="00223723" w:rsidRPr="005E5515">
        <w:rPr>
          <w:i/>
          <w:sz w:val="24"/>
          <w:szCs w:val="24"/>
        </w:rPr>
        <w:t>Isolated vegetated wetland:</w:t>
      </w:r>
      <w:r w:rsidR="00223723" w:rsidRPr="005E5515">
        <w:rPr>
          <w:sz w:val="24"/>
          <w:szCs w:val="24"/>
        </w:rPr>
        <w:t xml:space="preserve"> Freshwater wetlands, of at least one thousand </w:t>
      </w:r>
    </w:p>
    <w:p w14:paraId="2C79DDFF" w14:textId="5E071FBF" w:rsidR="00F51257" w:rsidRPr="005E5515" w:rsidRDefault="00223723" w:rsidP="005E5515">
      <w:pPr>
        <w:autoSpaceDE w:val="0"/>
        <w:autoSpaceDN w:val="0"/>
        <w:adjustRightInd w:val="0"/>
        <w:rPr>
          <w:rFonts w:ascii="Arial" w:hAnsi="Arial" w:cs="Arial"/>
          <w:bCs w:val="0"/>
          <w:szCs w:val="24"/>
        </w:rPr>
      </w:pPr>
      <w:r w:rsidRPr="005E5515">
        <w:rPr>
          <w:rFonts w:ascii="Arial" w:hAnsi="Arial" w:cs="Arial"/>
          <w:bCs w:val="0"/>
          <w:szCs w:val="24"/>
        </w:rPr>
        <w:t>(1,000) square feet in area</w:t>
      </w:r>
      <w:r w:rsidR="00A14DF5" w:rsidRPr="005E5515">
        <w:rPr>
          <w:rFonts w:ascii="Arial" w:hAnsi="Arial" w:cs="Arial"/>
          <w:bCs w:val="0"/>
          <w:szCs w:val="24"/>
        </w:rPr>
        <w:t xml:space="preserve"> </w:t>
      </w:r>
      <w:r w:rsidRPr="005E5515">
        <w:rPr>
          <w:rFonts w:ascii="Arial" w:hAnsi="Arial" w:cs="Arial"/>
          <w:bCs w:val="0"/>
          <w:szCs w:val="24"/>
        </w:rPr>
        <w:t>that do not border on creeks, rivers, streams, ponds or lakes. The types of isolated vegetated wetlands</w:t>
      </w:r>
      <w:r w:rsidR="00A14DF5" w:rsidRPr="005E5515">
        <w:rPr>
          <w:rFonts w:ascii="Arial" w:hAnsi="Arial" w:cs="Arial"/>
          <w:bCs w:val="0"/>
          <w:szCs w:val="24"/>
        </w:rPr>
        <w:t xml:space="preserve"> </w:t>
      </w:r>
      <w:r w:rsidRPr="005E5515">
        <w:rPr>
          <w:rFonts w:ascii="Arial" w:hAnsi="Arial" w:cs="Arial"/>
          <w:bCs w:val="0"/>
          <w:szCs w:val="24"/>
        </w:rPr>
        <w:t>include wet meadows, marshes, swamps and bogs. Detention or retention basins or swales created for</w:t>
      </w:r>
      <w:r w:rsidR="00A14DF5" w:rsidRPr="005E5515">
        <w:rPr>
          <w:rFonts w:ascii="Arial" w:hAnsi="Arial" w:cs="Arial"/>
          <w:bCs w:val="0"/>
          <w:szCs w:val="24"/>
        </w:rPr>
        <w:t xml:space="preserve"> </w:t>
      </w:r>
      <w:r w:rsidRPr="005E5515">
        <w:rPr>
          <w:rFonts w:ascii="Arial" w:hAnsi="Arial" w:cs="Arial"/>
          <w:bCs w:val="0"/>
          <w:szCs w:val="24"/>
        </w:rPr>
        <w:t>the purpose of stormwater management are not considered isolated vegetated wetlands under the</w:t>
      </w:r>
      <w:r w:rsidR="00A14DF5" w:rsidRPr="005E5515">
        <w:rPr>
          <w:rFonts w:ascii="Arial" w:hAnsi="Arial" w:cs="Arial"/>
          <w:bCs w:val="0"/>
          <w:szCs w:val="24"/>
        </w:rPr>
        <w:t xml:space="preserve"> </w:t>
      </w:r>
      <w:r w:rsidRPr="005E5515">
        <w:rPr>
          <w:rFonts w:ascii="Arial" w:hAnsi="Arial" w:cs="Arial"/>
          <w:bCs w:val="0"/>
          <w:szCs w:val="24"/>
        </w:rPr>
        <w:t>ordinance and these regulations.</w:t>
      </w:r>
    </w:p>
    <w:p w14:paraId="747A9717" w14:textId="5259D2A1" w:rsidR="00223723" w:rsidRPr="005E5515" w:rsidRDefault="007F5B9D" w:rsidP="005E5515">
      <w:pPr>
        <w:autoSpaceDE w:val="0"/>
        <w:autoSpaceDN w:val="0"/>
        <w:adjustRightInd w:val="0"/>
        <w:rPr>
          <w:rFonts w:ascii="Arial" w:hAnsi="Arial" w:cs="Arial"/>
          <w:bCs w:val="0"/>
          <w:szCs w:val="24"/>
        </w:rPr>
      </w:pPr>
      <w:r w:rsidRPr="005E5515">
        <w:rPr>
          <w:rFonts w:ascii="Arial" w:hAnsi="Arial" w:cs="Arial"/>
          <w:bCs w:val="0"/>
          <w:szCs w:val="24"/>
        </w:rPr>
        <w:tab/>
      </w:r>
      <w:r w:rsidR="00223723" w:rsidRPr="005E5515">
        <w:rPr>
          <w:rFonts w:ascii="Arial" w:hAnsi="Arial" w:cs="Arial"/>
          <w:bCs w:val="0"/>
          <w:szCs w:val="24"/>
        </w:rPr>
        <w:t>In addition to the minimum size requirement, isolated vegetated wetlands must also meet the</w:t>
      </w:r>
      <w:r w:rsidR="00F51257" w:rsidRPr="005E5515">
        <w:rPr>
          <w:rFonts w:ascii="Arial" w:hAnsi="Arial" w:cs="Arial"/>
          <w:bCs w:val="0"/>
          <w:szCs w:val="24"/>
        </w:rPr>
        <w:t xml:space="preserve"> </w:t>
      </w:r>
      <w:r w:rsidR="00223723" w:rsidRPr="005E5515">
        <w:rPr>
          <w:rFonts w:ascii="Arial" w:hAnsi="Arial" w:cs="Arial"/>
          <w:bCs w:val="0"/>
          <w:szCs w:val="24"/>
        </w:rPr>
        <w:t>definition of "bordering vegetated wetlands" (310 CMR 10.55(2)) with the exception that these wetlands</w:t>
      </w:r>
      <w:r w:rsidR="00A14DF5" w:rsidRPr="005E5515">
        <w:rPr>
          <w:rFonts w:ascii="Arial" w:hAnsi="Arial" w:cs="Arial"/>
          <w:bCs w:val="0"/>
          <w:szCs w:val="24"/>
        </w:rPr>
        <w:t xml:space="preserve"> </w:t>
      </w:r>
      <w:r w:rsidR="00223723" w:rsidRPr="005E5515">
        <w:rPr>
          <w:rFonts w:ascii="Arial" w:hAnsi="Arial" w:cs="Arial"/>
          <w:bCs w:val="0"/>
          <w:szCs w:val="24"/>
        </w:rPr>
        <w:t>do not border any creeks, rivers, streams, ponds, lakes or other water bodies.</w:t>
      </w:r>
    </w:p>
    <w:p w14:paraId="347F3F44" w14:textId="78BFC459" w:rsidR="007848F8" w:rsidRPr="005E5515" w:rsidRDefault="007F5B9D" w:rsidP="005E5515">
      <w:pPr>
        <w:autoSpaceDE w:val="0"/>
        <w:autoSpaceDN w:val="0"/>
        <w:adjustRightInd w:val="0"/>
        <w:rPr>
          <w:rFonts w:ascii="Arial" w:hAnsi="Arial" w:cs="Arial"/>
          <w:bCs w:val="0"/>
          <w:szCs w:val="24"/>
        </w:rPr>
      </w:pPr>
      <w:r w:rsidRPr="005E5515">
        <w:rPr>
          <w:rFonts w:ascii="Arial" w:hAnsi="Arial" w:cs="Arial"/>
          <w:bCs w:val="0"/>
          <w:szCs w:val="24"/>
        </w:rPr>
        <w:tab/>
      </w:r>
      <w:r w:rsidR="00223723" w:rsidRPr="005E5515">
        <w:rPr>
          <w:rFonts w:ascii="Arial" w:hAnsi="Arial" w:cs="Arial"/>
          <w:bCs w:val="0"/>
          <w:szCs w:val="24"/>
        </w:rPr>
        <w:t>The boundaries of isolated vegetated wetlands are the same as those for bordering vegetated</w:t>
      </w:r>
      <w:r w:rsidR="00A14DF5" w:rsidRPr="005E5515">
        <w:rPr>
          <w:rFonts w:ascii="Arial" w:hAnsi="Arial" w:cs="Arial"/>
          <w:bCs w:val="0"/>
          <w:szCs w:val="24"/>
        </w:rPr>
        <w:t xml:space="preserve"> </w:t>
      </w:r>
      <w:r w:rsidR="00223723" w:rsidRPr="005E5515">
        <w:rPr>
          <w:rFonts w:ascii="Arial" w:hAnsi="Arial" w:cs="Arial"/>
          <w:bCs w:val="0"/>
          <w:szCs w:val="24"/>
        </w:rPr>
        <w:t>wetlands as defined in 310 CMR 10.55 (2)(c).</w:t>
      </w:r>
    </w:p>
    <w:p w14:paraId="272ECBFB" w14:textId="1BC3D5B9" w:rsidR="0077512B" w:rsidRPr="005E5515" w:rsidRDefault="007F5B9D" w:rsidP="005E5515">
      <w:pPr>
        <w:pStyle w:val="ListParagraph"/>
        <w:numPr>
          <w:ilvl w:val="0"/>
          <w:numId w:val="34"/>
        </w:numPr>
        <w:tabs>
          <w:tab w:val="left" w:pos="360"/>
        </w:tabs>
        <w:adjustRightInd w:val="0"/>
        <w:ind w:left="0" w:firstLine="0"/>
        <w:jc w:val="left"/>
        <w:rPr>
          <w:sz w:val="24"/>
          <w:szCs w:val="24"/>
        </w:rPr>
      </w:pPr>
      <w:r w:rsidRPr="005E5515">
        <w:rPr>
          <w:i/>
          <w:iCs/>
          <w:w w:val="105"/>
          <w:sz w:val="24"/>
          <w:szCs w:val="24"/>
        </w:rPr>
        <w:tab/>
      </w:r>
      <w:r w:rsidR="0077512B" w:rsidRPr="005E5515">
        <w:rPr>
          <w:i/>
          <w:iCs/>
          <w:w w:val="105"/>
          <w:sz w:val="24"/>
          <w:szCs w:val="24"/>
        </w:rPr>
        <w:t xml:space="preserve">No-disturbance zone: </w:t>
      </w:r>
      <w:r w:rsidR="0077512B" w:rsidRPr="005E5515">
        <w:rPr>
          <w:w w:val="105"/>
          <w:sz w:val="24"/>
          <w:szCs w:val="24"/>
        </w:rPr>
        <w:t>That portion of the buffer zone which extends twenty-five (25) feet horizontally from the edge of the following wetland resource areas:</w:t>
      </w:r>
    </w:p>
    <w:p w14:paraId="242DAFE4" w14:textId="0CB42A7F" w:rsidR="00F51257" w:rsidRPr="005E5515" w:rsidRDefault="0077512B" w:rsidP="005E5515">
      <w:pPr>
        <w:pStyle w:val="ListParagraph"/>
        <w:numPr>
          <w:ilvl w:val="0"/>
          <w:numId w:val="35"/>
        </w:numPr>
        <w:tabs>
          <w:tab w:val="left" w:pos="450"/>
        </w:tabs>
        <w:kinsoku w:val="0"/>
        <w:overflowPunct w:val="0"/>
        <w:adjustRightInd w:val="0"/>
        <w:spacing w:before="160"/>
        <w:ind w:left="990" w:right="955" w:hanging="450"/>
        <w:jc w:val="left"/>
        <w:rPr>
          <w:w w:val="105"/>
          <w:sz w:val="24"/>
          <w:szCs w:val="24"/>
        </w:rPr>
      </w:pPr>
      <w:r w:rsidRPr="005E5515">
        <w:rPr>
          <w:w w:val="105"/>
          <w:sz w:val="24"/>
          <w:szCs w:val="24"/>
        </w:rPr>
        <w:t>Any freshwater or coastal wetlands, marshes, wet meadows, bogs, swamps, rivers, streams, springs, banks, flats, reservoirs, lakes, ponds, beaches, dunes, estuaries, and the</w:t>
      </w:r>
      <w:r w:rsidRPr="005E5515">
        <w:rPr>
          <w:spacing w:val="-5"/>
          <w:w w:val="105"/>
          <w:sz w:val="24"/>
          <w:szCs w:val="24"/>
        </w:rPr>
        <w:t xml:space="preserve"> </w:t>
      </w:r>
      <w:r w:rsidRPr="005E5515">
        <w:rPr>
          <w:w w:val="105"/>
          <w:sz w:val="24"/>
          <w:szCs w:val="24"/>
        </w:rPr>
        <w:t>ocean;</w:t>
      </w:r>
    </w:p>
    <w:p w14:paraId="24FBE647" w14:textId="77777777" w:rsidR="00F51257" w:rsidRPr="005E5515" w:rsidRDefault="0077512B" w:rsidP="005E5515">
      <w:pPr>
        <w:pStyle w:val="ListParagraph"/>
        <w:numPr>
          <w:ilvl w:val="0"/>
          <w:numId w:val="35"/>
        </w:numPr>
        <w:tabs>
          <w:tab w:val="left" w:pos="450"/>
        </w:tabs>
        <w:kinsoku w:val="0"/>
        <w:overflowPunct w:val="0"/>
        <w:adjustRightInd w:val="0"/>
        <w:spacing w:before="160"/>
        <w:ind w:left="990" w:right="955" w:hanging="450"/>
        <w:jc w:val="left"/>
        <w:rPr>
          <w:w w:val="105"/>
          <w:sz w:val="24"/>
          <w:szCs w:val="24"/>
        </w:rPr>
      </w:pPr>
      <w:r w:rsidRPr="005E5515">
        <w:rPr>
          <w:w w:val="105"/>
          <w:sz w:val="24"/>
          <w:szCs w:val="24"/>
        </w:rPr>
        <w:t>Intermittent streams, brooks, and</w:t>
      </w:r>
      <w:r w:rsidRPr="005E5515">
        <w:rPr>
          <w:spacing w:val="-3"/>
          <w:w w:val="105"/>
          <w:sz w:val="24"/>
          <w:szCs w:val="24"/>
        </w:rPr>
        <w:t xml:space="preserve"> </w:t>
      </w:r>
      <w:r w:rsidRPr="005E5515">
        <w:rPr>
          <w:w w:val="105"/>
          <w:sz w:val="24"/>
          <w:szCs w:val="24"/>
        </w:rPr>
        <w:t>creeks.</w:t>
      </w:r>
    </w:p>
    <w:p w14:paraId="3D76C3AF" w14:textId="103DE16D" w:rsidR="00416230" w:rsidRPr="00416230" w:rsidRDefault="007F5B9D" w:rsidP="00416230">
      <w:pPr>
        <w:pStyle w:val="ListParagraph"/>
        <w:tabs>
          <w:tab w:val="left" w:pos="720"/>
        </w:tabs>
        <w:kinsoku w:val="0"/>
        <w:overflowPunct w:val="0"/>
        <w:adjustRightInd w:val="0"/>
        <w:spacing w:before="160"/>
        <w:ind w:left="0" w:right="955" w:firstLine="0"/>
        <w:jc w:val="left"/>
        <w:rPr>
          <w:w w:val="105"/>
          <w:sz w:val="24"/>
          <w:szCs w:val="24"/>
        </w:rPr>
      </w:pPr>
      <w:r w:rsidRPr="005E5515">
        <w:rPr>
          <w:w w:val="110"/>
          <w:sz w:val="24"/>
          <w:szCs w:val="24"/>
        </w:rPr>
        <w:tab/>
      </w:r>
      <w:r w:rsidR="0077512B" w:rsidRPr="005E5515">
        <w:rPr>
          <w:w w:val="110"/>
          <w:sz w:val="24"/>
          <w:szCs w:val="24"/>
        </w:rPr>
        <w:t>Disturbance</w:t>
      </w:r>
      <w:r w:rsidR="0077512B" w:rsidRPr="005E5515">
        <w:rPr>
          <w:spacing w:val="-13"/>
          <w:w w:val="110"/>
          <w:sz w:val="24"/>
          <w:szCs w:val="24"/>
        </w:rPr>
        <w:t xml:space="preserve"> </w:t>
      </w:r>
      <w:r w:rsidR="0077512B" w:rsidRPr="005E5515">
        <w:rPr>
          <w:w w:val="110"/>
          <w:sz w:val="24"/>
          <w:szCs w:val="24"/>
        </w:rPr>
        <w:t>of</w:t>
      </w:r>
      <w:r w:rsidR="0077512B" w:rsidRPr="005E5515">
        <w:rPr>
          <w:spacing w:val="-12"/>
          <w:w w:val="110"/>
          <w:sz w:val="24"/>
          <w:szCs w:val="24"/>
        </w:rPr>
        <w:t xml:space="preserve"> </w:t>
      </w:r>
      <w:r w:rsidR="0077512B" w:rsidRPr="005E5515">
        <w:rPr>
          <w:w w:val="110"/>
          <w:sz w:val="24"/>
          <w:szCs w:val="24"/>
        </w:rPr>
        <w:t>any</w:t>
      </w:r>
      <w:r w:rsidR="0077512B" w:rsidRPr="005E5515">
        <w:rPr>
          <w:spacing w:val="-12"/>
          <w:w w:val="110"/>
          <w:sz w:val="24"/>
          <w:szCs w:val="24"/>
        </w:rPr>
        <w:t xml:space="preserve"> </w:t>
      </w:r>
      <w:r w:rsidR="0077512B" w:rsidRPr="005E5515">
        <w:rPr>
          <w:w w:val="110"/>
          <w:sz w:val="24"/>
          <w:szCs w:val="24"/>
        </w:rPr>
        <w:t>kind</w:t>
      </w:r>
      <w:r w:rsidR="0077512B" w:rsidRPr="005E5515">
        <w:rPr>
          <w:spacing w:val="-12"/>
          <w:w w:val="110"/>
          <w:sz w:val="24"/>
          <w:szCs w:val="24"/>
        </w:rPr>
        <w:t xml:space="preserve"> </w:t>
      </w:r>
      <w:r w:rsidR="0077512B" w:rsidRPr="005E5515">
        <w:rPr>
          <w:w w:val="110"/>
          <w:sz w:val="24"/>
          <w:szCs w:val="24"/>
        </w:rPr>
        <w:t>is</w:t>
      </w:r>
      <w:r w:rsidR="0077512B" w:rsidRPr="005E5515">
        <w:rPr>
          <w:spacing w:val="-12"/>
          <w:w w:val="110"/>
          <w:sz w:val="24"/>
          <w:szCs w:val="24"/>
        </w:rPr>
        <w:t xml:space="preserve"> </w:t>
      </w:r>
      <w:r w:rsidR="0077512B" w:rsidRPr="005E5515">
        <w:rPr>
          <w:w w:val="110"/>
          <w:sz w:val="24"/>
          <w:szCs w:val="24"/>
        </w:rPr>
        <w:t>prohibited</w:t>
      </w:r>
      <w:r w:rsidR="0077512B" w:rsidRPr="005E5515">
        <w:rPr>
          <w:spacing w:val="-12"/>
          <w:w w:val="110"/>
          <w:sz w:val="24"/>
          <w:szCs w:val="24"/>
        </w:rPr>
        <w:t xml:space="preserve"> </w:t>
      </w:r>
      <w:r w:rsidR="0077512B" w:rsidRPr="005E5515">
        <w:rPr>
          <w:w w:val="110"/>
          <w:sz w:val="24"/>
          <w:szCs w:val="24"/>
        </w:rPr>
        <w:t>within</w:t>
      </w:r>
      <w:r w:rsidR="0077512B" w:rsidRPr="005E5515">
        <w:rPr>
          <w:spacing w:val="-12"/>
          <w:w w:val="110"/>
          <w:sz w:val="24"/>
          <w:szCs w:val="24"/>
        </w:rPr>
        <w:t xml:space="preserve"> </w:t>
      </w:r>
      <w:r w:rsidR="0077512B" w:rsidRPr="005E5515">
        <w:rPr>
          <w:w w:val="110"/>
          <w:sz w:val="24"/>
          <w:szCs w:val="24"/>
        </w:rPr>
        <w:t>this</w:t>
      </w:r>
      <w:r w:rsidR="0077512B" w:rsidRPr="005E5515">
        <w:rPr>
          <w:spacing w:val="-12"/>
          <w:w w:val="110"/>
          <w:sz w:val="24"/>
          <w:szCs w:val="24"/>
        </w:rPr>
        <w:t xml:space="preserve"> </w:t>
      </w:r>
      <w:r w:rsidR="0077512B" w:rsidRPr="005E5515">
        <w:rPr>
          <w:w w:val="110"/>
          <w:sz w:val="24"/>
          <w:szCs w:val="24"/>
        </w:rPr>
        <w:t>twenty-five-foot</w:t>
      </w:r>
      <w:r w:rsidR="0077512B" w:rsidRPr="005E5515">
        <w:rPr>
          <w:spacing w:val="-12"/>
          <w:w w:val="110"/>
          <w:sz w:val="24"/>
          <w:szCs w:val="24"/>
        </w:rPr>
        <w:t xml:space="preserve"> </w:t>
      </w:r>
      <w:r w:rsidR="0077512B" w:rsidRPr="005E5515">
        <w:rPr>
          <w:w w:val="110"/>
          <w:sz w:val="24"/>
          <w:szCs w:val="24"/>
        </w:rPr>
        <w:t>no-disturbance</w:t>
      </w:r>
      <w:r w:rsidR="0077512B" w:rsidRPr="005E5515">
        <w:rPr>
          <w:spacing w:val="-12"/>
          <w:w w:val="110"/>
          <w:sz w:val="24"/>
          <w:szCs w:val="24"/>
        </w:rPr>
        <w:t xml:space="preserve"> </w:t>
      </w:r>
      <w:r w:rsidR="0077512B" w:rsidRPr="005E5515">
        <w:rPr>
          <w:w w:val="110"/>
          <w:sz w:val="24"/>
          <w:szCs w:val="24"/>
        </w:rPr>
        <w:t>zone</w:t>
      </w:r>
      <w:r w:rsidR="0077512B" w:rsidRPr="005E5515">
        <w:rPr>
          <w:spacing w:val="-12"/>
          <w:w w:val="110"/>
          <w:sz w:val="24"/>
          <w:szCs w:val="24"/>
        </w:rPr>
        <w:t xml:space="preserve"> </w:t>
      </w:r>
      <w:r w:rsidR="0077512B" w:rsidRPr="005E5515">
        <w:rPr>
          <w:w w:val="110"/>
          <w:sz w:val="24"/>
          <w:szCs w:val="24"/>
        </w:rPr>
        <w:t>including</w:t>
      </w:r>
      <w:r w:rsidR="0077512B" w:rsidRPr="005E5515">
        <w:rPr>
          <w:spacing w:val="-12"/>
          <w:w w:val="110"/>
          <w:sz w:val="24"/>
          <w:szCs w:val="24"/>
        </w:rPr>
        <w:t xml:space="preserve"> </w:t>
      </w:r>
      <w:r w:rsidR="0077512B" w:rsidRPr="005E5515">
        <w:rPr>
          <w:w w:val="110"/>
          <w:sz w:val="24"/>
          <w:szCs w:val="24"/>
        </w:rPr>
        <w:t>but not limited to grading, landscaping, vegetation removal, pruning, cutting, filling, excavation, roadway construction</w:t>
      </w:r>
      <w:r w:rsidR="0077512B" w:rsidRPr="005E5515">
        <w:rPr>
          <w:spacing w:val="-12"/>
          <w:w w:val="110"/>
          <w:sz w:val="24"/>
          <w:szCs w:val="24"/>
        </w:rPr>
        <w:t xml:space="preserve"> </w:t>
      </w:r>
      <w:r w:rsidR="0077512B" w:rsidRPr="005E5515">
        <w:rPr>
          <w:w w:val="110"/>
          <w:sz w:val="24"/>
          <w:szCs w:val="24"/>
        </w:rPr>
        <w:t>and</w:t>
      </w:r>
      <w:r w:rsidR="0077512B" w:rsidRPr="005E5515">
        <w:rPr>
          <w:spacing w:val="-12"/>
          <w:w w:val="110"/>
          <w:sz w:val="24"/>
          <w:szCs w:val="24"/>
        </w:rPr>
        <w:t xml:space="preserve"> </w:t>
      </w:r>
      <w:r w:rsidR="0077512B" w:rsidRPr="005E5515">
        <w:rPr>
          <w:w w:val="110"/>
          <w:sz w:val="24"/>
          <w:szCs w:val="24"/>
        </w:rPr>
        <w:t>/or</w:t>
      </w:r>
      <w:r w:rsidR="0077512B" w:rsidRPr="005E5515">
        <w:rPr>
          <w:spacing w:val="-12"/>
          <w:w w:val="110"/>
          <w:sz w:val="24"/>
          <w:szCs w:val="24"/>
        </w:rPr>
        <w:t xml:space="preserve"> </w:t>
      </w:r>
      <w:r w:rsidR="0077512B" w:rsidRPr="005E5515">
        <w:rPr>
          <w:w w:val="110"/>
          <w:sz w:val="24"/>
          <w:szCs w:val="24"/>
        </w:rPr>
        <w:t>driveway</w:t>
      </w:r>
      <w:r w:rsidR="0077512B" w:rsidRPr="005E5515">
        <w:rPr>
          <w:spacing w:val="-12"/>
          <w:w w:val="110"/>
          <w:sz w:val="24"/>
          <w:szCs w:val="24"/>
        </w:rPr>
        <w:t xml:space="preserve"> </w:t>
      </w:r>
      <w:r w:rsidR="0077512B" w:rsidRPr="005E5515">
        <w:rPr>
          <w:w w:val="110"/>
          <w:sz w:val="24"/>
          <w:szCs w:val="24"/>
        </w:rPr>
        <w:t>construction.</w:t>
      </w:r>
      <w:r w:rsidR="0077512B" w:rsidRPr="005E5515">
        <w:rPr>
          <w:spacing w:val="-11"/>
          <w:w w:val="110"/>
          <w:sz w:val="24"/>
          <w:szCs w:val="24"/>
        </w:rPr>
        <w:t xml:space="preserve"> </w:t>
      </w:r>
      <w:r w:rsidR="0077512B" w:rsidRPr="005E5515">
        <w:rPr>
          <w:w w:val="110"/>
          <w:sz w:val="24"/>
          <w:szCs w:val="24"/>
        </w:rPr>
        <w:t>The</w:t>
      </w:r>
      <w:r w:rsidR="0077512B" w:rsidRPr="005E5515">
        <w:rPr>
          <w:spacing w:val="-12"/>
          <w:w w:val="110"/>
          <w:sz w:val="24"/>
          <w:szCs w:val="24"/>
        </w:rPr>
        <w:t xml:space="preserve"> </w:t>
      </w:r>
      <w:r w:rsidR="0077512B" w:rsidRPr="005E5515">
        <w:rPr>
          <w:w w:val="110"/>
          <w:sz w:val="24"/>
          <w:szCs w:val="24"/>
        </w:rPr>
        <w:t>buffer</w:t>
      </w:r>
      <w:r w:rsidR="0077512B" w:rsidRPr="005E5515">
        <w:rPr>
          <w:spacing w:val="-12"/>
          <w:w w:val="110"/>
          <w:sz w:val="24"/>
          <w:szCs w:val="24"/>
        </w:rPr>
        <w:t xml:space="preserve"> </w:t>
      </w:r>
      <w:r w:rsidR="0077512B" w:rsidRPr="005E5515">
        <w:rPr>
          <w:w w:val="110"/>
          <w:sz w:val="24"/>
          <w:szCs w:val="24"/>
        </w:rPr>
        <w:t>zone</w:t>
      </w:r>
      <w:r w:rsidR="0077512B" w:rsidRPr="005E5515">
        <w:rPr>
          <w:spacing w:val="-12"/>
          <w:w w:val="110"/>
          <w:sz w:val="24"/>
          <w:szCs w:val="24"/>
        </w:rPr>
        <w:t xml:space="preserve"> </w:t>
      </w:r>
      <w:r w:rsidR="0077512B" w:rsidRPr="005E5515">
        <w:rPr>
          <w:w w:val="110"/>
          <w:sz w:val="24"/>
          <w:szCs w:val="24"/>
        </w:rPr>
        <w:t>does</w:t>
      </w:r>
      <w:r w:rsidR="0077512B" w:rsidRPr="005E5515">
        <w:rPr>
          <w:spacing w:val="-11"/>
          <w:w w:val="110"/>
          <w:sz w:val="24"/>
          <w:szCs w:val="24"/>
        </w:rPr>
        <w:t xml:space="preserve"> </w:t>
      </w:r>
      <w:r w:rsidR="0077512B" w:rsidRPr="005E5515">
        <w:rPr>
          <w:w w:val="110"/>
          <w:sz w:val="24"/>
          <w:szCs w:val="24"/>
        </w:rPr>
        <w:t>not</w:t>
      </w:r>
      <w:r w:rsidR="0077512B" w:rsidRPr="005E5515">
        <w:rPr>
          <w:spacing w:val="-12"/>
          <w:w w:val="110"/>
          <w:sz w:val="24"/>
          <w:szCs w:val="24"/>
        </w:rPr>
        <w:t xml:space="preserve"> </w:t>
      </w:r>
      <w:r w:rsidR="0077512B" w:rsidRPr="005E5515">
        <w:rPr>
          <w:w w:val="110"/>
          <w:sz w:val="24"/>
          <w:szCs w:val="24"/>
        </w:rPr>
        <w:t>apply</w:t>
      </w:r>
      <w:r w:rsidR="0077512B" w:rsidRPr="005E5515">
        <w:rPr>
          <w:spacing w:val="-12"/>
          <w:w w:val="110"/>
          <w:sz w:val="24"/>
          <w:szCs w:val="24"/>
        </w:rPr>
        <w:t xml:space="preserve"> </w:t>
      </w:r>
      <w:r w:rsidR="0077512B" w:rsidRPr="005E5515">
        <w:rPr>
          <w:w w:val="110"/>
          <w:sz w:val="24"/>
          <w:szCs w:val="24"/>
        </w:rPr>
        <w:t>to</w:t>
      </w:r>
      <w:r w:rsidR="0077512B" w:rsidRPr="005E5515">
        <w:rPr>
          <w:spacing w:val="-12"/>
          <w:w w:val="110"/>
          <w:sz w:val="24"/>
          <w:szCs w:val="24"/>
        </w:rPr>
        <w:t xml:space="preserve"> </w:t>
      </w:r>
      <w:r w:rsidR="0077512B" w:rsidRPr="005E5515">
        <w:rPr>
          <w:w w:val="110"/>
          <w:sz w:val="24"/>
          <w:szCs w:val="24"/>
        </w:rPr>
        <w:t>the</w:t>
      </w:r>
      <w:r w:rsidR="0077512B" w:rsidRPr="005E5515">
        <w:rPr>
          <w:spacing w:val="-11"/>
          <w:w w:val="110"/>
          <w:sz w:val="24"/>
          <w:szCs w:val="24"/>
        </w:rPr>
        <w:t xml:space="preserve"> </w:t>
      </w:r>
      <w:r w:rsidR="0077512B" w:rsidRPr="005E5515">
        <w:rPr>
          <w:w w:val="110"/>
          <w:sz w:val="24"/>
          <w:szCs w:val="24"/>
        </w:rPr>
        <w:t>"vernal</w:t>
      </w:r>
      <w:r w:rsidR="0077512B" w:rsidRPr="005E5515">
        <w:rPr>
          <w:spacing w:val="-12"/>
          <w:w w:val="110"/>
          <w:sz w:val="24"/>
          <w:szCs w:val="24"/>
        </w:rPr>
        <w:t xml:space="preserve"> </w:t>
      </w:r>
      <w:r w:rsidR="0077512B" w:rsidRPr="005E5515">
        <w:rPr>
          <w:w w:val="110"/>
          <w:sz w:val="24"/>
          <w:szCs w:val="24"/>
        </w:rPr>
        <w:t>pool</w:t>
      </w:r>
      <w:r w:rsidR="0077512B" w:rsidRPr="005E5515">
        <w:rPr>
          <w:spacing w:val="-12"/>
          <w:w w:val="110"/>
          <w:sz w:val="24"/>
          <w:szCs w:val="24"/>
        </w:rPr>
        <w:t xml:space="preserve"> </w:t>
      </w:r>
      <w:r w:rsidR="0077512B" w:rsidRPr="005E5515">
        <w:rPr>
          <w:w w:val="110"/>
          <w:sz w:val="24"/>
          <w:szCs w:val="24"/>
        </w:rPr>
        <w:t>habitat" resource</w:t>
      </w:r>
      <w:r w:rsidR="0077512B" w:rsidRPr="005E5515">
        <w:rPr>
          <w:spacing w:val="-8"/>
          <w:w w:val="110"/>
          <w:sz w:val="24"/>
          <w:szCs w:val="24"/>
        </w:rPr>
        <w:t xml:space="preserve"> </w:t>
      </w:r>
      <w:r w:rsidR="0077512B" w:rsidRPr="005E5515">
        <w:rPr>
          <w:w w:val="110"/>
          <w:sz w:val="24"/>
          <w:szCs w:val="24"/>
        </w:rPr>
        <w:t>area</w:t>
      </w:r>
      <w:r w:rsidR="0077512B" w:rsidRPr="005E5515">
        <w:rPr>
          <w:spacing w:val="-8"/>
          <w:w w:val="110"/>
          <w:sz w:val="24"/>
          <w:szCs w:val="24"/>
        </w:rPr>
        <w:t xml:space="preserve"> </w:t>
      </w:r>
      <w:r w:rsidR="0077512B" w:rsidRPr="005E5515">
        <w:rPr>
          <w:w w:val="110"/>
          <w:sz w:val="24"/>
          <w:szCs w:val="24"/>
        </w:rPr>
        <w:t>which</w:t>
      </w:r>
      <w:r w:rsidR="0077512B" w:rsidRPr="005E5515">
        <w:rPr>
          <w:spacing w:val="-8"/>
          <w:w w:val="110"/>
          <w:sz w:val="24"/>
          <w:szCs w:val="24"/>
        </w:rPr>
        <w:t xml:space="preserve"> </w:t>
      </w:r>
      <w:r w:rsidR="0077512B" w:rsidRPr="005E5515">
        <w:rPr>
          <w:w w:val="110"/>
          <w:sz w:val="24"/>
          <w:szCs w:val="24"/>
        </w:rPr>
        <w:t>is</w:t>
      </w:r>
      <w:r w:rsidR="0077512B" w:rsidRPr="005E5515">
        <w:rPr>
          <w:spacing w:val="-8"/>
          <w:w w:val="110"/>
          <w:sz w:val="24"/>
          <w:szCs w:val="24"/>
        </w:rPr>
        <w:t xml:space="preserve"> </w:t>
      </w:r>
      <w:r w:rsidR="0077512B" w:rsidRPr="005E5515">
        <w:rPr>
          <w:w w:val="110"/>
          <w:sz w:val="24"/>
          <w:szCs w:val="24"/>
        </w:rPr>
        <w:t>a</w:t>
      </w:r>
      <w:r w:rsidR="0077512B" w:rsidRPr="005E5515">
        <w:rPr>
          <w:spacing w:val="-8"/>
          <w:w w:val="110"/>
          <w:sz w:val="24"/>
          <w:szCs w:val="24"/>
        </w:rPr>
        <w:t xml:space="preserve"> </w:t>
      </w:r>
      <w:r w:rsidR="0077512B" w:rsidRPr="005E5515">
        <w:rPr>
          <w:w w:val="110"/>
          <w:sz w:val="24"/>
          <w:szCs w:val="24"/>
        </w:rPr>
        <w:t>no-disturbance</w:t>
      </w:r>
      <w:r w:rsidR="0077512B" w:rsidRPr="005E5515">
        <w:rPr>
          <w:spacing w:val="-8"/>
          <w:w w:val="110"/>
          <w:sz w:val="24"/>
          <w:szCs w:val="24"/>
        </w:rPr>
        <w:t xml:space="preserve"> </w:t>
      </w:r>
      <w:r w:rsidR="0077512B" w:rsidRPr="005E5515">
        <w:rPr>
          <w:w w:val="110"/>
          <w:sz w:val="24"/>
          <w:szCs w:val="24"/>
        </w:rPr>
        <w:t>zone</w:t>
      </w:r>
      <w:r w:rsidR="0077512B" w:rsidRPr="005E5515">
        <w:rPr>
          <w:spacing w:val="-8"/>
          <w:w w:val="110"/>
          <w:sz w:val="24"/>
          <w:szCs w:val="24"/>
        </w:rPr>
        <w:t xml:space="preserve"> </w:t>
      </w:r>
      <w:r w:rsidR="0077512B" w:rsidRPr="005E5515">
        <w:rPr>
          <w:w w:val="110"/>
          <w:sz w:val="24"/>
          <w:szCs w:val="24"/>
        </w:rPr>
        <w:t>in</w:t>
      </w:r>
      <w:r w:rsidR="0077512B" w:rsidRPr="005E5515">
        <w:rPr>
          <w:spacing w:val="-8"/>
          <w:w w:val="110"/>
          <w:sz w:val="24"/>
          <w:szCs w:val="24"/>
        </w:rPr>
        <w:t xml:space="preserve"> </w:t>
      </w:r>
      <w:r w:rsidR="0077512B" w:rsidRPr="005E5515">
        <w:rPr>
          <w:w w:val="110"/>
          <w:sz w:val="24"/>
          <w:szCs w:val="24"/>
        </w:rPr>
        <w:t>its</w:t>
      </w:r>
      <w:r w:rsidR="0077512B" w:rsidRPr="005E5515">
        <w:rPr>
          <w:spacing w:val="-8"/>
          <w:w w:val="110"/>
          <w:sz w:val="24"/>
          <w:szCs w:val="24"/>
        </w:rPr>
        <w:t xml:space="preserve"> </w:t>
      </w:r>
      <w:r w:rsidR="0077512B" w:rsidRPr="005E5515">
        <w:rPr>
          <w:w w:val="110"/>
          <w:sz w:val="24"/>
          <w:szCs w:val="24"/>
        </w:rPr>
        <w:t>entirety</w:t>
      </w:r>
      <w:r w:rsidR="0077512B" w:rsidRPr="005E5515">
        <w:rPr>
          <w:spacing w:val="-8"/>
          <w:w w:val="110"/>
          <w:sz w:val="24"/>
          <w:szCs w:val="24"/>
        </w:rPr>
        <w:t xml:space="preserve"> </w:t>
      </w:r>
      <w:r w:rsidR="0077512B" w:rsidRPr="005E5515">
        <w:rPr>
          <w:w w:val="110"/>
          <w:sz w:val="24"/>
          <w:szCs w:val="24"/>
        </w:rPr>
        <w:t>as</w:t>
      </w:r>
      <w:r w:rsidR="0077512B" w:rsidRPr="005E5515">
        <w:rPr>
          <w:spacing w:val="-8"/>
          <w:w w:val="110"/>
          <w:sz w:val="24"/>
          <w:szCs w:val="24"/>
        </w:rPr>
        <w:t xml:space="preserve"> </w:t>
      </w:r>
      <w:r w:rsidR="0077512B" w:rsidRPr="005E5515">
        <w:rPr>
          <w:w w:val="110"/>
          <w:sz w:val="24"/>
          <w:szCs w:val="24"/>
        </w:rPr>
        <w:t>defined</w:t>
      </w:r>
      <w:r w:rsidR="0077512B" w:rsidRPr="005E5515">
        <w:rPr>
          <w:spacing w:val="-8"/>
          <w:w w:val="110"/>
          <w:sz w:val="24"/>
          <w:szCs w:val="24"/>
        </w:rPr>
        <w:t xml:space="preserve"> </w:t>
      </w:r>
      <w:r w:rsidR="0077512B" w:rsidRPr="005E5515">
        <w:rPr>
          <w:w w:val="110"/>
          <w:sz w:val="24"/>
          <w:szCs w:val="24"/>
        </w:rPr>
        <w:t>below</w:t>
      </w:r>
      <w:r w:rsidRPr="005E5515">
        <w:rPr>
          <w:i/>
          <w:sz w:val="24"/>
          <w:szCs w:val="24"/>
        </w:rPr>
        <w:tab/>
      </w:r>
    </w:p>
    <w:p w14:paraId="18E9583A" w14:textId="6A46E973" w:rsidR="0013703C" w:rsidRPr="005E5515" w:rsidRDefault="007F5B9D" w:rsidP="00416230">
      <w:pPr>
        <w:pStyle w:val="ListParagraph"/>
        <w:numPr>
          <w:ilvl w:val="0"/>
          <w:numId w:val="34"/>
        </w:numPr>
        <w:tabs>
          <w:tab w:val="left" w:pos="360"/>
        </w:tabs>
        <w:ind w:left="0" w:firstLine="0"/>
        <w:jc w:val="left"/>
        <w:rPr>
          <w:sz w:val="24"/>
          <w:szCs w:val="24"/>
        </w:rPr>
      </w:pPr>
      <w:r w:rsidRPr="005E5515">
        <w:rPr>
          <w:i/>
          <w:iCs/>
          <w:w w:val="105"/>
          <w:sz w:val="24"/>
          <w:szCs w:val="24"/>
        </w:rPr>
        <w:tab/>
      </w:r>
      <w:r w:rsidR="0013703C" w:rsidRPr="005E5515">
        <w:rPr>
          <w:i/>
          <w:iCs/>
          <w:w w:val="105"/>
          <w:sz w:val="24"/>
          <w:szCs w:val="24"/>
        </w:rPr>
        <w:t xml:space="preserve">Vernal pool habitat: </w:t>
      </w:r>
      <w:r w:rsidR="0013703C" w:rsidRPr="005E5515">
        <w:rPr>
          <w:w w:val="105"/>
          <w:sz w:val="24"/>
          <w:szCs w:val="24"/>
        </w:rPr>
        <w:t xml:space="preserve">A vernal pool is typically a confined basin or depression which, at least in most years, holds water for a minimum of two (2) continuous months during the spring and/or summer, contains at least two hundred (200) cubic feet of water at some time during most years, is </w:t>
      </w:r>
      <w:r w:rsidR="0013703C" w:rsidRPr="005E5515">
        <w:rPr>
          <w:w w:val="105"/>
          <w:sz w:val="24"/>
          <w:szCs w:val="24"/>
        </w:rPr>
        <w:lastRenderedPageBreak/>
        <w:t xml:space="preserve">free of adult predatory fish populations, and provides essential </w:t>
      </w:r>
      <w:r w:rsidR="00F50B91" w:rsidRPr="005E5515">
        <w:rPr>
          <w:w w:val="105"/>
          <w:sz w:val="24"/>
          <w:szCs w:val="24"/>
        </w:rPr>
        <w:t>b</w:t>
      </w:r>
      <w:r w:rsidR="0013703C" w:rsidRPr="005E5515">
        <w:rPr>
          <w:w w:val="105"/>
          <w:sz w:val="24"/>
          <w:szCs w:val="24"/>
        </w:rPr>
        <w:t>reeding and rearing habitat functions for amphibian, reptile or other vernal pool community species. Under this article, a vernal pool shall meet the certification criteria of the Massachusetts Natural Heritage and Endangered Species (NHESP) Program as outlined in the NHESP Guidelines for the Certification of Vernal Pool Habitat, March 2009, or successor guidelines. The boundary of the vernal pool habitat shall be two hundred (200) feet horizontally outward from the mean annual high-water line defining the depression or basin and shall not include lawns, gardens, landscaped areas, driveways or structures in existence or proposed under a plan approved by the commission at the time of adoption of this article.</w:t>
      </w:r>
    </w:p>
    <w:p w14:paraId="3750B36B" w14:textId="5EB17C2C" w:rsidR="000A68E3" w:rsidRPr="005E5515" w:rsidRDefault="007F5B9D" w:rsidP="005E5515">
      <w:pPr>
        <w:pStyle w:val="BodyText"/>
        <w:kinsoku w:val="0"/>
        <w:overflowPunct w:val="0"/>
        <w:spacing w:before="143"/>
        <w:ind w:right="128"/>
        <w:rPr>
          <w:w w:val="105"/>
          <w:sz w:val="24"/>
          <w:szCs w:val="24"/>
        </w:rPr>
      </w:pPr>
      <w:r w:rsidRPr="005E5515">
        <w:rPr>
          <w:w w:val="105"/>
          <w:sz w:val="24"/>
          <w:szCs w:val="24"/>
        </w:rPr>
        <w:tab/>
      </w:r>
      <w:r w:rsidR="0013703C" w:rsidRPr="005E5515">
        <w:rPr>
          <w:w w:val="105"/>
          <w:sz w:val="24"/>
          <w:szCs w:val="24"/>
        </w:rPr>
        <w:t>The vernal pool habitat need not be located within another wetland resource area, or be certified as a vernal pool by the Massachusetts NHESP (or any other state or local agency) to be eligible for protection under the ordinance and these regulations; however, vernal pools certified by the Massachusetts NHESP are assumed to be vernal pools and are therefore protected under the ordinance and these regulations.</w:t>
      </w:r>
    </w:p>
    <w:p w14:paraId="56BEF8CE" w14:textId="59F57A73" w:rsidR="007848F8" w:rsidRPr="005E5515" w:rsidRDefault="007F5B9D" w:rsidP="005E5515">
      <w:pPr>
        <w:pStyle w:val="BodyText"/>
        <w:kinsoku w:val="0"/>
        <w:overflowPunct w:val="0"/>
        <w:spacing w:before="143"/>
        <w:ind w:right="128"/>
        <w:rPr>
          <w:w w:val="105"/>
          <w:sz w:val="24"/>
          <w:szCs w:val="24"/>
        </w:rPr>
      </w:pPr>
      <w:r w:rsidRPr="005E5515">
        <w:rPr>
          <w:w w:val="105"/>
          <w:sz w:val="24"/>
          <w:szCs w:val="24"/>
        </w:rPr>
        <w:tab/>
      </w:r>
      <w:r w:rsidR="0013703C" w:rsidRPr="005E5515">
        <w:rPr>
          <w:w w:val="105"/>
          <w:sz w:val="24"/>
          <w:szCs w:val="24"/>
        </w:rPr>
        <w:t>The entire vernal pool habitat as defined above is considered a no-disturbance zone.</w:t>
      </w:r>
    </w:p>
    <w:p w14:paraId="6F73E928" w14:textId="39677F25" w:rsidR="00D14B44" w:rsidRPr="005E5515" w:rsidRDefault="007F5B9D" w:rsidP="005E5515">
      <w:pPr>
        <w:pStyle w:val="BodyText"/>
        <w:numPr>
          <w:ilvl w:val="0"/>
          <w:numId w:val="34"/>
        </w:numPr>
        <w:tabs>
          <w:tab w:val="left" w:pos="360"/>
        </w:tabs>
        <w:kinsoku w:val="0"/>
        <w:overflowPunct w:val="0"/>
        <w:spacing w:before="143"/>
        <w:ind w:left="0" w:right="128" w:firstLine="0"/>
        <w:rPr>
          <w:w w:val="105"/>
          <w:sz w:val="24"/>
          <w:szCs w:val="24"/>
        </w:rPr>
      </w:pPr>
      <w:r w:rsidRPr="005E5515">
        <w:rPr>
          <w:bCs/>
          <w:sz w:val="24"/>
          <w:szCs w:val="24"/>
        </w:rPr>
        <w:tab/>
      </w:r>
      <w:r w:rsidR="00D14B44" w:rsidRPr="005E5515">
        <w:rPr>
          <w:bCs/>
          <w:sz w:val="24"/>
          <w:szCs w:val="24"/>
        </w:rPr>
        <w:t>Wildlife corridor shall include any land, the topography, soil structure, plant community composition</w:t>
      </w:r>
      <w:r w:rsidR="0013703C" w:rsidRPr="005E5515">
        <w:rPr>
          <w:bCs/>
          <w:sz w:val="24"/>
          <w:szCs w:val="24"/>
        </w:rPr>
        <w:t xml:space="preserve"> </w:t>
      </w:r>
      <w:r w:rsidR="00D14B44" w:rsidRPr="005E5515">
        <w:rPr>
          <w:bCs/>
          <w:sz w:val="24"/>
          <w:szCs w:val="24"/>
        </w:rPr>
        <w:t>and structure, proximity to water bodies and waterways, and hydrologic regime of which provides food,</w:t>
      </w:r>
      <w:r w:rsidR="0013703C" w:rsidRPr="005E5515">
        <w:rPr>
          <w:bCs/>
          <w:sz w:val="24"/>
          <w:szCs w:val="24"/>
        </w:rPr>
        <w:t xml:space="preserve"> </w:t>
      </w:r>
      <w:r w:rsidR="00D14B44" w:rsidRPr="005E5515">
        <w:rPr>
          <w:bCs/>
          <w:sz w:val="24"/>
          <w:szCs w:val="24"/>
        </w:rPr>
        <w:t>shelter, migratory, breeding or overwintering areas for birds, mammal, reptiles, or amphibians.</w:t>
      </w:r>
    </w:p>
    <w:p w14:paraId="3121D5EF" w14:textId="77777777" w:rsidR="00F6394E" w:rsidRPr="00023F99" w:rsidRDefault="00F6394E" w:rsidP="00D77E50">
      <w:pPr>
        <w:pStyle w:val="Heading2"/>
      </w:pPr>
      <w:bookmarkStart w:id="13" w:name="_Toc113609853"/>
      <w:bookmarkStart w:id="14" w:name="_Toc119730006"/>
      <w:bookmarkStart w:id="15" w:name="_Toc114068728"/>
      <w:bookmarkStart w:id="16" w:name="_Toc115173460"/>
      <w:bookmarkStart w:id="17" w:name="_Toc119730008"/>
      <w:r w:rsidRPr="00023F99">
        <w:t>Section 1.4 – Barrier Beach Protection:</w:t>
      </w:r>
      <w:bookmarkEnd w:id="13"/>
      <w:bookmarkEnd w:id="14"/>
      <w:bookmarkEnd w:id="15"/>
      <w:bookmarkEnd w:id="16"/>
    </w:p>
    <w:p w14:paraId="7A18F0FC" w14:textId="77777777" w:rsidR="00F6394E" w:rsidRPr="00023F99" w:rsidRDefault="00F6394E" w:rsidP="00D77E50">
      <w:pPr>
        <w:rPr>
          <w:rFonts w:ascii="Arial" w:hAnsi="Arial" w:cs="Arial"/>
        </w:rPr>
      </w:pPr>
    </w:p>
    <w:p w14:paraId="29E1F879" w14:textId="77777777" w:rsidR="00F6394E" w:rsidRPr="00023F99" w:rsidRDefault="00F6394E" w:rsidP="00D77E50">
      <w:pPr>
        <w:rPr>
          <w:rFonts w:ascii="Arial" w:hAnsi="Arial" w:cs="Arial"/>
        </w:rPr>
      </w:pPr>
      <w:r w:rsidRPr="00023F99">
        <w:rPr>
          <w:rFonts w:ascii="Arial" w:hAnsi="Arial" w:cs="Arial"/>
        </w:rPr>
        <w:tab/>
        <w:t xml:space="preserve">In addition to any other provisions of this By-Law and any other applicable law, the following shall apply to any construction on the Primary Dune; </w:t>
      </w:r>
    </w:p>
    <w:p w14:paraId="5D05F66C" w14:textId="77777777" w:rsidR="00F6394E" w:rsidRPr="00023F99" w:rsidRDefault="00F6394E" w:rsidP="00D77E50">
      <w:pPr>
        <w:ind w:left="1170" w:hanging="720"/>
        <w:rPr>
          <w:rFonts w:ascii="Arial" w:hAnsi="Arial" w:cs="Arial"/>
        </w:rPr>
      </w:pPr>
    </w:p>
    <w:p w14:paraId="48CB7D7A" w14:textId="52E94236" w:rsidR="00F6394E" w:rsidRPr="00416230" w:rsidRDefault="00CE308A" w:rsidP="007F5B9D">
      <w:pPr>
        <w:numPr>
          <w:ilvl w:val="0"/>
          <w:numId w:val="36"/>
        </w:numPr>
        <w:rPr>
          <w:rFonts w:ascii="Arial" w:hAnsi="Arial" w:cs="Arial"/>
        </w:rPr>
      </w:pPr>
      <w:r w:rsidRPr="00416230">
        <w:rPr>
          <w:rFonts w:ascii="Arial" w:hAnsi="Arial" w:cs="Arial"/>
        </w:rPr>
        <w:tab/>
      </w:r>
      <w:r w:rsidR="00D77E50" w:rsidRPr="00416230">
        <w:rPr>
          <w:rFonts w:ascii="Arial" w:hAnsi="Arial" w:cs="Arial"/>
        </w:rPr>
        <w:t>A</w:t>
      </w:r>
      <w:r w:rsidR="00F6394E" w:rsidRPr="00416230">
        <w:rPr>
          <w:rFonts w:ascii="Arial" w:hAnsi="Arial" w:cs="Arial"/>
        </w:rPr>
        <w:t>ll construction on the Coastal Dune extending toward the shoreline shall not extend any further than structures existing on the property</w:t>
      </w:r>
      <w:r w:rsidR="00A422E0" w:rsidRPr="00416230">
        <w:rPr>
          <w:rFonts w:ascii="Arial" w:hAnsi="Arial" w:cs="Arial"/>
        </w:rPr>
        <w:t xml:space="preserve"> on the effective date of this By-Law or closer than the average of the adjacent properties when an alternatives analysis is provided</w:t>
      </w:r>
      <w:r w:rsidR="007F5B9D" w:rsidRPr="00416230">
        <w:rPr>
          <w:rFonts w:ascii="Arial" w:hAnsi="Arial" w:cs="Arial"/>
        </w:rPr>
        <w:t xml:space="preserve"> to the conservation </w:t>
      </w:r>
      <w:r w:rsidR="00425243" w:rsidRPr="00416230">
        <w:rPr>
          <w:rFonts w:ascii="Arial" w:hAnsi="Arial" w:cs="Arial"/>
        </w:rPr>
        <w:t>commission</w:t>
      </w:r>
      <w:r w:rsidR="00725093">
        <w:rPr>
          <w:rFonts w:ascii="Arial" w:hAnsi="Arial" w:cs="Arial"/>
        </w:rPr>
        <w:t xml:space="preserve"> demonstrating why the average is the best alternative</w:t>
      </w:r>
      <w:r w:rsidR="00F6394E" w:rsidRPr="00416230">
        <w:rPr>
          <w:rFonts w:ascii="Arial" w:hAnsi="Arial" w:cs="Arial"/>
        </w:rPr>
        <w:t xml:space="preserve">. </w:t>
      </w:r>
    </w:p>
    <w:p w14:paraId="12B67AA0" w14:textId="085CD684" w:rsidR="00E67936" w:rsidRPr="00416230" w:rsidRDefault="00D77E50" w:rsidP="000C2CF0">
      <w:pPr>
        <w:numPr>
          <w:ilvl w:val="0"/>
          <w:numId w:val="36"/>
        </w:numPr>
        <w:tabs>
          <w:tab w:val="left" w:pos="520"/>
        </w:tabs>
        <w:spacing w:before="175" w:line="254" w:lineRule="auto"/>
        <w:rPr>
          <w:rFonts w:ascii="Arial" w:hAnsi="Arial" w:cs="Arial"/>
          <w:szCs w:val="24"/>
        </w:rPr>
      </w:pPr>
      <w:r w:rsidRPr="00416230">
        <w:rPr>
          <w:rFonts w:ascii="Arial" w:hAnsi="Arial" w:cs="Arial"/>
          <w:szCs w:val="24"/>
        </w:rPr>
        <w:tab/>
      </w:r>
      <w:r w:rsidR="00F6394E" w:rsidRPr="00416230">
        <w:rPr>
          <w:rFonts w:ascii="Arial" w:hAnsi="Arial" w:cs="Arial"/>
          <w:szCs w:val="24"/>
        </w:rPr>
        <w:t>In all areas of the Barrier Beach, no activity shall increase the elevation or velocity of flows in a</w:t>
      </w:r>
      <w:r w:rsidR="00F6394E" w:rsidRPr="00416230">
        <w:rPr>
          <w:rFonts w:ascii="Arial" w:hAnsi="Arial" w:cs="Arial"/>
          <w:spacing w:val="-1"/>
          <w:szCs w:val="24"/>
        </w:rPr>
        <w:t xml:space="preserve"> </w:t>
      </w:r>
      <w:r w:rsidR="00F6394E" w:rsidRPr="00416230">
        <w:rPr>
          <w:rFonts w:ascii="Arial" w:hAnsi="Arial" w:cs="Arial"/>
          <w:szCs w:val="24"/>
        </w:rPr>
        <w:t>floodplain.</w:t>
      </w:r>
    </w:p>
    <w:p w14:paraId="573D76F9" w14:textId="6B3EF034" w:rsidR="008C0E8A" w:rsidRPr="00023F99" w:rsidRDefault="008C0E8A">
      <w:pPr>
        <w:pStyle w:val="Heading2"/>
      </w:pPr>
      <w:bookmarkStart w:id="18" w:name="_Toc113609854"/>
      <w:bookmarkStart w:id="19" w:name="_Toc114068729"/>
      <w:bookmarkStart w:id="20" w:name="_Toc115173461"/>
      <w:r w:rsidRPr="00023F99">
        <w:t>Section 2.1 – Exceptions:</w:t>
      </w:r>
      <w:bookmarkEnd w:id="17"/>
      <w:bookmarkEnd w:id="18"/>
      <w:bookmarkEnd w:id="19"/>
      <w:bookmarkEnd w:id="20"/>
      <w:r w:rsidR="00CE308A">
        <w:t xml:space="preserve"> </w:t>
      </w:r>
    </w:p>
    <w:p w14:paraId="4B6D1CD6" w14:textId="77777777" w:rsidR="0067112A" w:rsidRPr="006E5C20" w:rsidRDefault="0067112A" w:rsidP="0067112A">
      <w:pPr>
        <w:rPr>
          <w:rFonts w:ascii="Arial" w:hAnsi="Arial" w:cs="Arial"/>
          <w:szCs w:val="24"/>
        </w:rPr>
      </w:pPr>
    </w:p>
    <w:p w14:paraId="5388A050" w14:textId="797624D8" w:rsidR="00103BF3" w:rsidRPr="006E5C20" w:rsidRDefault="00103BF3" w:rsidP="00B9677B">
      <w:pPr>
        <w:pStyle w:val="BodyText"/>
        <w:kinsoku w:val="0"/>
        <w:overflowPunct w:val="0"/>
        <w:ind w:right="353"/>
        <w:rPr>
          <w:w w:val="110"/>
          <w:sz w:val="24"/>
          <w:szCs w:val="24"/>
        </w:rPr>
      </w:pPr>
      <w:bookmarkStart w:id="21" w:name="_Toc119730009"/>
      <w:r w:rsidRPr="006E5C20">
        <w:rPr>
          <w:w w:val="110"/>
          <w:sz w:val="24"/>
          <w:szCs w:val="24"/>
        </w:rPr>
        <w:t>The</w:t>
      </w:r>
      <w:r w:rsidRPr="006E5C20">
        <w:rPr>
          <w:spacing w:val="-12"/>
          <w:w w:val="110"/>
          <w:sz w:val="24"/>
          <w:szCs w:val="24"/>
        </w:rPr>
        <w:t xml:space="preserve"> </w:t>
      </w:r>
      <w:r w:rsidRPr="006E5C20">
        <w:rPr>
          <w:w w:val="110"/>
          <w:sz w:val="24"/>
          <w:szCs w:val="24"/>
        </w:rPr>
        <w:t>following</w:t>
      </w:r>
      <w:r w:rsidRPr="006E5C20">
        <w:rPr>
          <w:spacing w:val="-12"/>
          <w:w w:val="110"/>
          <w:sz w:val="24"/>
          <w:szCs w:val="24"/>
        </w:rPr>
        <w:t xml:space="preserve"> </w:t>
      </w:r>
      <w:r w:rsidRPr="006E5C20">
        <w:rPr>
          <w:w w:val="110"/>
          <w:sz w:val="24"/>
          <w:szCs w:val="24"/>
        </w:rPr>
        <w:t>exemptions</w:t>
      </w:r>
      <w:r w:rsidRPr="006E5C20">
        <w:rPr>
          <w:spacing w:val="-11"/>
          <w:w w:val="110"/>
          <w:sz w:val="24"/>
          <w:szCs w:val="24"/>
        </w:rPr>
        <w:t xml:space="preserve"> </w:t>
      </w:r>
      <w:r w:rsidRPr="006E5C20">
        <w:rPr>
          <w:w w:val="110"/>
          <w:sz w:val="24"/>
          <w:szCs w:val="24"/>
        </w:rPr>
        <w:t>shall</w:t>
      </w:r>
      <w:r w:rsidRPr="006E5C20">
        <w:rPr>
          <w:spacing w:val="-12"/>
          <w:w w:val="110"/>
          <w:sz w:val="24"/>
          <w:szCs w:val="24"/>
        </w:rPr>
        <w:t xml:space="preserve"> </w:t>
      </w:r>
      <w:r w:rsidRPr="006E5C20">
        <w:rPr>
          <w:w w:val="110"/>
          <w:sz w:val="24"/>
          <w:szCs w:val="24"/>
        </w:rPr>
        <w:t>apply</w:t>
      </w:r>
      <w:r w:rsidRPr="006E5C20">
        <w:rPr>
          <w:spacing w:val="-11"/>
          <w:w w:val="110"/>
          <w:sz w:val="24"/>
          <w:szCs w:val="24"/>
        </w:rPr>
        <w:t xml:space="preserve"> </w:t>
      </w:r>
      <w:r w:rsidRPr="006E5C20">
        <w:rPr>
          <w:w w:val="110"/>
          <w:sz w:val="24"/>
          <w:szCs w:val="24"/>
        </w:rPr>
        <w:t>and</w:t>
      </w:r>
      <w:r w:rsidRPr="006E5C20">
        <w:rPr>
          <w:spacing w:val="-12"/>
          <w:w w:val="110"/>
          <w:sz w:val="24"/>
          <w:szCs w:val="24"/>
        </w:rPr>
        <w:t xml:space="preserve"> </w:t>
      </w:r>
      <w:r w:rsidRPr="006E5C20">
        <w:rPr>
          <w:w w:val="110"/>
          <w:sz w:val="24"/>
          <w:szCs w:val="24"/>
        </w:rPr>
        <w:t>no</w:t>
      </w:r>
      <w:r w:rsidRPr="006E5C20">
        <w:rPr>
          <w:spacing w:val="-12"/>
          <w:w w:val="110"/>
          <w:sz w:val="24"/>
          <w:szCs w:val="24"/>
        </w:rPr>
        <w:t xml:space="preserve"> </w:t>
      </w:r>
      <w:r w:rsidRPr="006E5C20">
        <w:rPr>
          <w:w w:val="110"/>
          <w:sz w:val="24"/>
          <w:szCs w:val="24"/>
        </w:rPr>
        <w:t>application</w:t>
      </w:r>
      <w:r w:rsidRPr="006E5C20">
        <w:rPr>
          <w:spacing w:val="-11"/>
          <w:w w:val="110"/>
          <w:sz w:val="24"/>
          <w:szCs w:val="24"/>
        </w:rPr>
        <w:t xml:space="preserve"> </w:t>
      </w:r>
      <w:r w:rsidRPr="006E5C20">
        <w:rPr>
          <w:w w:val="110"/>
          <w:sz w:val="24"/>
          <w:szCs w:val="24"/>
        </w:rPr>
        <w:t>or</w:t>
      </w:r>
      <w:r w:rsidRPr="006E5C20">
        <w:rPr>
          <w:spacing w:val="-12"/>
          <w:w w:val="110"/>
          <w:sz w:val="24"/>
          <w:szCs w:val="24"/>
        </w:rPr>
        <w:t xml:space="preserve"> </w:t>
      </w:r>
      <w:r w:rsidRPr="006E5C20">
        <w:rPr>
          <w:w w:val="110"/>
          <w:sz w:val="24"/>
          <w:szCs w:val="24"/>
        </w:rPr>
        <w:t>permit</w:t>
      </w:r>
      <w:r w:rsidRPr="006E5C20">
        <w:rPr>
          <w:spacing w:val="-11"/>
          <w:w w:val="110"/>
          <w:sz w:val="24"/>
          <w:szCs w:val="24"/>
        </w:rPr>
        <w:t xml:space="preserve"> </w:t>
      </w:r>
      <w:r w:rsidRPr="006E5C20">
        <w:rPr>
          <w:w w:val="110"/>
          <w:sz w:val="24"/>
          <w:szCs w:val="24"/>
        </w:rPr>
        <w:t>is</w:t>
      </w:r>
      <w:r w:rsidRPr="006E5C20">
        <w:rPr>
          <w:spacing w:val="-12"/>
          <w:w w:val="110"/>
          <w:sz w:val="24"/>
          <w:szCs w:val="24"/>
        </w:rPr>
        <w:t xml:space="preserve"> </w:t>
      </w:r>
      <w:r w:rsidRPr="006E5C20">
        <w:rPr>
          <w:w w:val="110"/>
          <w:sz w:val="24"/>
          <w:szCs w:val="24"/>
        </w:rPr>
        <w:t>required</w:t>
      </w:r>
      <w:r w:rsidRPr="006E5C20">
        <w:rPr>
          <w:spacing w:val="-12"/>
          <w:w w:val="110"/>
          <w:sz w:val="24"/>
          <w:szCs w:val="24"/>
        </w:rPr>
        <w:t xml:space="preserve"> </w:t>
      </w:r>
      <w:r w:rsidRPr="006E5C20">
        <w:rPr>
          <w:w w:val="110"/>
          <w:sz w:val="24"/>
          <w:szCs w:val="24"/>
        </w:rPr>
        <w:t>under</w:t>
      </w:r>
      <w:r w:rsidRPr="006E5C20">
        <w:rPr>
          <w:spacing w:val="-11"/>
          <w:w w:val="110"/>
          <w:sz w:val="24"/>
          <w:szCs w:val="24"/>
        </w:rPr>
        <w:t xml:space="preserve"> </w:t>
      </w:r>
      <w:r w:rsidRPr="006E5C20">
        <w:rPr>
          <w:w w:val="110"/>
          <w:sz w:val="24"/>
          <w:szCs w:val="24"/>
        </w:rPr>
        <w:t>this</w:t>
      </w:r>
      <w:r w:rsidRPr="006E5C20">
        <w:rPr>
          <w:spacing w:val="-12"/>
          <w:w w:val="110"/>
          <w:sz w:val="24"/>
          <w:szCs w:val="24"/>
        </w:rPr>
        <w:t xml:space="preserve"> </w:t>
      </w:r>
      <w:r w:rsidRPr="006E5C20">
        <w:rPr>
          <w:w w:val="110"/>
          <w:sz w:val="24"/>
          <w:szCs w:val="24"/>
        </w:rPr>
        <w:t>article</w:t>
      </w:r>
      <w:r w:rsidRPr="006E5C20">
        <w:rPr>
          <w:spacing w:val="-11"/>
          <w:w w:val="110"/>
          <w:sz w:val="24"/>
          <w:szCs w:val="24"/>
        </w:rPr>
        <w:t xml:space="preserve"> </w:t>
      </w:r>
      <w:r w:rsidRPr="006E5C20">
        <w:rPr>
          <w:w w:val="110"/>
          <w:sz w:val="24"/>
          <w:szCs w:val="24"/>
        </w:rPr>
        <w:t>for the</w:t>
      </w:r>
      <w:r w:rsidRPr="006E5C20">
        <w:rPr>
          <w:spacing w:val="-15"/>
          <w:w w:val="110"/>
          <w:sz w:val="24"/>
          <w:szCs w:val="24"/>
        </w:rPr>
        <w:t xml:space="preserve"> </w:t>
      </w:r>
      <w:r w:rsidRPr="006E5C20">
        <w:rPr>
          <w:w w:val="110"/>
          <w:sz w:val="24"/>
          <w:szCs w:val="24"/>
        </w:rPr>
        <w:t>following</w:t>
      </w:r>
      <w:r w:rsidRPr="006E5C20">
        <w:rPr>
          <w:spacing w:val="-14"/>
          <w:w w:val="110"/>
          <w:sz w:val="24"/>
          <w:szCs w:val="24"/>
        </w:rPr>
        <w:t xml:space="preserve"> </w:t>
      </w:r>
      <w:r w:rsidRPr="006E5C20">
        <w:rPr>
          <w:w w:val="110"/>
          <w:sz w:val="24"/>
          <w:szCs w:val="24"/>
        </w:rPr>
        <w:t>activities,</w:t>
      </w:r>
      <w:r w:rsidRPr="006E5C20">
        <w:rPr>
          <w:spacing w:val="-15"/>
          <w:w w:val="110"/>
          <w:sz w:val="24"/>
          <w:szCs w:val="24"/>
        </w:rPr>
        <w:t xml:space="preserve"> </w:t>
      </w:r>
      <w:r w:rsidRPr="006E5C20">
        <w:rPr>
          <w:w w:val="110"/>
          <w:sz w:val="24"/>
          <w:szCs w:val="24"/>
        </w:rPr>
        <w:t>provided</w:t>
      </w:r>
      <w:r w:rsidRPr="006E5C20">
        <w:rPr>
          <w:spacing w:val="-14"/>
          <w:w w:val="110"/>
          <w:sz w:val="24"/>
          <w:szCs w:val="24"/>
        </w:rPr>
        <w:t xml:space="preserve"> </w:t>
      </w:r>
      <w:r w:rsidRPr="006E5C20">
        <w:rPr>
          <w:w w:val="110"/>
          <w:sz w:val="24"/>
          <w:szCs w:val="24"/>
        </w:rPr>
        <w:t>that</w:t>
      </w:r>
      <w:r w:rsidRPr="006E5C20">
        <w:rPr>
          <w:spacing w:val="-15"/>
          <w:w w:val="110"/>
          <w:sz w:val="24"/>
          <w:szCs w:val="24"/>
        </w:rPr>
        <w:t xml:space="preserve"> </w:t>
      </w:r>
      <w:r w:rsidRPr="006E5C20">
        <w:rPr>
          <w:w w:val="110"/>
          <w:sz w:val="24"/>
          <w:szCs w:val="24"/>
        </w:rPr>
        <w:t>all</w:t>
      </w:r>
      <w:r w:rsidRPr="006E5C20">
        <w:rPr>
          <w:spacing w:val="-14"/>
          <w:w w:val="110"/>
          <w:sz w:val="24"/>
          <w:szCs w:val="24"/>
        </w:rPr>
        <w:t xml:space="preserve"> </w:t>
      </w:r>
      <w:r w:rsidRPr="006E5C20">
        <w:rPr>
          <w:w w:val="110"/>
          <w:sz w:val="24"/>
          <w:szCs w:val="24"/>
        </w:rPr>
        <w:t>such</w:t>
      </w:r>
      <w:r w:rsidRPr="006E5C20">
        <w:rPr>
          <w:spacing w:val="-15"/>
          <w:w w:val="110"/>
          <w:sz w:val="24"/>
          <w:szCs w:val="24"/>
        </w:rPr>
        <w:t xml:space="preserve"> </w:t>
      </w:r>
      <w:r w:rsidRPr="006E5C20">
        <w:rPr>
          <w:w w:val="110"/>
          <w:sz w:val="24"/>
          <w:szCs w:val="24"/>
        </w:rPr>
        <w:t>work</w:t>
      </w:r>
      <w:r w:rsidRPr="006E5C20">
        <w:rPr>
          <w:spacing w:val="-14"/>
          <w:w w:val="110"/>
          <w:sz w:val="24"/>
          <w:szCs w:val="24"/>
        </w:rPr>
        <w:t xml:space="preserve"> </w:t>
      </w:r>
      <w:r w:rsidRPr="006E5C20">
        <w:rPr>
          <w:w w:val="110"/>
          <w:sz w:val="24"/>
          <w:szCs w:val="24"/>
        </w:rPr>
        <w:t>shall</w:t>
      </w:r>
      <w:r w:rsidRPr="006E5C20">
        <w:rPr>
          <w:spacing w:val="-14"/>
          <w:w w:val="110"/>
          <w:sz w:val="24"/>
          <w:szCs w:val="24"/>
        </w:rPr>
        <w:t xml:space="preserve"> </w:t>
      </w:r>
      <w:proofErr w:type="gramStart"/>
      <w:r w:rsidRPr="006E5C20">
        <w:rPr>
          <w:w w:val="110"/>
          <w:sz w:val="24"/>
          <w:szCs w:val="24"/>
        </w:rPr>
        <w:t>be</w:t>
      </w:r>
      <w:r w:rsidRPr="006E5C20">
        <w:rPr>
          <w:spacing w:val="-15"/>
          <w:w w:val="110"/>
          <w:sz w:val="24"/>
          <w:szCs w:val="24"/>
        </w:rPr>
        <w:t xml:space="preserve"> </w:t>
      </w:r>
      <w:r w:rsidRPr="006E5C20">
        <w:rPr>
          <w:w w:val="110"/>
          <w:sz w:val="24"/>
          <w:szCs w:val="24"/>
        </w:rPr>
        <w:t>in</w:t>
      </w:r>
      <w:r w:rsidRPr="006E5C20">
        <w:rPr>
          <w:spacing w:val="-14"/>
          <w:w w:val="110"/>
          <w:sz w:val="24"/>
          <w:szCs w:val="24"/>
        </w:rPr>
        <w:t xml:space="preserve"> </w:t>
      </w:r>
      <w:r w:rsidRPr="006E5C20">
        <w:rPr>
          <w:w w:val="110"/>
          <w:sz w:val="24"/>
          <w:szCs w:val="24"/>
        </w:rPr>
        <w:t>compliance</w:t>
      </w:r>
      <w:r w:rsidRPr="006E5C20">
        <w:rPr>
          <w:spacing w:val="-15"/>
          <w:w w:val="110"/>
          <w:sz w:val="24"/>
          <w:szCs w:val="24"/>
        </w:rPr>
        <w:t xml:space="preserve"> </w:t>
      </w:r>
      <w:r w:rsidRPr="006E5C20">
        <w:rPr>
          <w:w w:val="110"/>
          <w:sz w:val="24"/>
          <w:szCs w:val="24"/>
        </w:rPr>
        <w:t>with</w:t>
      </w:r>
      <w:proofErr w:type="gramEnd"/>
      <w:r w:rsidRPr="006E5C20">
        <w:rPr>
          <w:w w:val="110"/>
          <w:sz w:val="24"/>
          <w:szCs w:val="24"/>
        </w:rPr>
        <w:fldChar w:fldCharType="begin"/>
      </w:r>
      <w:r w:rsidRPr="006E5C20">
        <w:rPr>
          <w:w w:val="110"/>
          <w:sz w:val="24"/>
          <w:szCs w:val="24"/>
        </w:rPr>
        <w:instrText xml:space="preserve"> HYPERLINK "https://library.municode.com/" </w:instrText>
      </w:r>
      <w:r w:rsidRPr="006E5C20">
        <w:rPr>
          <w:w w:val="110"/>
          <w:sz w:val="24"/>
          <w:szCs w:val="24"/>
        </w:rPr>
        <w:fldChar w:fldCharType="separate"/>
      </w:r>
      <w:r w:rsidRPr="006E5C20">
        <w:rPr>
          <w:spacing w:val="-14"/>
          <w:w w:val="110"/>
          <w:sz w:val="24"/>
          <w:szCs w:val="24"/>
        </w:rPr>
        <w:t xml:space="preserve"> </w:t>
      </w:r>
      <w:r w:rsidRPr="006E5C20">
        <w:rPr>
          <w:w w:val="110"/>
          <w:sz w:val="24"/>
          <w:szCs w:val="24"/>
        </w:rPr>
        <w:t>section</w:t>
      </w:r>
      <w:r w:rsidR="00425243" w:rsidRPr="006E5C20">
        <w:rPr>
          <w:w w:val="110"/>
          <w:sz w:val="24"/>
          <w:szCs w:val="24"/>
        </w:rPr>
        <w:t xml:space="preserve"> 2.1</w:t>
      </w:r>
      <w:r w:rsidRPr="006E5C20">
        <w:rPr>
          <w:w w:val="110"/>
          <w:sz w:val="24"/>
          <w:szCs w:val="24"/>
        </w:rPr>
        <w:fldChar w:fldCharType="end"/>
      </w:r>
      <w:r w:rsidRPr="006E5C20">
        <w:rPr>
          <w:w w:val="110"/>
          <w:sz w:val="24"/>
          <w:szCs w:val="24"/>
        </w:rPr>
        <w:t>(b):</w:t>
      </w:r>
    </w:p>
    <w:p w14:paraId="5545CFC1" w14:textId="0CB8E75C" w:rsidR="00725093" w:rsidRPr="00BB2816" w:rsidRDefault="00103BF3" w:rsidP="00A079D7">
      <w:pPr>
        <w:pStyle w:val="ListParagraph"/>
        <w:numPr>
          <w:ilvl w:val="2"/>
          <w:numId w:val="17"/>
        </w:numPr>
        <w:tabs>
          <w:tab w:val="left" w:pos="360"/>
        </w:tabs>
        <w:kinsoku w:val="0"/>
        <w:overflowPunct w:val="0"/>
        <w:adjustRightInd w:val="0"/>
        <w:spacing w:before="210"/>
        <w:ind w:left="720" w:right="187" w:firstLine="0"/>
        <w:rPr>
          <w:w w:val="105"/>
          <w:sz w:val="24"/>
          <w:szCs w:val="24"/>
        </w:rPr>
      </w:pPr>
      <w:r w:rsidRPr="00BB2816">
        <w:rPr>
          <w:iCs/>
          <w:sz w:val="24"/>
          <w:szCs w:val="24"/>
        </w:rPr>
        <w:t>The</w:t>
      </w:r>
      <w:r w:rsidRPr="00BB2816">
        <w:rPr>
          <w:iCs/>
          <w:spacing w:val="-26"/>
          <w:sz w:val="24"/>
          <w:szCs w:val="24"/>
        </w:rPr>
        <w:t xml:space="preserve"> </w:t>
      </w:r>
      <w:r w:rsidRPr="00BB2816">
        <w:rPr>
          <w:iCs/>
          <w:sz w:val="24"/>
          <w:szCs w:val="24"/>
        </w:rPr>
        <w:t>following</w:t>
      </w:r>
      <w:r w:rsidRPr="00BB2816">
        <w:rPr>
          <w:iCs/>
          <w:spacing w:val="-26"/>
          <w:sz w:val="24"/>
          <w:szCs w:val="24"/>
        </w:rPr>
        <w:t xml:space="preserve"> </w:t>
      </w:r>
      <w:r w:rsidRPr="00BB2816">
        <w:rPr>
          <w:iCs/>
          <w:sz w:val="24"/>
          <w:szCs w:val="24"/>
        </w:rPr>
        <w:t>activities</w:t>
      </w:r>
      <w:r w:rsidRPr="00BB2816">
        <w:rPr>
          <w:iCs/>
          <w:spacing w:val="-26"/>
          <w:sz w:val="24"/>
          <w:szCs w:val="24"/>
        </w:rPr>
        <w:t xml:space="preserve"> </w:t>
      </w:r>
      <w:r w:rsidRPr="00BB2816">
        <w:rPr>
          <w:iCs/>
          <w:sz w:val="24"/>
          <w:szCs w:val="24"/>
        </w:rPr>
        <w:t>are</w:t>
      </w:r>
      <w:r w:rsidRPr="00BB2816">
        <w:rPr>
          <w:iCs/>
          <w:spacing w:val="-26"/>
          <w:sz w:val="24"/>
          <w:szCs w:val="24"/>
        </w:rPr>
        <w:t xml:space="preserve"> </w:t>
      </w:r>
      <w:r w:rsidRPr="00BB2816">
        <w:rPr>
          <w:iCs/>
          <w:sz w:val="24"/>
          <w:szCs w:val="24"/>
        </w:rPr>
        <w:t>exempt</w:t>
      </w:r>
      <w:r w:rsidRPr="00BB2816">
        <w:rPr>
          <w:iCs/>
          <w:spacing w:val="-25"/>
          <w:sz w:val="24"/>
          <w:szCs w:val="24"/>
        </w:rPr>
        <w:t xml:space="preserve"> </w:t>
      </w:r>
      <w:r w:rsidRPr="00BB2816">
        <w:rPr>
          <w:iCs/>
          <w:sz w:val="24"/>
          <w:szCs w:val="24"/>
        </w:rPr>
        <w:t>in</w:t>
      </w:r>
      <w:r w:rsidRPr="00BB2816">
        <w:rPr>
          <w:iCs/>
          <w:spacing w:val="-26"/>
          <w:sz w:val="24"/>
          <w:szCs w:val="24"/>
        </w:rPr>
        <w:t xml:space="preserve"> </w:t>
      </w:r>
      <w:r w:rsidRPr="00BB2816">
        <w:rPr>
          <w:iCs/>
          <w:sz w:val="24"/>
          <w:szCs w:val="24"/>
        </w:rPr>
        <w:t>any</w:t>
      </w:r>
      <w:r w:rsidRPr="00BB2816">
        <w:rPr>
          <w:iCs/>
          <w:spacing w:val="-26"/>
          <w:sz w:val="24"/>
          <w:szCs w:val="24"/>
        </w:rPr>
        <w:t xml:space="preserve"> </w:t>
      </w:r>
      <w:r w:rsidRPr="00BB2816">
        <w:rPr>
          <w:iCs/>
          <w:sz w:val="24"/>
          <w:szCs w:val="24"/>
        </w:rPr>
        <w:t>resource</w:t>
      </w:r>
      <w:r w:rsidRPr="00BB2816">
        <w:rPr>
          <w:iCs/>
          <w:spacing w:val="-26"/>
          <w:sz w:val="24"/>
          <w:szCs w:val="24"/>
        </w:rPr>
        <w:t xml:space="preserve"> </w:t>
      </w:r>
      <w:r w:rsidRPr="00BB2816">
        <w:rPr>
          <w:iCs/>
          <w:sz w:val="24"/>
          <w:szCs w:val="24"/>
        </w:rPr>
        <w:t>area</w:t>
      </w:r>
      <w:r w:rsidRPr="00BB2816">
        <w:rPr>
          <w:iCs/>
          <w:spacing w:val="-26"/>
          <w:sz w:val="24"/>
          <w:szCs w:val="24"/>
        </w:rPr>
        <w:t xml:space="preserve"> </w:t>
      </w:r>
      <w:r w:rsidRPr="00BB2816">
        <w:rPr>
          <w:iCs/>
          <w:sz w:val="24"/>
          <w:szCs w:val="24"/>
        </w:rPr>
        <w:t>and</w:t>
      </w:r>
      <w:r w:rsidRPr="00BB2816">
        <w:rPr>
          <w:iCs/>
          <w:spacing w:val="-25"/>
          <w:sz w:val="24"/>
          <w:szCs w:val="24"/>
        </w:rPr>
        <w:t xml:space="preserve"> </w:t>
      </w:r>
      <w:r w:rsidRPr="00BB2816">
        <w:rPr>
          <w:iCs/>
          <w:sz w:val="24"/>
          <w:szCs w:val="24"/>
        </w:rPr>
        <w:t>buffer</w:t>
      </w:r>
      <w:r w:rsidRPr="00BB2816">
        <w:rPr>
          <w:iCs/>
          <w:spacing w:val="-26"/>
          <w:sz w:val="24"/>
          <w:szCs w:val="24"/>
        </w:rPr>
        <w:t xml:space="preserve"> </w:t>
      </w:r>
      <w:r w:rsidRPr="00BB2816">
        <w:rPr>
          <w:iCs/>
          <w:sz w:val="24"/>
          <w:szCs w:val="24"/>
        </w:rPr>
        <w:lastRenderedPageBreak/>
        <w:t>zone</w:t>
      </w:r>
      <w:r w:rsidRPr="00BB2816">
        <w:rPr>
          <w:i/>
          <w:iCs/>
          <w:sz w:val="24"/>
          <w:szCs w:val="24"/>
        </w:rPr>
        <w:t>:</w:t>
      </w:r>
    </w:p>
    <w:p w14:paraId="1B4303C8" w14:textId="77777777" w:rsidR="00A079D7" w:rsidRPr="006E5C20" w:rsidRDefault="00A079D7" w:rsidP="00A079D7">
      <w:pPr>
        <w:pStyle w:val="ListParagraph"/>
        <w:numPr>
          <w:ilvl w:val="3"/>
          <w:numId w:val="17"/>
        </w:numPr>
        <w:tabs>
          <w:tab w:val="left" w:pos="360"/>
        </w:tabs>
        <w:kinsoku w:val="0"/>
        <w:overflowPunct w:val="0"/>
        <w:adjustRightInd w:val="0"/>
        <w:spacing w:before="61"/>
        <w:ind w:left="720" w:right="491" w:firstLine="720"/>
        <w:rPr>
          <w:w w:val="110"/>
          <w:sz w:val="24"/>
          <w:szCs w:val="24"/>
        </w:rPr>
      </w:pPr>
      <w:r w:rsidRPr="006E5C20">
        <w:rPr>
          <w:w w:val="110"/>
          <w:sz w:val="24"/>
          <w:szCs w:val="24"/>
        </w:rPr>
        <w:t>Work</w:t>
      </w:r>
      <w:r w:rsidRPr="006E5C20">
        <w:rPr>
          <w:spacing w:val="-7"/>
          <w:w w:val="110"/>
          <w:sz w:val="24"/>
          <w:szCs w:val="24"/>
        </w:rPr>
        <w:t xml:space="preserve"> </w:t>
      </w:r>
      <w:r w:rsidRPr="006E5C20">
        <w:rPr>
          <w:w w:val="110"/>
          <w:sz w:val="24"/>
          <w:szCs w:val="24"/>
        </w:rPr>
        <w:t>performed</w:t>
      </w:r>
      <w:r w:rsidRPr="006E5C20">
        <w:rPr>
          <w:spacing w:val="-6"/>
          <w:w w:val="110"/>
          <w:sz w:val="24"/>
          <w:szCs w:val="24"/>
        </w:rPr>
        <w:t xml:space="preserve"> </w:t>
      </w:r>
      <w:r w:rsidRPr="006E5C20">
        <w:rPr>
          <w:w w:val="110"/>
          <w:sz w:val="24"/>
          <w:szCs w:val="24"/>
        </w:rPr>
        <w:t>for</w:t>
      </w:r>
      <w:r w:rsidRPr="006E5C20">
        <w:rPr>
          <w:spacing w:val="-7"/>
          <w:w w:val="110"/>
          <w:sz w:val="24"/>
          <w:szCs w:val="24"/>
        </w:rPr>
        <w:t xml:space="preserve"> </w:t>
      </w:r>
      <w:r w:rsidRPr="006E5C20">
        <w:rPr>
          <w:w w:val="110"/>
          <w:sz w:val="24"/>
          <w:szCs w:val="24"/>
        </w:rPr>
        <w:t>normal</w:t>
      </w:r>
      <w:r w:rsidRPr="006E5C20">
        <w:rPr>
          <w:spacing w:val="-6"/>
          <w:w w:val="110"/>
          <w:sz w:val="24"/>
          <w:szCs w:val="24"/>
        </w:rPr>
        <w:t xml:space="preserve"> </w:t>
      </w:r>
      <w:r w:rsidRPr="006E5C20">
        <w:rPr>
          <w:w w:val="110"/>
          <w:sz w:val="24"/>
          <w:szCs w:val="24"/>
        </w:rPr>
        <w:t>maintenance</w:t>
      </w:r>
      <w:r w:rsidRPr="006E5C20">
        <w:rPr>
          <w:spacing w:val="-7"/>
          <w:w w:val="110"/>
          <w:sz w:val="24"/>
          <w:szCs w:val="24"/>
        </w:rPr>
        <w:t xml:space="preserve"> </w:t>
      </w:r>
      <w:r w:rsidRPr="006E5C20">
        <w:rPr>
          <w:w w:val="110"/>
          <w:sz w:val="24"/>
          <w:szCs w:val="24"/>
        </w:rPr>
        <w:t>or</w:t>
      </w:r>
      <w:r w:rsidRPr="006E5C20">
        <w:rPr>
          <w:spacing w:val="-6"/>
          <w:w w:val="110"/>
          <w:sz w:val="24"/>
          <w:szCs w:val="24"/>
        </w:rPr>
        <w:t xml:space="preserve"> </w:t>
      </w:r>
      <w:r w:rsidRPr="006E5C20">
        <w:rPr>
          <w:w w:val="110"/>
          <w:sz w:val="24"/>
          <w:szCs w:val="24"/>
        </w:rPr>
        <w:t>improvement</w:t>
      </w:r>
      <w:r w:rsidRPr="006E5C20">
        <w:rPr>
          <w:spacing w:val="-7"/>
          <w:w w:val="110"/>
          <w:sz w:val="24"/>
          <w:szCs w:val="24"/>
        </w:rPr>
        <w:t xml:space="preserve"> </w:t>
      </w:r>
      <w:r w:rsidRPr="006E5C20">
        <w:rPr>
          <w:w w:val="110"/>
          <w:sz w:val="24"/>
          <w:szCs w:val="24"/>
        </w:rPr>
        <w:t>of</w:t>
      </w:r>
      <w:r w:rsidRPr="006E5C20">
        <w:rPr>
          <w:spacing w:val="-6"/>
          <w:w w:val="110"/>
          <w:sz w:val="24"/>
          <w:szCs w:val="24"/>
        </w:rPr>
        <w:t xml:space="preserve"> </w:t>
      </w:r>
      <w:r w:rsidRPr="006E5C20">
        <w:rPr>
          <w:w w:val="110"/>
          <w:sz w:val="24"/>
          <w:szCs w:val="24"/>
        </w:rPr>
        <w:t>land</w:t>
      </w:r>
      <w:r w:rsidRPr="006E5C20">
        <w:rPr>
          <w:spacing w:val="-7"/>
          <w:w w:val="110"/>
          <w:sz w:val="24"/>
          <w:szCs w:val="24"/>
        </w:rPr>
        <w:t xml:space="preserve"> </w:t>
      </w:r>
      <w:r w:rsidRPr="006E5C20">
        <w:rPr>
          <w:w w:val="110"/>
          <w:sz w:val="24"/>
          <w:szCs w:val="24"/>
        </w:rPr>
        <w:t>in</w:t>
      </w:r>
      <w:r w:rsidRPr="006E5C20">
        <w:rPr>
          <w:spacing w:val="-6"/>
          <w:w w:val="110"/>
          <w:sz w:val="24"/>
          <w:szCs w:val="24"/>
        </w:rPr>
        <w:t xml:space="preserve"> </w:t>
      </w:r>
      <w:r w:rsidRPr="006E5C20">
        <w:rPr>
          <w:w w:val="110"/>
          <w:sz w:val="24"/>
          <w:szCs w:val="24"/>
        </w:rPr>
        <w:t>agricultural</w:t>
      </w:r>
      <w:r w:rsidRPr="006E5C20">
        <w:rPr>
          <w:spacing w:val="-7"/>
          <w:w w:val="110"/>
          <w:sz w:val="24"/>
          <w:szCs w:val="24"/>
        </w:rPr>
        <w:t xml:space="preserve"> </w:t>
      </w:r>
      <w:r w:rsidRPr="006E5C20">
        <w:rPr>
          <w:w w:val="110"/>
          <w:sz w:val="24"/>
          <w:szCs w:val="24"/>
        </w:rPr>
        <w:t xml:space="preserve">or </w:t>
      </w:r>
      <w:proofErr w:type="spellStart"/>
      <w:r w:rsidRPr="006E5C20">
        <w:rPr>
          <w:w w:val="110"/>
          <w:sz w:val="24"/>
          <w:szCs w:val="24"/>
        </w:rPr>
        <w:t>aquacultural</w:t>
      </w:r>
      <w:proofErr w:type="spellEnd"/>
      <w:r w:rsidRPr="006E5C20">
        <w:rPr>
          <w:spacing w:val="-31"/>
          <w:w w:val="110"/>
          <w:sz w:val="24"/>
          <w:szCs w:val="24"/>
        </w:rPr>
        <w:t xml:space="preserve"> </w:t>
      </w:r>
      <w:r w:rsidRPr="006E5C20">
        <w:rPr>
          <w:w w:val="110"/>
          <w:sz w:val="24"/>
          <w:szCs w:val="24"/>
        </w:rPr>
        <w:t>use</w:t>
      </w:r>
      <w:r w:rsidRPr="006E5C20">
        <w:rPr>
          <w:spacing w:val="-31"/>
          <w:w w:val="110"/>
          <w:sz w:val="24"/>
          <w:szCs w:val="24"/>
        </w:rPr>
        <w:t xml:space="preserve"> </w:t>
      </w:r>
      <w:r w:rsidRPr="006E5C20">
        <w:rPr>
          <w:w w:val="110"/>
          <w:sz w:val="24"/>
          <w:szCs w:val="24"/>
        </w:rPr>
        <w:t>as</w:t>
      </w:r>
      <w:r w:rsidRPr="006E5C20">
        <w:rPr>
          <w:spacing w:val="-31"/>
          <w:w w:val="110"/>
          <w:sz w:val="24"/>
          <w:szCs w:val="24"/>
        </w:rPr>
        <w:t xml:space="preserve"> </w:t>
      </w:r>
      <w:r w:rsidRPr="006E5C20">
        <w:rPr>
          <w:w w:val="110"/>
          <w:sz w:val="24"/>
          <w:szCs w:val="24"/>
        </w:rPr>
        <w:t>defined</w:t>
      </w:r>
      <w:r w:rsidRPr="006E5C20">
        <w:rPr>
          <w:spacing w:val="-31"/>
          <w:w w:val="110"/>
          <w:sz w:val="24"/>
          <w:szCs w:val="24"/>
        </w:rPr>
        <w:t xml:space="preserve"> </w:t>
      </w:r>
      <w:r w:rsidRPr="006E5C20">
        <w:rPr>
          <w:w w:val="110"/>
          <w:sz w:val="24"/>
          <w:szCs w:val="24"/>
        </w:rPr>
        <w:t>by</w:t>
      </w:r>
      <w:r w:rsidRPr="006E5C20">
        <w:rPr>
          <w:spacing w:val="-31"/>
          <w:w w:val="110"/>
          <w:sz w:val="24"/>
          <w:szCs w:val="24"/>
        </w:rPr>
        <w:t xml:space="preserve"> </w:t>
      </w:r>
      <w:r w:rsidRPr="006E5C20">
        <w:rPr>
          <w:w w:val="110"/>
          <w:sz w:val="24"/>
          <w:szCs w:val="24"/>
        </w:rPr>
        <w:t>the</w:t>
      </w:r>
      <w:r w:rsidRPr="006E5C20">
        <w:rPr>
          <w:spacing w:val="-31"/>
          <w:w w:val="110"/>
          <w:sz w:val="24"/>
          <w:szCs w:val="24"/>
        </w:rPr>
        <w:t xml:space="preserve"> </w:t>
      </w:r>
      <w:r w:rsidRPr="006E5C20">
        <w:rPr>
          <w:w w:val="110"/>
          <w:sz w:val="24"/>
          <w:szCs w:val="24"/>
        </w:rPr>
        <w:t>Wetlands</w:t>
      </w:r>
      <w:r w:rsidRPr="006E5C20">
        <w:rPr>
          <w:spacing w:val="-31"/>
          <w:w w:val="110"/>
          <w:sz w:val="24"/>
          <w:szCs w:val="24"/>
        </w:rPr>
        <w:t xml:space="preserve"> </w:t>
      </w:r>
      <w:r w:rsidRPr="006E5C20">
        <w:rPr>
          <w:w w:val="110"/>
          <w:sz w:val="24"/>
          <w:szCs w:val="24"/>
        </w:rPr>
        <w:t>Protection</w:t>
      </w:r>
      <w:r w:rsidRPr="006E5C20">
        <w:rPr>
          <w:spacing w:val="-31"/>
          <w:w w:val="110"/>
          <w:sz w:val="24"/>
          <w:szCs w:val="24"/>
        </w:rPr>
        <w:t xml:space="preserve"> </w:t>
      </w:r>
      <w:r w:rsidRPr="006E5C20">
        <w:rPr>
          <w:w w:val="110"/>
          <w:sz w:val="24"/>
          <w:szCs w:val="24"/>
        </w:rPr>
        <w:t>Act</w:t>
      </w:r>
      <w:r w:rsidRPr="006E5C20">
        <w:rPr>
          <w:spacing w:val="-31"/>
          <w:w w:val="110"/>
          <w:sz w:val="24"/>
          <w:szCs w:val="24"/>
        </w:rPr>
        <w:t xml:space="preserve"> </w:t>
      </w:r>
      <w:r w:rsidRPr="006E5C20">
        <w:rPr>
          <w:w w:val="110"/>
          <w:sz w:val="24"/>
          <w:szCs w:val="24"/>
        </w:rPr>
        <w:t>Regulations</w:t>
      </w:r>
      <w:r w:rsidRPr="006E5C20">
        <w:rPr>
          <w:spacing w:val="-31"/>
          <w:w w:val="110"/>
          <w:sz w:val="24"/>
          <w:szCs w:val="24"/>
        </w:rPr>
        <w:t xml:space="preserve"> </w:t>
      </w:r>
      <w:r w:rsidRPr="006E5C20">
        <w:rPr>
          <w:w w:val="110"/>
          <w:sz w:val="24"/>
          <w:szCs w:val="24"/>
        </w:rPr>
        <w:t>at</w:t>
      </w:r>
      <w:r w:rsidRPr="006E5C20">
        <w:rPr>
          <w:spacing w:val="-30"/>
          <w:w w:val="110"/>
          <w:sz w:val="24"/>
          <w:szCs w:val="24"/>
        </w:rPr>
        <w:t xml:space="preserve"> </w:t>
      </w:r>
      <w:r w:rsidRPr="006E5C20">
        <w:rPr>
          <w:w w:val="110"/>
          <w:sz w:val="24"/>
          <w:szCs w:val="24"/>
        </w:rPr>
        <w:t>310</w:t>
      </w:r>
      <w:r w:rsidRPr="006E5C20">
        <w:rPr>
          <w:spacing w:val="-31"/>
          <w:w w:val="110"/>
          <w:sz w:val="24"/>
          <w:szCs w:val="24"/>
        </w:rPr>
        <w:t xml:space="preserve"> </w:t>
      </w:r>
      <w:r w:rsidRPr="006E5C20">
        <w:rPr>
          <w:w w:val="110"/>
          <w:sz w:val="24"/>
          <w:szCs w:val="24"/>
        </w:rPr>
        <w:t>CMR 10.00;</w:t>
      </w:r>
    </w:p>
    <w:p w14:paraId="79A93334" w14:textId="5CB2DFF0" w:rsidR="00103BF3" w:rsidRPr="00725093" w:rsidRDefault="00103BF3" w:rsidP="00A079D7">
      <w:pPr>
        <w:pStyle w:val="ListParagraph"/>
        <w:numPr>
          <w:ilvl w:val="3"/>
          <w:numId w:val="17"/>
        </w:numPr>
        <w:tabs>
          <w:tab w:val="left" w:pos="360"/>
        </w:tabs>
        <w:kinsoku w:val="0"/>
        <w:overflowPunct w:val="0"/>
        <w:adjustRightInd w:val="0"/>
        <w:spacing w:before="210"/>
        <w:ind w:left="720" w:right="0" w:firstLine="720"/>
        <w:jc w:val="left"/>
        <w:rPr>
          <w:w w:val="105"/>
          <w:sz w:val="24"/>
          <w:szCs w:val="24"/>
        </w:rPr>
      </w:pPr>
      <w:r w:rsidRPr="00725093">
        <w:rPr>
          <w:w w:val="105"/>
          <w:sz w:val="24"/>
          <w:szCs w:val="24"/>
        </w:rPr>
        <w:t>Routine mowing (including river meadows) and maintenance of lawns, gardens, and landscaped areas, in existence on the effective date of this article or which are created after such date in accordance with the terms of this</w:t>
      </w:r>
      <w:r w:rsidRPr="00725093">
        <w:rPr>
          <w:spacing w:val="7"/>
          <w:w w:val="105"/>
          <w:sz w:val="24"/>
          <w:szCs w:val="24"/>
        </w:rPr>
        <w:t xml:space="preserve"> </w:t>
      </w:r>
      <w:r w:rsidRPr="00725093">
        <w:rPr>
          <w:w w:val="105"/>
          <w:sz w:val="24"/>
          <w:szCs w:val="24"/>
        </w:rPr>
        <w:t>article;</w:t>
      </w:r>
    </w:p>
    <w:p w14:paraId="05AD6F8E" w14:textId="4F2C5C8C" w:rsidR="00103BF3" w:rsidRPr="006E5C20" w:rsidRDefault="00103BF3" w:rsidP="006E5C20">
      <w:pPr>
        <w:pStyle w:val="ListParagraph"/>
        <w:numPr>
          <w:ilvl w:val="3"/>
          <w:numId w:val="17"/>
        </w:numPr>
        <w:tabs>
          <w:tab w:val="left" w:pos="360"/>
        </w:tabs>
        <w:kinsoku w:val="0"/>
        <w:overflowPunct w:val="0"/>
        <w:adjustRightInd w:val="0"/>
        <w:spacing w:before="61"/>
        <w:ind w:left="720" w:right="134" w:firstLine="720"/>
        <w:jc w:val="left"/>
        <w:rPr>
          <w:w w:val="110"/>
          <w:sz w:val="24"/>
          <w:szCs w:val="24"/>
        </w:rPr>
      </w:pPr>
      <w:r w:rsidRPr="006E5C20">
        <w:rPr>
          <w:w w:val="110"/>
          <w:sz w:val="24"/>
          <w:szCs w:val="24"/>
        </w:rPr>
        <w:t>Removal</w:t>
      </w:r>
      <w:r w:rsidRPr="006E5C20">
        <w:rPr>
          <w:spacing w:val="-20"/>
          <w:w w:val="110"/>
          <w:sz w:val="24"/>
          <w:szCs w:val="24"/>
        </w:rPr>
        <w:t xml:space="preserve"> </w:t>
      </w:r>
      <w:r w:rsidRPr="006E5C20">
        <w:rPr>
          <w:w w:val="110"/>
          <w:sz w:val="24"/>
          <w:szCs w:val="24"/>
        </w:rPr>
        <w:t>of</w:t>
      </w:r>
      <w:r w:rsidRPr="006E5C20">
        <w:rPr>
          <w:spacing w:val="-19"/>
          <w:w w:val="110"/>
          <w:sz w:val="24"/>
          <w:szCs w:val="24"/>
        </w:rPr>
        <w:t xml:space="preserve"> </w:t>
      </w:r>
      <w:r w:rsidRPr="006E5C20">
        <w:rPr>
          <w:w w:val="110"/>
          <w:sz w:val="24"/>
          <w:szCs w:val="24"/>
        </w:rPr>
        <w:t>dead</w:t>
      </w:r>
      <w:r w:rsidRPr="006E5C20">
        <w:rPr>
          <w:spacing w:val="-19"/>
          <w:w w:val="110"/>
          <w:sz w:val="24"/>
          <w:szCs w:val="24"/>
        </w:rPr>
        <w:t xml:space="preserve"> </w:t>
      </w:r>
      <w:r w:rsidRPr="006E5C20">
        <w:rPr>
          <w:w w:val="110"/>
          <w:sz w:val="24"/>
          <w:szCs w:val="24"/>
        </w:rPr>
        <w:t>and</w:t>
      </w:r>
      <w:r w:rsidRPr="006E5C20">
        <w:rPr>
          <w:spacing w:val="-20"/>
          <w:w w:val="110"/>
          <w:sz w:val="24"/>
          <w:szCs w:val="24"/>
        </w:rPr>
        <w:t xml:space="preserve"> </w:t>
      </w:r>
      <w:r w:rsidRPr="006E5C20">
        <w:rPr>
          <w:w w:val="110"/>
          <w:sz w:val="24"/>
          <w:szCs w:val="24"/>
        </w:rPr>
        <w:t>dying</w:t>
      </w:r>
      <w:r w:rsidRPr="006E5C20">
        <w:rPr>
          <w:spacing w:val="-19"/>
          <w:w w:val="110"/>
          <w:sz w:val="24"/>
          <w:szCs w:val="24"/>
        </w:rPr>
        <w:t xml:space="preserve"> </w:t>
      </w:r>
      <w:r w:rsidRPr="006E5C20">
        <w:rPr>
          <w:w w:val="110"/>
          <w:sz w:val="24"/>
          <w:szCs w:val="24"/>
        </w:rPr>
        <w:t>trees</w:t>
      </w:r>
      <w:r w:rsidRPr="006E5C20">
        <w:rPr>
          <w:spacing w:val="-19"/>
          <w:w w:val="110"/>
          <w:sz w:val="24"/>
          <w:szCs w:val="24"/>
        </w:rPr>
        <w:t xml:space="preserve"> </w:t>
      </w:r>
      <w:r w:rsidRPr="006E5C20">
        <w:rPr>
          <w:w w:val="110"/>
          <w:sz w:val="24"/>
          <w:szCs w:val="24"/>
        </w:rPr>
        <w:t>which</w:t>
      </w:r>
      <w:r w:rsidRPr="006E5C20">
        <w:rPr>
          <w:spacing w:val="-19"/>
          <w:w w:val="110"/>
          <w:sz w:val="24"/>
          <w:szCs w:val="24"/>
        </w:rPr>
        <w:t xml:space="preserve"> </w:t>
      </w:r>
      <w:r w:rsidRPr="006E5C20">
        <w:rPr>
          <w:w w:val="110"/>
          <w:sz w:val="24"/>
          <w:szCs w:val="24"/>
        </w:rPr>
        <w:t>are</w:t>
      </w:r>
      <w:r w:rsidRPr="006E5C20">
        <w:rPr>
          <w:spacing w:val="-20"/>
          <w:w w:val="110"/>
          <w:sz w:val="24"/>
          <w:szCs w:val="24"/>
        </w:rPr>
        <w:t xml:space="preserve"> </w:t>
      </w:r>
      <w:r w:rsidRPr="006E5C20">
        <w:rPr>
          <w:w w:val="110"/>
          <w:sz w:val="24"/>
          <w:szCs w:val="24"/>
        </w:rPr>
        <w:t>deemed</w:t>
      </w:r>
      <w:r w:rsidRPr="006E5C20">
        <w:rPr>
          <w:spacing w:val="-19"/>
          <w:w w:val="110"/>
          <w:sz w:val="24"/>
          <w:szCs w:val="24"/>
        </w:rPr>
        <w:t xml:space="preserve"> </w:t>
      </w:r>
      <w:r w:rsidRPr="006E5C20">
        <w:rPr>
          <w:w w:val="110"/>
          <w:sz w:val="24"/>
          <w:szCs w:val="24"/>
        </w:rPr>
        <w:t>to</w:t>
      </w:r>
      <w:r w:rsidRPr="006E5C20">
        <w:rPr>
          <w:spacing w:val="-19"/>
          <w:w w:val="110"/>
          <w:sz w:val="24"/>
          <w:szCs w:val="24"/>
        </w:rPr>
        <w:t xml:space="preserve"> </w:t>
      </w:r>
      <w:r w:rsidRPr="006E5C20">
        <w:rPr>
          <w:w w:val="110"/>
          <w:sz w:val="24"/>
          <w:szCs w:val="24"/>
        </w:rPr>
        <w:t>be</w:t>
      </w:r>
      <w:r w:rsidRPr="006E5C20">
        <w:rPr>
          <w:spacing w:val="-19"/>
          <w:w w:val="110"/>
          <w:sz w:val="24"/>
          <w:szCs w:val="24"/>
        </w:rPr>
        <w:t xml:space="preserve"> </w:t>
      </w:r>
      <w:r w:rsidRPr="006E5C20">
        <w:rPr>
          <w:w w:val="110"/>
          <w:sz w:val="24"/>
          <w:szCs w:val="24"/>
        </w:rPr>
        <w:t>a</w:t>
      </w:r>
      <w:r w:rsidRPr="006E5C20">
        <w:rPr>
          <w:spacing w:val="-20"/>
          <w:w w:val="110"/>
          <w:sz w:val="24"/>
          <w:szCs w:val="24"/>
        </w:rPr>
        <w:t xml:space="preserve"> </w:t>
      </w:r>
      <w:r w:rsidRPr="006E5C20">
        <w:rPr>
          <w:w w:val="110"/>
          <w:sz w:val="24"/>
          <w:szCs w:val="24"/>
        </w:rPr>
        <w:t>hazard</w:t>
      </w:r>
      <w:r w:rsidRPr="006E5C20">
        <w:rPr>
          <w:spacing w:val="-19"/>
          <w:w w:val="110"/>
          <w:sz w:val="24"/>
          <w:szCs w:val="24"/>
        </w:rPr>
        <w:t xml:space="preserve"> </w:t>
      </w:r>
      <w:r w:rsidRPr="006E5C20">
        <w:rPr>
          <w:w w:val="110"/>
          <w:sz w:val="24"/>
          <w:szCs w:val="24"/>
        </w:rPr>
        <w:t>to</w:t>
      </w:r>
      <w:r w:rsidRPr="006E5C20">
        <w:rPr>
          <w:spacing w:val="-19"/>
          <w:w w:val="110"/>
          <w:sz w:val="24"/>
          <w:szCs w:val="24"/>
        </w:rPr>
        <w:t xml:space="preserve"> </w:t>
      </w:r>
      <w:r w:rsidRPr="006E5C20">
        <w:rPr>
          <w:w w:val="110"/>
          <w:sz w:val="24"/>
          <w:szCs w:val="24"/>
        </w:rPr>
        <w:t>public</w:t>
      </w:r>
      <w:r w:rsidRPr="006E5C20">
        <w:rPr>
          <w:spacing w:val="-20"/>
          <w:w w:val="110"/>
          <w:sz w:val="24"/>
          <w:szCs w:val="24"/>
        </w:rPr>
        <w:t xml:space="preserve"> </w:t>
      </w:r>
      <w:r w:rsidRPr="006E5C20">
        <w:rPr>
          <w:w w:val="110"/>
          <w:sz w:val="24"/>
          <w:szCs w:val="24"/>
        </w:rPr>
        <w:t>safety,</w:t>
      </w:r>
      <w:r w:rsidRPr="006E5C20">
        <w:rPr>
          <w:spacing w:val="-19"/>
          <w:w w:val="110"/>
          <w:sz w:val="24"/>
          <w:szCs w:val="24"/>
        </w:rPr>
        <w:t xml:space="preserve"> </w:t>
      </w:r>
      <w:r w:rsidRPr="006E5C20">
        <w:rPr>
          <w:w w:val="110"/>
          <w:sz w:val="24"/>
          <w:szCs w:val="24"/>
        </w:rPr>
        <w:t>as confirmed by</w:t>
      </w:r>
      <w:r w:rsidR="00416230" w:rsidRPr="006E5C20">
        <w:rPr>
          <w:w w:val="110"/>
          <w:sz w:val="24"/>
          <w:szCs w:val="24"/>
        </w:rPr>
        <w:t xml:space="preserve">, </w:t>
      </w:r>
      <w:r w:rsidR="00CB25EC" w:rsidRPr="006E5C20">
        <w:rPr>
          <w:w w:val="110"/>
          <w:sz w:val="24"/>
          <w:szCs w:val="24"/>
        </w:rPr>
        <w:t>Salisbury</w:t>
      </w:r>
      <w:r w:rsidR="00416230" w:rsidRPr="006E5C20">
        <w:rPr>
          <w:w w:val="110"/>
          <w:sz w:val="24"/>
          <w:szCs w:val="24"/>
        </w:rPr>
        <w:t xml:space="preserve"> Conservation Agent, the Salisbury </w:t>
      </w:r>
      <w:r w:rsidRPr="006E5C20">
        <w:rPr>
          <w:w w:val="110"/>
          <w:sz w:val="24"/>
          <w:szCs w:val="24"/>
        </w:rPr>
        <w:t>Tree Warden or a certified</w:t>
      </w:r>
      <w:r w:rsidRPr="006E5C20">
        <w:rPr>
          <w:spacing w:val="-13"/>
          <w:w w:val="110"/>
          <w:sz w:val="24"/>
          <w:szCs w:val="24"/>
        </w:rPr>
        <w:t xml:space="preserve"> </w:t>
      </w:r>
      <w:r w:rsidRPr="006E5C20">
        <w:rPr>
          <w:w w:val="110"/>
          <w:sz w:val="24"/>
          <w:szCs w:val="24"/>
        </w:rPr>
        <w:t>arborist</w:t>
      </w:r>
      <w:r w:rsidRPr="006E5C20">
        <w:rPr>
          <w:spacing w:val="-12"/>
          <w:w w:val="110"/>
          <w:sz w:val="24"/>
          <w:szCs w:val="24"/>
        </w:rPr>
        <w:t xml:space="preserve"> </w:t>
      </w:r>
      <w:r w:rsidRPr="006E5C20">
        <w:rPr>
          <w:w w:val="110"/>
          <w:sz w:val="24"/>
          <w:szCs w:val="24"/>
        </w:rPr>
        <w:t>and</w:t>
      </w:r>
      <w:r w:rsidRPr="006E5C20">
        <w:rPr>
          <w:spacing w:val="-12"/>
          <w:w w:val="110"/>
          <w:sz w:val="24"/>
          <w:szCs w:val="24"/>
        </w:rPr>
        <w:t xml:space="preserve"> </w:t>
      </w:r>
      <w:r w:rsidRPr="006E5C20">
        <w:rPr>
          <w:w w:val="110"/>
          <w:sz w:val="24"/>
          <w:szCs w:val="24"/>
        </w:rPr>
        <w:t>documented</w:t>
      </w:r>
      <w:r w:rsidRPr="006E5C20">
        <w:rPr>
          <w:spacing w:val="-12"/>
          <w:w w:val="110"/>
          <w:sz w:val="24"/>
          <w:szCs w:val="24"/>
        </w:rPr>
        <w:t xml:space="preserve"> </w:t>
      </w:r>
      <w:r w:rsidRPr="006E5C20">
        <w:rPr>
          <w:w w:val="110"/>
          <w:sz w:val="24"/>
          <w:szCs w:val="24"/>
        </w:rPr>
        <w:t>to</w:t>
      </w:r>
      <w:r w:rsidRPr="006E5C20">
        <w:rPr>
          <w:spacing w:val="-12"/>
          <w:w w:val="110"/>
          <w:sz w:val="24"/>
          <w:szCs w:val="24"/>
        </w:rPr>
        <w:t xml:space="preserve"> </w:t>
      </w:r>
      <w:r w:rsidRPr="006E5C20">
        <w:rPr>
          <w:w w:val="110"/>
          <w:sz w:val="24"/>
          <w:szCs w:val="24"/>
        </w:rPr>
        <w:t>the</w:t>
      </w:r>
      <w:r w:rsidRPr="006E5C20">
        <w:rPr>
          <w:spacing w:val="-12"/>
          <w:w w:val="110"/>
          <w:sz w:val="24"/>
          <w:szCs w:val="24"/>
        </w:rPr>
        <w:t xml:space="preserve"> </w:t>
      </w:r>
      <w:r w:rsidRPr="006E5C20">
        <w:rPr>
          <w:w w:val="110"/>
          <w:sz w:val="24"/>
          <w:szCs w:val="24"/>
        </w:rPr>
        <w:t>commission</w:t>
      </w:r>
      <w:r w:rsidRPr="006E5C20">
        <w:rPr>
          <w:spacing w:val="-13"/>
          <w:w w:val="110"/>
          <w:sz w:val="24"/>
          <w:szCs w:val="24"/>
        </w:rPr>
        <w:t xml:space="preserve"> </w:t>
      </w:r>
      <w:r w:rsidRPr="006E5C20">
        <w:rPr>
          <w:w w:val="110"/>
          <w:sz w:val="24"/>
          <w:szCs w:val="24"/>
        </w:rPr>
        <w:t>within</w:t>
      </w:r>
      <w:r w:rsidRPr="006E5C20">
        <w:rPr>
          <w:spacing w:val="-12"/>
          <w:w w:val="110"/>
          <w:sz w:val="24"/>
          <w:szCs w:val="24"/>
        </w:rPr>
        <w:t xml:space="preserve"> </w:t>
      </w:r>
      <w:r w:rsidRPr="006E5C20">
        <w:rPr>
          <w:w w:val="110"/>
          <w:sz w:val="24"/>
          <w:szCs w:val="24"/>
        </w:rPr>
        <w:t>thirty</w:t>
      </w:r>
      <w:r w:rsidRPr="006E5C20">
        <w:rPr>
          <w:spacing w:val="-12"/>
          <w:w w:val="110"/>
          <w:sz w:val="24"/>
          <w:szCs w:val="24"/>
        </w:rPr>
        <w:t xml:space="preserve"> </w:t>
      </w:r>
      <w:r w:rsidRPr="006E5C20">
        <w:rPr>
          <w:w w:val="110"/>
          <w:sz w:val="24"/>
          <w:szCs w:val="24"/>
        </w:rPr>
        <w:t>(30)</w:t>
      </w:r>
      <w:r w:rsidRPr="006E5C20">
        <w:rPr>
          <w:spacing w:val="-12"/>
          <w:w w:val="110"/>
          <w:sz w:val="24"/>
          <w:szCs w:val="24"/>
        </w:rPr>
        <w:t xml:space="preserve"> </w:t>
      </w:r>
      <w:r w:rsidRPr="006E5C20">
        <w:rPr>
          <w:w w:val="110"/>
          <w:sz w:val="24"/>
          <w:szCs w:val="24"/>
        </w:rPr>
        <w:t>days</w:t>
      </w:r>
      <w:r w:rsidRPr="006E5C20">
        <w:rPr>
          <w:spacing w:val="-12"/>
          <w:w w:val="110"/>
          <w:sz w:val="24"/>
          <w:szCs w:val="24"/>
        </w:rPr>
        <w:t xml:space="preserve"> </w:t>
      </w:r>
      <w:r w:rsidRPr="006E5C20">
        <w:rPr>
          <w:w w:val="110"/>
          <w:sz w:val="24"/>
          <w:szCs w:val="24"/>
        </w:rPr>
        <w:t>of</w:t>
      </w:r>
      <w:r w:rsidRPr="006E5C20">
        <w:rPr>
          <w:spacing w:val="-12"/>
          <w:w w:val="110"/>
          <w:sz w:val="24"/>
          <w:szCs w:val="24"/>
        </w:rPr>
        <w:t xml:space="preserve"> </w:t>
      </w:r>
      <w:r w:rsidRPr="006E5C20">
        <w:rPr>
          <w:w w:val="110"/>
          <w:sz w:val="24"/>
          <w:szCs w:val="24"/>
        </w:rPr>
        <w:t>removal (In</w:t>
      </w:r>
      <w:r w:rsidRPr="006E5C20">
        <w:rPr>
          <w:spacing w:val="-14"/>
          <w:w w:val="110"/>
          <w:sz w:val="24"/>
          <w:szCs w:val="24"/>
        </w:rPr>
        <w:t xml:space="preserve"> </w:t>
      </w:r>
      <w:r w:rsidRPr="006E5C20">
        <w:rPr>
          <w:w w:val="110"/>
          <w:sz w:val="24"/>
          <w:szCs w:val="24"/>
        </w:rPr>
        <w:t>such</w:t>
      </w:r>
      <w:r w:rsidRPr="006E5C20">
        <w:rPr>
          <w:spacing w:val="-13"/>
          <w:w w:val="110"/>
          <w:sz w:val="24"/>
          <w:szCs w:val="24"/>
        </w:rPr>
        <w:t xml:space="preserve"> </w:t>
      </w:r>
      <w:r w:rsidRPr="006E5C20">
        <w:rPr>
          <w:w w:val="110"/>
          <w:sz w:val="24"/>
          <w:szCs w:val="24"/>
        </w:rPr>
        <w:t>instances</w:t>
      </w:r>
      <w:r w:rsidRPr="006E5C20">
        <w:rPr>
          <w:spacing w:val="-13"/>
          <w:w w:val="110"/>
          <w:sz w:val="24"/>
          <w:szCs w:val="24"/>
        </w:rPr>
        <w:t xml:space="preserve"> </w:t>
      </w:r>
      <w:r w:rsidRPr="006E5C20">
        <w:rPr>
          <w:w w:val="110"/>
          <w:sz w:val="24"/>
          <w:szCs w:val="24"/>
        </w:rPr>
        <w:t>notification</w:t>
      </w:r>
      <w:r w:rsidRPr="006E5C20">
        <w:rPr>
          <w:spacing w:val="-14"/>
          <w:w w:val="110"/>
          <w:sz w:val="24"/>
          <w:szCs w:val="24"/>
        </w:rPr>
        <w:t xml:space="preserve"> </w:t>
      </w:r>
      <w:r w:rsidRPr="006E5C20">
        <w:rPr>
          <w:w w:val="110"/>
          <w:sz w:val="24"/>
          <w:szCs w:val="24"/>
        </w:rPr>
        <w:t>shall</w:t>
      </w:r>
      <w:r w:rsidRPr="006E5C20">
        <w:rPr>
          <w:spacing w:val="-13"/>
          <w:w w:val="110"/>
          <w:sz w:val="24"/>
          <w:szCs w:val="24"/>
        </w:rPr>
        <w:t xml:space="preserve"> </w:t>
      </w:r>
      <w:r w:rsidRPr="006E5C20">
        <w:rPr>
          <w:w w:val="110"/>
          <w:sz w:val="24"/>
          <w:szCs w:val="24"/>
        </w:rPr>
        <w:t>be</w:t>
      </w:r>
      <w:r w:rsidRPr="006E5C20">
        <w:rPr>
          <w:spacing w:val="-13"/>
          <w:w w:val="110"/>
          <w:sz w:val="24"/>
          <w:szCs w:val="24"/>
        </w:rPr>
        <w:t xml:space="preserve"> </w:t>
      </w:r>
      <w:r w:rsidRPr="006E5C20">
        <w:rPr>
          <w:w w:val="110"/>
          <w:sz w:val="24"/>
          <w:szCs w:val="24"/>
        </w:rPr>
        <w:t>provided</w:t>
      </w:r>
      <w:r w:rsidRPr="006E5C20">
        <w:rPr>
          <w:spacing w:val="-13"/>
          <w:w w:val="110"/>
          <w:sz w:val="24"/>
          <w:szCs w:val="24"/>
        </w:rPr>
        <w:t xml:space="preserve"> </w:t>
      </w:r>
      <w:r w:rsidRPr="006E5C20">
        <w:rPr>
          <w:w w:val="110"/>
          <w:sz w:val="24"/>
          <w:szCs w:val="24"/>
        </w:rPr>
        <w:t>to</w:t>
      </w:r>
      <w:r w:rsidRPr="006E5C20">
        <w:rPr>
          <w:spacing w:val="-14"/>
          <w:w w:val="110"/>
          <w:sz w:val="24"/>
          <w:szCs w:val="24"/>
        </w:rPr>
        <w:t xml:space="preserve"> </w:t>
      </w:r>
      <w:r w:rsidRPr="006E5C20">
        <w:rPr>
          <w:w w:val="110"/>
          <w:sz w:val="24"/>
          <w:szCs w:val="24"/>
        </w:rPr>
        <w:t>the</w:t>
      </w:r>
      <w:r w:rsidRPr="006E5C20">
        <w:rPr>
          <w:spacing w:val="-13"/>
          <w:w w:val="110"/>
          <w:sz w:val="24"/>
          <w:szCs w:val="24"/>
        </w:rPr>
        <w:t xml:space="preserve"> </w:t>
      </w:r>
      <w:r w:rsidRPr="006E5C20">
        <w:rPr>
          <w:w w:val="110"/>
          <w:sz w:val="24"/>
          <w:szCs w:val="24"/>
        </w:rPr>
        <w:t>commission</w:t>
      </w:r>
      <w:r w:rsidRPr="006E5C20">
        <w:rPr>
          <w:spacing w:val="-13"/>
          <w:w w:val="110"/>
          <w:sz w:val="24"/>
          <w:szCs w:val="24"/>
        </w:rPr>
        <w:t xml:space="preserve"> </w:t>
      </w:r>
      <w:r w:rsidRPr="006E5C20">
        <w:rPr>
          <w:w w:val="110"/>
          <w:sz w:val="24"/>
          <w:szCs w:val="24"/>
        </w:rPr>
        <w:t>or</w:t>
      </w:r>
      <w:r w:rsidRPr="006E5C20">
        <w:rPr>
          <w:spacing w:val="-14"/>
          <w:w w:val="110"/>
          <w:sz w:val="24"/>
          <w:szCs w:val="24"/>
        </w:rPr>
        <w:t xml:space="preserve"> </w:t>
      </w:r>
      <w:r w:rsidRPr="006E5C20">
        <w:rPr>
          <w:w w:val="110"/>
          <w:sz w:val="24"/>
          <w:szCs w:val="24"/>
        </w:rPr>
        <w:t>its</w:t>
      </w:r>
      <w:r w:rsidRPr="006E5C20">
        <w:rPr>
          <w:spacing w:val="-13"/>
          <w:w w:val="110"/>
          <w:sz w:val="24"/>
          <w:szCs w:val="24"/>
        </w:rPr>
        <w:t xml:space="preserve"> </w:t>
      </w:r>
      <w:r w:rsidRPr="006E5C20">
        <w:rPr>
          <w:w w:val="110"/>
          <w:sz w:val="24"/>
          <w:szCs w:val="24"/>
        </w:rPr>
        <w:t>agent</w:t>
      </w:r>
      <w:r w:rsidRPr="006E5C20">
        <w:rPr>
          <w:spacing w:val="-13"/>
          <w:w w:val="110"/>
          <w:sz w:val="24"/>
          <w:szCs w:val="24"/>
        </w:rPr>
        <w:t xml:space="preserve"> </w:t>
      </w:r>
      <w:r w:rsidRPr="006E5C20">
        <w:rPr>
          <w:w w:val="110"/>
          <w:sz w:val="24"/>
          <w:szCs w:val="24"/>
        </w:rPr>
        <w:t>prior</w:t>
      </w:r>
      <w:r w:rsidRPr="006E5C20">
        <w:rPr>
          <w:spacing w:val="-13"/>
          <w:w w:val="110"/>
          <w:sz w:val="24"/>
          <w:szCs w:val="24"/>
        </w:rPr>
        <w:t xml:space="preserve"> </w:t>
      </w:r>
      <w:r w:rsidRPr="006E5C20">
        <w:rPr>
          <w:w w:val="110"/>
          <w:sz w:val="24"/>
          <w:szCs w:val="24"/>
        </w:rPr>
        <w:t>to such</w:t>
      </w:r>
      <w:r w:rsidRPr="006E5C20">
        <w:rPr>
          <w:spacing w:val="-5"/>
          <w:w w:val="110"/>
          <w:sz w:val="24"/>
          <w:szCs w:val="24"/>
        </w:rPr>
        <w:t xml:space="preserve"> </w:t>
      </w:r>
      <w:r w:rsidRPr="006E5C20">
        <w:rPr>
          <w:w w:val="110"/>
          <w:sz w:val="24"/>
          <w:szCs w:val="24"/>
        </w:rPr>
        <w:t>work</w:t>
      </w:r>
      <w:r w:rsidR="00BB2816">
        <w:rPr>
          <w:w w:val="110"/>
          <w:sz w:val="24"/>
          <w:szCs w:val="24"/>
        </w:rPr>
        <w:t xml:space="preserve"> and conditions may be imposed to prevent adverse impacts to protected resource areas</w:t>
      </w:r>
      <w:r w:rsidRPr="006E5C20">
        <w:rPr>
          <w:w w:val="110"/>
          <w:sz w:val="24"/>
          <w:szCs w:val="24"/>
        </w:rPr>
        <w:t>);</w:t>
      </w:r>
    </w:p>
    <w:p w14:paraId="5A321543" w14:textId="77777777" w:rsidR="00BB2816" w:rsidRDefault="00103BF3" w:rsidP="00BB2816">
      <w:pPr>
        <w:pStyle w:val="ListParagraph"/>
        <w:numPr>
          <w:ilvl w:val="3"/>
          <w:numId w:val="17"/>
        </w:numPr>
        <w:tabs>
          <w:tab w:val="left" w:pos="450"/>
        </w:tabs>
        <w:kinsoku w:val="0"/>
        <w:overflowPunct w:val="0"/>
        <w:adjustRightInd w:val="0"/>
        <w:spacing w:before="62"/>
        <w:ind w:left="720" w:right="0" w:firstLine="720"/>
        <w:jc w:val="left"/>
        <w:rPr>
          <w:w w:val="105"/>
          <w:sz w:val="24"/>
          <w:szCs w:val="24"/>
        </w:rPr>
      </w:pPr>
      <w:r w:rsidRPr="006E5C20">
        <w:rPr>
          <w:w w:val="105"/>
          <w:sz w:val="24"/>
          <w:szCs w:val="24"/>
        </w:rPr>
        <w:t>Fencing around existing vegetable</w:t>
      </w:r>
      <w:r w:rsidRPr="006E5C20">
        <w:rPr>
          <w:spacing w:val="-7"/>
          <w:w w:val="105"/>
          <w:sz w:val="24"/>
          <w:szCs w:val="24"/>
        </w:rPr>
        <w:t xml:space="preserve"> </w:t>
      </w:r>
      <w:r w:rsidRPr="006E5C20">
        <w:rPr>
          <w:w w:val="105"/>
          <w:sz w:val="24"/>
          <w:szCs w:val="24"/>
        </w:rPr>
        <w:t>gardens.</w:t>
      </w:r>
    </w:p>
    <w:p w14:paraId="2EBC7F93" w14:textId="7C3D63FF" w:rsidR="00BB2816" w:rsidRPr="00BB2816" w:rsidRDefault="00BB2816" w:rsidP="00BB2816">
      <w:pPr>
        <w:pStyle w:val="ListParagraph"/>
        <w:numPr>
          <w:ilvl w:val="3"/>
          <w:numId w:val="17"/>
        </w:numPr>
        <w:tabs>
          <w:tab w:val="left" w:pos="450"/>
        </w:tabs>
        <w:kinsoku w:val="0"/>
        <w:overflowPunct w:val="0"/>
        <w:adjustRightInd w:val="0"/>
        <w:spacing w:before="62"/>
        <w:ind w:left="720" w:right="0" w:firstLine="720"/>
        <w:jc w:val="left"/>
        <w:rPr>
          <w:w w:val="105"/>
          <w:sz w:val="24"/>
          <w:szCs w:val="24"/>
        </w:rPr>
      </w:pPr>
      <w:r w:rsidRPr="00BB2816">
        <w:rPr>
          <w:w w:val="110"/>
          <w:sz w:val="24"/>
          <w:szCs w:val="24"/>
        </w:rPr>
        <w:t>Planting</w:t>
      </w:r>
      <w:r w:rsidRPr="00BB2816">
        <w:rPr>
          <w:spacing w:val="-14"/>
          <w:w w:val="110"/>
          <w:sz w:val="24"/>
          <w:szCs w:val="24"/>
        </w:rPr>
        <w:t xml:space="preserve"> </w:t>
      </w:r>
      <w:r w:rsidRPr="00BB2816">
        <w:rPr>
          <w:w w:val="110"/>
          <w:sz w:val="24"/>
          <w:szCs w:val="24"/>
        </w:rPr>
        <w:t>native</w:t>
      </w:r>
      <w:r w:rsidRPr="00BB2816">
        <w:rPr>
          <w:spacing w:val="-13"/>
          <w:w w:val="110"/>
          <w:sz w:val="24"/>
          <w:szCs w:val="24"/>
        </w:rPr>
        <w:t xml:space="preserve"> </w:t>
      </w:r>
      <w:r w:rsidRPr="00BB2816">
        <w:rPr>
          <w:w w:val="110"/>
          <w:sz w:val="24"/>
          <w:szCs w:val="24"/>
        </w:rPr>
        <w:t>species</w:t>
      </w:r>
      <w:r w:rsidRPr="00BB2816">
        <w:rPr>
          <w:spacing w:val="-13"/>
          <w:w w:val="110"/>
          <w:sz w:val="24"/>
          <w:szCs w:val="24"/>
        </w:rPr>
        <w:t xml:space="preserve"> </w:t>
      </w:r>
      <w:r w:rsidRPr="00BB2816">
        <w:rPr>
          <w:w w:val="110"/>
          <w:sz w:val="24"/>
          <w:szCs w:val="24"/>
        </w:rPr>
        <w:t>of</w:t>
      </w:r>
      <w:r w:rsidRPr="00BB2816">
        <w:rPr>
          <w:spacing w:val="-13"/>
          <w:w w:val="110"/>
          <w:sz w:val="24"/>
          <w:szCs w:val="24"/>
        </w:rPr>
        <w:t xml:space="preserve"> </w:t>
      </w:r>
      <w:r w:rsidRPr="00BB2816">
        <w:rPr>
          <w:w w:val="110"/>
          <w:sz w:val="24"/>
          <w:szCs w:val="24"/>
        </w:rPr>
        <w:t>trees,</w:t>
      </w:r>
      <w:r w:rsidRPr="00BB2816">
        <w:rPr>
          <w:spacing w:val="-13"/>
          <w:w w:val="110"/>
          <w:sz w:val="24"/>
          <w:szCs w:val="24"/>
        </w:rPr>
        <w:t xml:space="preserve"> </w:t>
      </w:r>
      <w:r w:rsidRPr="00BB2816">
        <w:rPr>
          <w:w w:val="110"/>
          <w:sz w:val="24"/>
          <w:szCs w:val="24"/>
        </w:rPr>
        <w:t>shrubs,</w:t>
      </w:r>
      <w:r w:rsidRPr="00BB2816">
        <w:rPr>
          <w:spacing w:val="-13"/>
          <w:w w:val="110"/>
          <w:sz w:val="24"/>
          <w:szCs w:val="24"/>
        </w:rPr>
        <w:t xml:space="preserve"> </w:t>
      </w:r>
      <w:r w:rsidRPr="00BB2816">
        <w:rPr>
          <w:w w:val="110"/>
          <w:sz w:val="24"/>
          <w:szCs w:val="24"/>
        </w:rPr>
        <w:t>or</w:t>
      </w:r>
      <w:r w:rsidRPr="00BB2816">
        <w:rPr>
          <w:spacing w:val="-13"/>
          <w:w w:val="110"/>
          <w:sz w:val="24"/>
          <w:szCs w:val="24"/>
        </w:rPr>
        <w:t xml:space="preserve"> </w:t>
      </w:r>
      <w:r w:rsidRPr="00BB2816">
        <w:rPr>
          <w:w w:val="110"/>
          <w:sz w:val="24"/>
          <w:szCs w:val="24"/>
        </w:rPr>
        <w:t>groundcover</w:t>
      </w:r>
      <w:r w:rsidRPr="00BB2816">
        <w:rPr>
          <w:spacing w:val="-13"/>
          <w:w w:val="110"/>
          <w:sz w:val="24"/>
          <w:szCs w:val="24"/>
        </w:rPr>
        <w:t xml:space="preserve"> </w:t>
      </w:r>
      <w:r w:rsidRPr="00BB2816">
        <w:rPr>
          <w:w w:val="110"/>
          <w:sz w:val="24"/>
          <w:szCs w:val="24"/>
        </w:rPr>
        <w:t>(excluding</w:t>
      </w:r>
      <w:r w:rsidRPr="00BB2816">
        <w:rPr>
          <w:spacing w:val="-14"/>
          <w:w w:val="110"/>
          <w:sz w:val="24"/>
          <w:szCs w:val="24"/>
        </w:rPr>
        <w:t xml:space="preserve"> </w:t>
      </w:r>
      <w:r w:rsidRPr="00BB2816">
        <w:rPr>
          <w:w w:val="110"/>
          <w:sz w:val="24"/>
          <w:szCs w:val="24"/>
        </w:rPr>
        <w:t>turf</w:t>
      </w:r>
      <w:r w:rsidRPr="00BB2816">
        <w:rPr>
          <w:spacing w:val="-13"/>
          <w:w w:val="110"/>
          <w:sz w:val="24"/>
          <w:szCs w:val="24"/>
        </w:rPr>
        <w:t xml:space="preserve"> </w:t>
      </w:r>
      <w:r w:rsidRPr="00BB2816">
        <w:rPr>
          <w:w w:val="110"/>
          <w:sz w:val="24"/>
          <w:szCs w:val="24"/>
        </w:rPr>
        <w:t>lawns);</w:t>
      </w:r>
    </w:p>
    <w:p w14:paraId="534CC789" w14:textId="2750BBEE" w:rsidR="00103BF3" w:rsidRPr="00BB2816" w:rsidRDefault="00103BF3" w:rsidP="00A079D7">
      <w:pPr>
        <w:pStyle w:val="ListParagraph"/>
        <w:numPr>
          <w:ilvl w:val="2"/>
          <w:numId w:val="17"/>
        </w:numPr>
        <w:tabs>
          <w:tab w:val="left" w:pos="630"/>
          <w:tab w:val="left" w:pos="720"/>
        </w:tabs>
        <w:kinsoku w:val="0"/>
        <w:overflowPunct w:val="0"/>
        <w:adjustRightInd w:val="0"/>
        <w:spacing w:before="192"/>
        <w:ind w:left="720" w:right="280" w:firstLine="0"/>
        <w:rPr>
          <w:w w:val="105"/>
          <w:sz w:val="24"/>
          <w:szCs w:val="24"/>
        </w:rPr>
      </w:pPr>
      <w:r w:rsidRPr="00BB2816">
        <w:rPr>
          <w:iCs/>
          <w:w w:val="105"/>
          <w:sz w:val="24"/>
          <w:szCs w:val="24"/>
        </w:rPr>
        <w:t>The</w:t>
      </w:r>
      <w:r w:rsidRPr="00BB2816">
        <w:rPr>
          <w:iCs/>
          <w:spacing w:val="-57"/>
          <w:w w:val="105"/>
          <w:sz w:val="24"/>
          <w:szCs w:val="24"/>
        </w:rPr>
        <w:t xml:space="preserve"> </w:t>
      </w:r>
      <w:r w:rsidRPr="00BB2816">
        <w:rPr>
          <w:iCs/>
          <w:w w:val="105"/>
          <w:sz w:val="24"/>
          <w:szCs w:val="24"/>
        </w:rPr>
        <w:t>following</w:t>
      </w:r>
      <w:r w:rsidRPr="00BB2816">
        <w:rPr>
          <w:iCs/>
          <w:spacing w:val="-57"/>
          <w:w w:val="105"/>
          <w:sz w:val="24"/>
          <w:szCs w:val="24"/>
        </w:rPr>
        <w:t xml:space="preserve"> </w:t>
      </w:r>
      <w:r w:rsidRPr="00BB2816">
        <w:rPr>
          <w:iCs/>
          <w:w w:val="105"/>
          <w:sz w:val="24"/>
          <w:szCs w:val="24"/>
        </w:rPr>
        <w:t>activities</w:t>
      </w:r>
      <w:r w:rsidRPr="00BB2816">
        <w:rPr>
          <w:iCs/>
          <w:spacing w:val="-56"/>
          <w:w w:val="105"/>
          <w:sz w:val="24"/>
          <w:szCs w:val="24"/>
        </w:rPr>
        <w:t xml:space="preserve"> </w:t>
      </w:r>
      <w:r w:rsidRPr="00BB2816">
        <w:rPr>
          <w:iCs/>
          <w:w w:val="105"/>
          <w:sz w:val="24"/>
          <w:szCs w:val="24"/>
        </w:rPr>
        <w:t>in</w:t>
      </w:r>
      <w:r w:rsidRPr="00BB2816">
        <w:rPr>
          <w:iCs/>
          <w:spacing w:val="-57"/>
          <w:w w:val="105"/>
          <w:sz w:val="24"/>
          <w:szCs w:val="24"/>
        </w:rPr>
        <w:t xml:space="preserve"> </w:t>
      </w:r>
      <w:r w:rsidRPr="00BB2816">
        <w:rPr>
          <w:iCs/>
          <w:w w:val="105"/>
          <w:sz w:val="24"/>
          <w:szCs w:val="24"/>
        </w:rPr>
        <w:t>the</w:t>
      </w:r>
      <w:r w:rsidRPr="00BB2816">
        <w:rPr>
          <w:iCs/>
          <w:spacing w:val="-56"/>
          <w:w w:val="105"/>
          <w:sz w:val="24"/>
          <w:szCs w:val="24"/>
        </w:rPr>
        <w:t xml:space="preserve"> </w:t>
      </w:r>
      <w:r w:rsidRPr="00BB2816">
        <w:rPr>
          <w:iCs/>
          <w:w w:val="105"/>
          <w:sz w:val="24"/>
          <w:szCs w:val="24"/>
        </w:rPr>
        <w:t>one-hundred-foot</w:t>
      </w:r>
      <w:r w:rsidRPr="00BB2816">
        <w:rPr>
          <w:iCs/>
          <w:spacing w:val="-57"/>
          <w:w w:val="105"/>
          <w:sz w:val="24"/>
          <w:szCs w:val="24"/>
        </w:rPr>
        <w:t xml:space="preserve"> </w:t>
      </w:r>
      <w:r w:rsidRPr="00BB2816">
        <w:rPr>
          <w:iCs/>
          <w:w w:val="105"/>
          <w:sz w:val="24"/>
          <w:szCs w:val="24"/>
        </w:rPr>
        <w:t>buffer</w:t>
      </w:r>
      <w:r w:rsidRPr="00BB2816">
        <w:rPr>
          <w:iCs/>
          <w:spacing w:val="-57"/>
          <w:w w:val="105"/>
          <w:sz w:val="24"/>
          <w:szCs w:val="24"/>
        </w:rPr>
        <w:t xml:space="preserve"> </w:t>
      </w:r>
      <w:r w:rsidRPr="00BB2816">
        <w:rPr>
          <w:iCs/>
          <w:w w:val="105"/>
          <w:sz w:val="24"/>
          <w:szCs w:val="24"/>
        </w:rPr>
        <w:t>zone</w:t>
      </w:r>
      <w:r w:rsidRPr="00BB2816">
        <w:rPr>
          <w:iCs/>
          <w:spacing w:val="-56"/>
          <w:w w:val="105"/>
          <w:sz w:val="24"/>
          <w:szCs w:val="24"/>
        </w:rPr>
        <w:t xml:space="preserve"> </w:t>
      </w:r>
      <w:r w:rsidRPr="00BB2816">
        <w:rPr>
          <w:w w:val="105"/>
          <w:sz w:val="24"/>
          <w:szCs w:val="24"/>
        </w:rPr>
        <w:t>(which</w:t>
      </w:r>
      <w:r w:rsidRPr="00BB2816">
        <w:rPr>
          <w:spacing w:val="-38"/>
          <w:w w:val="105"/>
          <w:sz w:val="24"/>
          <w:szCs w:val="24"/>
        </w:rPr>
        <w:t xml:space="preserve"> </w:t>
      </w:r>
      <w:r w:rsidRPr="00BB2816">
        <w:rPr>
          <w:w w:val="105"/>
          <w:sz w:val="24"/>
          <w:szCs w:val="24"/>
        </w:rPr>
        <w:t>includes</w:t>
      </w:r>
      <w:r w:rsidRPr="00BB2816">
        <w:rPr>
          <w:spacing w:val="-37"/>
          <w:w w:val="105"/>
          <w:sz w:val="24"/>
          <w:szCs w:val="24"/>
        </w:rPr>
        <w:t xml:space="preserve"> </w:t>
      </w:r>
      <w:r w:rsidRPr="00BB2816">
        <w:rPr>
          <w:w w:val="105"/>
          <w:sz w:val="24"/>
          <w:szCs w:val="24"/>
        </w:rPr>
        <w:t>the</w:t>
      </w:r>
      <w:r w:rsidRPr="00BB2816">
        <w:rPr>
          <w:spacing w:val="-38"/>
          <w:w w:val="105"/>
          <w:sz w:val="24"/>
          <w:szCs w:val="24"/>
        </w:rPr>
        <w:t xml:space="preserve"> </w:t>
      </w:r>
      <w:r w:rsidRPr="00BB2816">
        <w:rPr>
          <w:w w:val="105"/>
          <w:sz w:val="24"/>
          <w:szCs w:val="24"/>
        </w:rPr>
        <w:t>twenty- five-foot no-disturb zone) or the two-hundred-foot riverfront area, provided the activity is not within any other resource area; there is no regrading; no trees greater than six (6) inches diameter breast height are removed; there is no alteration to additional resource areas; and erosion and sedimentation controls are used as needed or as determined by the commission or agent of the</w:t>
      </w:r>
      <w:r w:rsidRPr="00BB2816">
        <w:rPr>
          <w:spacing w:val="-4"/>
          <w:w w:val="105"/>
          <w:sz w:val="24"/>
          <w:szCs w:val="24"/>
        </w:rPr>
        <w:t xml:space="preserve"> </w:t>
      </w:r>
      <w:r w:rsidRPr="00BB2816">
        <w:rPr>
          <w:w w:val="105"/>
          <w:sz w:val="24"/>
          <w:szCs w:val="24"/>
        </w:rPr>
        <w:t>commission:</w:t>
      </w:r>
    </w:p>
    <w:p w14:paraId="12060113" w14:textId="2EE41F7F" w:rsidR="00103BF3" w:rsidRPr="006E5C20" w:rsidRDefault="007940D0" w:rsidP="00BB2816">
      <w:pPr>
        <w:pStyle w:val="ListParagraph"/>
        <w:numPr>
          <w:ilvl w:val="3"/>
          <w:numId w:val="17"/>
        </w:numPr>
        <w:tabs>
          <w:tab w:val="left" w:pos="360"/>
        </w:tabs>
        <w:kinsoku w:val="0"/>
        <w:overflowPunct w:val="0"/>
        <w:adjustRightInd w:val="0"/>
        <w:spacing w:before="120"/>
        <w:ind w:left="720" w:right="207" w:firstLine="720"/>
        <w:jc w:val="left"/>
        <w:rPr>
          <w:w w:val="105"/>
          <w:sz w:val="24"/>
          <w:szCs w:val="24"/>
        </w:rPr>
      </w:pPr>
      <w:r w:rsidRPr="006E5C20">
        <w:rPr>
          <w:w w:val="105"/>
          <w:sz w:val="24"/>
          <w:szCs w:val="24"/>
        </w:rPr>
        <w:t>C</w:t>
      </w:r>
      <w:r w:rsidR="00103BF3" w:rsidRPr="006E5C20">
        <w:rPr>
          <w:w w:val="105"/>
          <w:sz w:val="24"/>
          <w:szCs w:val="24"/>
        </w:rPr>
        <w:t>onstructing, maintaining, and repairing unpaved pedestrian walkways for private use provided there is no use of fill</w:t>
      </w:r>
      <w:r w:rsidR="00725093">
        <w:rPr>
          <w:spacing w:val="-4"/>
          <w:w w:val="105"/>
          <w:sz w:val="24"/>
          <w:szCs w:val="24"/>
        </w:rPr>
        <w:t xml:space="preserve"> </w:t>
      </w:r>
      <w:r w:rsidR="00103BF3" w:rsidRPr="006E5C20">
        <w:rPr>
          <w:w w:val="105"/>
          <w:sz w:val="24"/>
          <w:szCs w:val="24"/>
        </w:rPr>
        <w:t>material;</w:t>
      </w:r>
    </w:p>
    <w:p w14:paraId="0B63F765" w14:textId="77777777" w:rsidR="00103BF3" w:rsidRPr="006E5C20" w:rsidRDefault="00103BF3" w:rsidP="00BB2816">
      <w:pPr>
        <w:pStyle w:val="ListParagraph"/>
        <w:numPr>
          <w:ilvl w:val="3"/>
          <w:numId w:val="17"/>
        </w:numPr>
        <w:tabs>
          <w:tab w:val="left" w:pos="360"/>
        </w:tabs>
        <w:kinsoku w:val="0"/>
        <w:overflowPunct w:val="0"/>
        <w:adjustRightInd w:val="0"/>
        <w:spacing w:before="61"/>
        <w:ind w:left="720" w:right="0" w:firstLine="720"/>
        <w:jc w:val="left"/>
        <w:rPr>
          <w:w w:val="110"/>
          <w:sz w:val="24"/>
          <w:szCs w:val="24"/>
        </w:rPr>
      </w:pPr>
      <w:r w:rsidRPr="006E5C20">
        <w:rPr>
          <w:w w:val="110"/>
          <w:sz w:val="24"/>
          <w:szCs w:val="24"/>
        </w:rPr>
        <w:t>Maintaining and repairing existing</w:t>
      </w:r>
      <w:r w:rsidRPr="006E5C20">
        <w:rPr>
          <w:spacing w:val="-25"/>
          <w:w w:val="110"/>
          <w:sz w:val="24"/>
          <w:szCs w:val="24"/>
        </w:rPr>
        <w:t xml:space="preserve"> </w:t>
      </w:r>
      <w:r w:rsidRPr="006E5C20">
        <w:rPr>
          <w:w w:val="110"/>
          <w:sz w:val="24"/>
          <w:szCs w:val="24"/>
        </w:rPr>
        <w:t>stonewalls;</w:t>
      </w:r>
    </w:p>
    <w:p w14:paraId="151687BB" w14:textId="77777777" w:rsidR="00103BF3" w:rsidRPr="006E5C20" w:rsidRDefault="00103BF3" w:rsidP="00BB2816">
      <w:pPr>
        <w:pStyle w:val="ListParagraph"/>
        <w:numPr>
          <w:ilvl w:val="3"/>
          <w:numId w:val="17"/>
        </w:numPr>
        <w:tabs>
          <w:tab w:val="left" w:pos="360"/>
        </w:tabs>
        <w:kinsoku w:val="0"/>
        <w:overflowPunct w:val="0"/>
        <w:adjustRightInd w:val="0"/>
        <w:spacing w:before="210"/>
        <w:ind w:left="720" w:right="0" w:firstLine="720"/>
        <w:jc w:val="left"/>
        <w:rPr>
          <w:w w:val="110"/>
          <w:sz w:val="24"/>
          <w:szCs w:val="24"/>
        </w:rPr>
      </w:pPr>
      <w:r w:rsidRPr="006E5C20">
        <w:rPr>
          <w:w w:val="110"/>
          <w:sz w:val="24"/>
          <w:szCs w:val="24"/>
        </w:rPr>
        <w:t>Maintaining and constructing new fencing provided</w:t>
      </w:r>
      <w:r w:rsidRPr="006E5C20">
        <w:rPr>
          <w:spacing w:val="-37"/>
          <w:w w:val="110"/>
          <w:sz w:val="24"/>
          <w:szCs w:val="24"/>
        </w:rPr>
        <w:t xml:space="preserve"> </w:t>
      </w:r>
      <w:r w:rsidRPr="006E5C20">
        <w:rPr>
          <w:w w:val="110"/>
          <w:sz w:val="24"/>
          <w:szCs w:val="24"/>
        </w:rPr>
        <w:t>that:</w:t>
      </w:r>
    </w:p>
    <w:p w14:paraId="1C61C097" w14:textId="05C96EC3" w:rsidR="00103BF3" w:rsidRPr="006E5C20" w:rsidRDefault="00103BF3" w:rsidP="00BB2816">
      <w:pPr>
        <w:pStyle w:val="ListParagraph"/>
        <w:numPr>
          <w:ilvl w:val="4"/>
          <w:numId w:val="17"/>
        </w:numPr>
        <w:tabs>
          <w:tab w:val="left" w:pos="360"/>
        </w:tabs>
        <w:kinsoku w:val="0"/>
        <w:overflowPunct w:val="0"/>
        <w:adjustRightInd w:val="0"/>
        <w:spacing w:before="210"/>
        <w:ind w:left="1440" w:right="322" w:firstLine="720"/>
        <w:jc w:val="left"/>
        <w:rPr>
          <w:w w:val="110"/>
          <w:sz w:val="24"/>
          <w:szCs w:val="24"/>
        </w:rPr>
      </w:pPr>
      <w:r w:rsidRPr="006E5C20">
        <w:rPr>
          <w:w w:val="110"/>
          <w:sz w:val="24"/>
          <w:szCs w:val="24"/>
        </w:rPr>
        <w:t>It</w:t>
      </w:r>
      <w:r w:rsidRPr="006E5C20">
        <w:rPr>
          <w:spacing w:val="-10"/>
          <w:w w:val="110"/>
          <w:sz w:val="24"/>
          <w:szCs w:val="24"/>
        </w:rPr>
        <w:t xml:space="preserve"> </w:t>
      </w:r>
      <w:r w:rsidRPr="006E5C20">
        <w:rPr>
          <w:w w:val="110"/>
          <w:sz w:val="24"/>
          <w:szCs w:val="24"/>
        </w:rPr>
        <w:t>is</w:t>
      </w:r>
      <w:r w:rsidRPr="006E5C20">
        <w:rPr>
          <w:spacing w:val="-10"/>
          <w:w w:val="110"/>
          <w:sz w:val="24"/>
          <w:szCs w:val="24"/>
        </w:rPr>
        <w:t xml:space="preserve"> </w:t>
      </w:r>
      <w:r w:rsidRPr="006E5C20">
        <w:rPr>
          <w:w w:val="110"/>
          <w:sz w:val="24"/>
          <w:szCs w:val="24"/>
        </w:rPr>
        <w:t>greater</w:t>
      </w:r>
      <w:r w:rsidRPr="006E5C20">
        <w:rPr>
          <w:spacing w:val="-9"/>
          <w:w w:val="110"/>
          <w:sz w:val="24"/>
          <w:szCs w:val="24"/>
        </w:rPr>
        <w:t xml:space="preserve"> </w:t>
      </w:r>
      <w:r w:rsidRPr="006E5C20">
        <w:rPr>
          <w:w w:val="110"/>
          <w:sz w:val="24"/>
          <w:szCs w:val="24"/>
        </w:rPr>
        <w:t>than</w:t>
      </w:r>
      <w:r w:rsidRPr="006E5C20">
        <w:rPr>
          <w:spacing w:val="-10"/>
          <w:w w:val="110"/>
          <w:sz w:val="24"/>
          <w:szCs w:val="24"/>
        </w:rPr>
        <w:t xml:space="preserve"> </w:t>
      </w:r>
      <w:r w:rsidRPr="006E5C20">
        <w:rPr>
          <w:w w:val="110"/>
          <w:sz w:val="24"/>
          <w:szCs w:val="24"/>
        </w:rPr>
        <w:t>fifty</w:t>
      </w:r>
      <w:r w:rsidRPr="006E5C20">
        <w:rPr>
          <w:spacing w:val="-10"/>
          <w:w w:val="110"/>
          <w:sz w:val="24"/>
          <w:szCs w:val="24"/>
        </w:rPr>
        <w:t xml:space="preserve"> </w:t>
      </w:r>
      <w:r w:rsidRPr="006E5C20">
        <w:rPr>
          <w:w w:val="110"/>
          <w:sz w:val="24"/>
          <w:szCs w:val="24"/>
        </w:rPr>
        <w:t>(50)</w:t>
      </w:r>
      <w:r w:rsidRPr="006E5C20">
        <w:rPr>
          <w:spacing w:val="-9"/>
          <w:w w:val="110"/>
          <w:sz w:val="24"/>
          <w:szCs w:val="24"/>
        </w:rPr>
        <w:t xml:space="preserve"> </w:t>
      </w:r>
      <w:r w:rsidRPr="006E5C20">
        <w:rPr>
          <w:w w:val="110"/>
          <w:sz w:val="24"/>
          <w:szCs w:val="24"/>
        </w:rPr>
        <w:t>feet</w:t>
      </w:r>
      <w:r w:rsidRPr="006E5C20">
        <w:rPr>
          <w:spacing w:val="-10"/>
          <w:w w:val="110"/>
          <w:sz w:val="24"/>
          <w:szCs w:val="24"/>
        </w:rPr>
        <w:t xml:space="preserve"> </w:t>
      </w:r>
      <w:r w:rsidRPr="006E5C20">
        <w:rPr>
          <w:w w:val="110"/>
          <w:sz w:val="24"/>
          <w:szCs w:val="24"/>
        </w:rPr>
        <w:t>from</w:t>
      </w:r>
      <w:r w:rsidRPr="006E5C20">
        <w:rPr>
          <w:spacing w:val="-10"/>
          <w:w w:val="110"/>
          <w:sz w:val="24"/>
          <w:szCs w:val="24"/>
        </w:rPr>
        <w:t xml:space="preserve"> </w:t>
      </w:r>
      <w:r w:rsidRPr="006E5C20">
        <w:rPr>
          <w:w w:val="110"/>
          <w:sz w:val="24"/>
          <w:szCs w:val="24"/>
        </w:rPr>
        <w:t>the</w:t>
      </w:r>
      <w:r w:rsidRPr="006E5C20">
        <w:rPr>
          <w:spacing w:val="-9"/>
          <w:w w:val="110"/>
          <w:sz w:val="24"/>
          <w:szCs w:val="24"/>
        </w:rPr>
        <w:t xml:space="preserve"> </w:t>
      </w:r>
      <w:r w:rsidRPr="006E5C20">
        <w:rPr>
          <w:w w:val="110"/>
          <w:sz w:val="24"/>
          <w:szCs w:val="24"/>
        </w:rPr>
        <w:t>edge</w:t>
      </w:r>
      <w:r w:rsidRPr="006E5C20">
        <w:rPr>
          <w:spacing w:val="-10"/>
          <w:w w:val="110"/>
          <w:sz w:val="24"/>
          <w:szCs w:val="24"/>
        </w:rPr>
        <w:t xml:space="preserve"> </w:t>
      </w:r>
      <w:r w:rsidRPr="006E5C20">
        <w:rPr>
          <w:w w:val="110"/>
          <w:sz w:val="24"/>
          <w:szCs w:val="24"/>
        </w:rPr>
        <w:t>of</w:t>
      </w:r>
      <w:r w:rsidRPr="006E5C20">
        <w:rPr>
          <w:spacing w:val="-9"/>
          <w:w w:val="110"/>
          <w:sz w:val="24"/>
          <w:szCs w:val="24"/>
        </w:rPr>
        <w:t xml:space="preserve"> </w:t>
      </w:r>
      <w:r w:rsidRPr="006E5C20">
        <w:rPr>
          <w:w w:val="110"/>
          <w:sz w:val="24"/>
          <w:szCs w:val="24"/>
        </w:rPr>
        <w:t>the</w:t>
      </w:r>
      <w:r w:rsidRPr="006E5C20">
        <w:rPr>
          <w:spacing w:val="-10"/>
          <w:w w:val="110"/>
          <w:sz w:val="24"/>
          <w:szCs w:val="24"/>
        </w:rPr>
        <w:t xml:space="preserve"> </w:t>
      </w:r>
      <w:r w:rsidRPr="006E5C20">
        <w:rPr>
          <w:w w:val="110"/>
          <w:sz w:val="24"/>
          <w:szCs w:val="24"/>
        </w:rPr>
        <w:t>wetland</w:t>
      </w:r>
      <w:r w:rsidRPr="006E5C20">
        <w:rPr>
          <w:spacing w:val="-10"/>
          <w:w w:val="110"/>
          <w:sz w:val="24"/>
          <w:szCs w:val="24"/>
        </w:rPr>
        <w:t xml:space="preserve"> </w:t>
      </w:r>
      <w:r w:rsidRPr="006E5C20">
        <w:rPr>
          <w:w w:val="110"/>
          <w:sz w:val="24"/>
          <w:szCs w:val="24"/>
        </w:rPr>
        <w:t>boundary</w:t>
      </w:r>
      <w:r w:rsidRPr="006E5C20">
        <w:rPr>
          <w:spacing w:val="-9"/>
          <w:w w:val="110"/>
          <w:sz w:val="24"/>
          <w:szCs w:val="24"/>
        </w:rPr>
        <w:t xml:space="preserve"> </w:t>
      </w:r>
      <w:r w:rsidRPr="006E5C20">
        <w:rPr>
          <w:w w:val="110"/>
          <w:sz w:val="24"/>
          <w:szCs w:val="24"/>
        </w:rPr>
        <w:t>or</w:t>
      </w:r>
      <w:r w:rsidRPr="006E5C20">
        <w:rPr>
          <w:spacing w:val="-10"/>
          <w:w w:val="110"/>
          <w:sz w:val="24"/>
          <w:szCs w:val="24"/>
        </w:rPr>
        <w:t xml:space="preserve"> </w:t>
      </w:r>
      <w:r w:rsidRPr="006E5C20">
        <w:rPr>
          <w:w w:val="110"/>
          <w:sz w:val="24"/>
          <w:szCs w:val="24"/>
        </w:rPr>
        <w:t>fifty</w:t>
      </w:r>
      <w:r w:rsidRPr="006E5C20">
        <w:rPr>
          <w:spacing w:val="-10"/>
          <w:w w:val="110"/>
          <w:sz w:val="24"/>
          <w:szCs w:val="24"/>
        </w:rPr>
        <w:t xml:space="preserve"> </w:t>
      </w:r>
      <w:r w:rsidRPr="006E5C20">
        <w:rPr>
          <w:w w:val="110"/>
          <w:sz w:val="24"/>
          <w:szCs w:val="24"/>
        </w:rPr>
        <w:t xml:space="preserve">(50) feet from the mean annual </w:t>
      </w:r>
      <w:r w:rsidR="007940D0" w:rsidRPr="006E5C20">
        <w:rPr>
          <w:w w:val="110"/>
          <w:sz w:val="24"/>
          <w:szCs w:val="24"/>
        </w:rPr>
        <w:t>high-water</w:t>
      </w:r>
      <w:r w:rsidRPr="006E5C20">
        <w:rPr>
          <w:w w:val="110"/>
          <w:sz w:val="24"/>
          <w:szCs w:val="24"/>
        </w:rPr>
        <w:t xml:space="preserve"> line of a perennial stream (whichever is farther);</w:t>
      </w:r>
    </w:p>
    <w:p w14:paraId="6D262869" w14:textId="7698BF63" w:rsidR="00103BF3" w:rsidRPr="006E5C20" w:rsidRDefault="00103BF3" w:rsidP="00BB2816">
      <w:pPr>
        <w:pStyle w:val="ListParagraph"/>
        <w:numPr>
          <w:ilvl w:val="4"/>
          <w:numId w:val="17"/>
        </w:numPr>
        <w:tabs>
          <w:tab w:val="left" w:pos="360"/>
        </w:tabs>
        <w:kinsoku w:val="0"/>
        <w:overflowPunct w:val="0"/>
        <w:adjustRightInd w:val="0"/>
        <w:spacing w:before="61"/>
        <w:ind w:left="1440" w:right="248" w:firstLine="720"/>
        <w:jc w:val="left"/>
        <w:rPr>
          <w:w w:val="105"/>
          <w:sz w:val="24"/>
          <w:szCs w:val="24"/>
        </w:rPr>
      </w:pPr>
      <w:r w:rsidRPr="006E5C20">
        <w:rPr>
          <w:w w:val="105"/>
          <w:sz w:val="24"/>
          <w:szCs w:val="24"/>
        </w:rPr>
        <w:t>It does not constitute a barrier to wildlife movement (i.e., the fence is greater than six (6) inches from the ground</w:t>
      </w:r>
      <w:r w:rsidRPr="006E5C20">
        <w:rPr>
          <w:spacing w:val="-8"/>
          <w:w w:val="105"/>
          <w:sz w:val="24"/>
          <w:szCs w:val="24"/>
        </w:rPr>
        <w:t xml:space="preserve"> </w:t>
      </w:r>
      <w:r w:rsidRPr="006E5C20">
        <w:rPr>
          <w:w w:val="105"/>
          <w:sz w:val="24"/>
          <w:szCs w:val="24"/>
        </w:rPr>
        <w:t>surface);</w:t>
      </w:r>
    </w:p>
    <w:p w14:paraId="6BE92FE4" w14:textId="77777777" w:rsidR="00103BF3" w:rsidRPr="006E5C20" w:rsidRDefault="00103BF3" w:rsidP="00BB2816">
      <w:pPr>
        <w:pStyle w:val="ListParagraph"/>
        <w:numPr>
          <w:ilvl w:val="3"/>
          <w:numId w:val="17"/>
        </w:numPr>
        <w:tabs>
          <w:tab w:val="left" w:pos="270"/>
        </w:tabs>
        <w:kinsoku w:val="0"/>
        <w:overflowPunct w:val="0"/>
        <w:adjustRightInd w:val="0"/>
        <w:spacing w:before="60"/>
        <w:ind w:left="1440" w:right="0" w:firstLine="0"/>
        <w:jc w:val="left"/>
        <w:rPr>
          <w:w w:val="105"/>
          <w:sz w:val="24"/>
          <w:szCs w:val="24"/>
        </w:rPr>
      </w:pPr>
      <w:r w:rsidRPr="006E5C20">
        <w:rPr>
          <w:w w:val="105"/>
          <w:sz w:val="24"/>
          <w:szCs w:val="24"/>
        </w:rPr>
        <w:t>Stacking</w:t>
      </w:r>
      <w:r w:rsidRPr="006E5C20">
        <w:rPr>
          <w:spacing w:val="-2"/>
          <w:w w:val="105"/>
          <w:sz w:val="24"/>
          <w:szCs w:val="24"/>
        </w:rPr>
        <w:t xml:space="preserve"> </w:t>
      </w:r>
      <w:r w:rsidRPr="006E5C20">
        <w:rPr>
          <w:w w:val="105"/>
          <w:sz w:val="24"/>
          <w:szCs w:val="24"/>
        </w:rPr>
        <w:t>cordwood;</w:t>
      </w:r>
    </w:p>
    <w:p w14:paraId="6BDF1F75" w14:textId="77777777" w:rsidR="00103BF3" w:rsidRPr="006E5C20" w:rsidRDefault="00103BF3" w:rsidP="00BB2816">
      <w:pPr>
        <w:pStyle w:val="ListParagraph"/>
        <w:numPr>
          <w:ilvl w:val="3"/>
          <w:numId w:val="17"/>
        </w:numPr>
        <w:tabs>
          <w:tab w:val="left" w:pos="360"/>
        </w:tabs>
        <w:kinsoku w:val="0"/>
        <w:overflowPunct w:val="0"/>
        <w:adjustRightInd w:val="0"/>
        <w:spacing w:before="210"/>
        <w:ind w:left="1440" w:right="239" w:firstLine="0"/>
        <w:jc w:val="left"/>
        <w:rPr>
          <w:w w:val="110"/>
          <w:sz w:val="24"/>
          <w:szCs w:val="24"/>
        </w:rPr>
      </w:pPr>
      <w:r w:rsidRPr="006E5C20">
        <w:rPr>
          <w:w w:val="110"/>
          <w:sz w:val="24"/>
          <w:szCs w:val="24"/>
        </w:rPr>
        <w:t>Conversion</w:t>
      </w:r>
      <w:r w:rsidRPr="006E5C20">
        <w:rPr>
          <w:spacing w:val="-29"/>
          <w:w w:val="110"/>
          <w:sz w:val="24"/>
          <w:szCs w:val="24"/>
        </w:rPr>
        <w:t xml:space="preserve"> </w:t>
      </w:r>
      <w:r w:rsidRPr="006E5C20">
        <w:rPr>
          <w:w w:val="110"/>
          <w:sz w:val="24"/>
          <w:szCs w:val="24"/>
        </w:rPr>
        <w:t>of</w:t>
      </w:r>
      <w:r w:rsidRPr="006E5C20">
        <w:rPr>
          <w:spacing w:val="-28"/>
          <w:w w:val="110"/>
          <w:sz w:val="24"/>
          <w:szCs w:val="24"/>
        </w:rPr>
        <w:t xml:space="preserve"> </w:t>
      </w:r>
      <w:r w:rsidRPr="006E5C20">
        <w:rPr>
          <w:w w:val="110"/>
          <w:sz w:val="24"/>
          <w:szCs w:val="24"/>
        </w:rPr>
        <w:t>lawns</w:t>
      </w:r>
      <w:r w:rsidRPr="006E5C20">
        <w:rPr>
          <w:spacing w:val="-28"/>
          <w:w w:val="110"/>
          <w:sz w:val="24"/>
          <w:szCs w:val="24"/>
        </w:rPr>
        <w:t xml:space="preserve"> </w:t>
      </w:r>
      <w:r w:rsidRPr="006E5C20">
        <w:rPr>
          <w:w w:val="110"/>
          <w:sz w:val="24"/>
          <w:szCs w:val="24"/>
        </w:rPr>
        <w:t>to</w:t>
      </w:r>
      <w:r w:rsidRPr="006E5C20">
        <w:rPr>
          <w:spacing w:val="-29"/>
          <w:w w:val="110"/>
          <w:sz w:val="24"/>
          <w:szCs w:val="24"/>
        </w:rPr>
        <w:t xml:space="preserve"> </w:t>
      </w:r>
      <w:r w:rsidRPr="006E5C20">
        <w:rPr>
          <w:w w:val="110"/>
          <w:sz w:val="24"/>
          <w:szCs w:val="24"/>
        </w:rPr>
        <w:t>uses</w:t>
      </w:r>
      <w:r w:rsidRPr="006E5C20">
        <w:rPr>
          <w:spacing w:val="-28"/>
          <w:w w:val="110"/>
          <w:sz w:val="24"/>
          <w:szCs w:val="24"/>
        </w:rPr>
        <w:t xml:space="preserve"> </w:t>
      </w:r>
      <w:r w:rsidRPr="006E5C20">
        <w:rPr>
          <w:w w:val="110"/>
          <w:sz w:val="24"/>
          <w:szCs w:val="24"/>
        </w:rPr>
        <w:t>accessory</w:t>
      </w:r>
      <w:r w:rsidRPr="006E5C20">
        <w:rPr>
          <w:spacing w:val="-28"/>
          <w:w w:val="110"/>
          <w:sz w:val="24"/>
          <w:szCs w:val="24"/>
        </w:rPr>
        <w:t xml:space="preserve"> </w:t>
      </w:r>
      <w:r w:rsidRPr="006E5C20">
        <w:rPr>
          <w:w w:val="110"/>
          <w:sz w:val="24"/>
          <w:szCs w:val="24"/>
        </w:rPr>
        <w:t>to</w:t>
      </w:r>
      <w:r w:rsidRPr="006E5C20">
        <w:rPr>
          <w:spacing w:val="-29"/>
          <w:w w:val="110"/>
          <w:sz w:val="24"/>
          <w:szCs w:val="24"/>
        </w:rPr>
        <w:t xml:space="preserve"> </w:t>
      </w:r>
      <w:r w:rsidRPr="006E5C20">
        <w:rPr>
          <w:w w:val="110"/>
          <w:sz w:val="24"/>
          <w:szCs w:val="24"/>
        </w:rPr>
        <w:t>residential</w:t>
      </w:r>
      <w:r w:rsidRPr="006E5C20">
        <w:rPr>
          <w:spacing w:val="-28"/>
          <w:w w:val="110"/>
          <w:sz w:val="24"/>
          <w:szCs w:val="24"/>
        </w:rPr>
        <w:t xml:space="preserve"> </w:t>
      </w:r>
      <w:r w:rsidRPr="006E5C20">
        <w:rPr>
          <w:w w:val="110"/>
          <w:sz w:val="24"/>
          <w:szCs w:val="24"/>
        </w:rPr>
        <w:t>structures</w:t>
      </w:r>
      <w:r w:rsidRPr="006E5C20">
        <w:rPr>
          <w:spacing w:val="-28"/>
          <w:w w:val="110"/>
          <w:sz w:val="24"/>
          <w:szCs w:val="24"/>
        </w:rPr>
        <w:t xml:space="preserve"> </w:t>
      </w:r>
      <w:r w:rsidRPr="006E5C20">
        <w:rPr>
          <w:w w:val="110"/>
          <w:sz w:val="24"/>
          <w:szCs w:val="24"/>
        </w:rPr>
        <w:t>such</w:t>
      </w:r>
      <w:r w:rsidRPr="006E5C20">
        <w:rPr>
          <w:spacing w:val="-29"/>
          <w:w w:val="110"/>
          <w:sz w:val="24"/>
          <w:szCs w:val="24"/>
        </w:rPr>
        <w:t xml:space="preserve"> </w:t>
      </w:r>
      <w:r w:rsidRPr="006E5C20">
        <w:rPr>
          <w:w w:val="110"/>
          <w:sz w:val="24"/>
          <w:szCs w:val="24"/>
        </w:rPr>
        <w:t>as</w:t>
      </w:r>
      <w:r w:rsidRPr="006E5C20">
        <w:rPr>
          <w:spacing w:val="-28"/>
          <w:w w:val="110"/>
          <w:sz w:val="24"/>
          <w:szCs w:val="24"/>
        </w:rPr>
        <w:t xml:space="preserve"> </w:t>
      </w:r>
      <w:r w:rsidRPr="006E5C20">
        <w:rPr>
          <w:w w:val="110"/>
          <w:sz w:val="24"/>
          <w:szCs w:val="24"/>
        </w:rPr>
        <w:t>decks,</w:t>
      </w:r>
      <w:r w:rsidRPr="006E5C20">
        <w:rPr>
          <w:spacing w:val="-28"/>
          <w:w w:val="110"/>
          <w:sz w:val="24"/>
          <w:szCs w:val="24"/>
        </w:rPr>
        <w:t xml:space="preserve"> </w:t>
      </w:r>
      <w:r w:rsidRPr="006E5C20">
        <w:rPr>
          <w:w w:val="110"/>
          <w:sz w:val="24"/>
          <w:szCs w:val="24"/>
        </w:rPr>
        <w:t>sheds, patios,</w:t>
      </w:r>
      <w:r w:rsidRPr="006E5C20">
        <w:rPr>
          <w:spacing w:val="-24"/>
          <w:w w:val="110"/>
          <w:sz w:val="24"/>
          <w:szCs w:val="24"/>
        </w:rPr>
        <w:t xml:space="preserve"> </w:t>
      </w:r>
      <w:r w:rsidRPr="006E5C20">
        <w:rPr>
          <w:w w:val="110"/>
          <w:sz w:val="24"/>
          <w:szCs w:val="24"/>
        </w:rPr>
        <w:t>and</w:t>
      </w:r>
      <w:r w:rsidRPr="006E5C20">
        <w:rPr>
          <w:spacing w:val="-23"/>
          <w:w w:val="110"/>
          <w:sz w:val="24"/>
          <w:szCs w:val="24"/>
        </w:rPr>
        <w:t xml:space="preserve"> </w:t>
      </w:r>
      <w:r w:rsidRPr="006E5C20">
        <w:rPr>
          <w:w w:val="110"/>
          <w:sz w:val="24"/>
          <w:szCs w:val="24"/>
        </w:rPr>
        <w:t>pools,</w:t>
      </w:r>
      <w:r w:rsidRPr="006E5C20">
        <w:rPr>
          <w:spacing w:val="-24"/>
          <w:w w:val="110"/>
          <w:sz w:val="24"/>
          <w:szCs w:val="24"/>
        </w:rPr>
        <w:t xml:space="preserve"> </w:t>
      </w:r>
      <w:r w:rsidRPr="006E5C20">
        <w:rPr>
          <w:w w:val="110"/>
          <w:sz w:val="24"/>
          <w:szCs w:val="24"/>
        </w:rPr>
        <w:t>provided</w:t>
      </w:r>
      <w:r w:rsidRPr="006E5C20">
        <w:rPr>
          <w:spacing w:val="-23"/>
          <w:w w:val="110"/>
          <w:sz w:val="24"/>
          <w:szCs w:val="24"/>
        </w:rPr>
        <w:t xml:space="preserve"> </w:t>
      </w:r>
      <w:r w:rsidRPr="006E5C20">
        <w:rPr>
          <w:w w:val="110"/>
          <w:sz w:val="24"/>
          <w:szCs w:val="24"/>
        </w:rPr>
        <w:lastRenderedPageBreak/>
        <w:t>the</w:t>
      </w:r>
      <w:r w:rsidRPr="006E5C20">
        <w:rPr>
          <w:spacing w:val="-23"/>
          <w:w w:val="110"/>
          <w:sz w:val="24"/>
          <w:szCs w:val="24"/>
        </w:rPr>
        <w:t xml:space="preserve"> </w:t>
      </w:r>
      <w:r w:rsidRPr="006E5C20">
        <w:rPr>
          <w:w w:val="110"/>
          <w:sz w:val="24"/>
          <w:szCs w:val="24"/>
        </w:rPr>
        <w:t>activity,</w:t>
      </w:r>
      <w:r w:rsidRPr="006E5C20">
        <w:rPr>
          <w:spacing w:val="-24"/>
          <w:w w:val="110"/>
          <w:sz w:val="24"/>
          <w:szCs w:val="24"/>
        </w:rPr>
        <w:t xml:space="preserve"> </w:t>
      </w:r>
      <w:r w:rsidRPr="006E5C20">
        <w:rPr>
          <w:w w:val="110"/>
          <w:sz w:val="24"/>
          <w:szCs w:val="24"/>
        </w:rPr>
        <w:t>including</w:t>
      </w:r>
      <w:r w:rsidRPr="006E5C20">
        <w:rPr>
          <w:spacing w:val="-23"/>
          <w:w w:val="110"/>
          <w:sz w:val="24"/>
          <w:szCs w:val="24"/>
        </w:rPr>
        <w:t xml:space="preserve"> </w:t>
      </w:r>
      <w:r w:rsidRPr="006E5C20">
        <w:rPr>
          <w:w w:val="110"/>
          <w:sz w:val="24"/>
          <w:szCs w:val="24"/>
        </w:rPr>
        <w:t>any</w:t>
      </w:r>
      <w:r w:rsidRPr="006E5C20">
        <w:rPr>
          <w:spacing w:val="-23"/>
          <w:w w:val="110"/>
          <w:sz w:val="24"/>
          <w:szCs w:val="24"/>
        </w:rPr>
        <w:t xml:space="preserve"> </w:t>
      </w:r>
      <w:r w:rsidRPr="006E5C20">
        <w:rPr>
          <w:w w:val="110"/>
          <w:sz w:val="24"/>
          <w:szCs w:val="24"/>
        </w:rPr>
        <w:t>discharge</w:t>
      </w:r>
      <w:r w:rsidRPr="006E5C20">
        <w:rPr>
          <w:spacing w:val="-24"/>
          <w:w w:val="110"/>
          <w:sz w:val="24"/>
          <w:szCs w:val="24"/>
        </w:rPr>
        <w:t xml:space="preserve"> </w:t>
      </w:r>
      <w:r w:rsidRPr="006E5C20">
        <w:rPr>
          <w:w w:val="110"/>
          <w:sz w:val="24"/>
          <w:szCs w:val="24"/>
        </w:rPr>
        <w:t>pipes,</w:t>
      </w:r>
      <w:r w:rsidRPr="006E5C20">
        <w:rPr>
          <w:spacing w:val="-23"/>
          <w:w w:val="110"/>
          <w:sz w:val="24"/>
          <w:szCs w:val="24"/>
        </w:rPr>
        <w:t xml:space="preserve"> </w:t>
      </w:r>
      <w:r w:rsidRPr="006E5C20">
        <w:rPr>
          <w:w w:val="110"/>
          <w:sz w:val="24"/>
          <w:szCs w:val="24"/>
        </w:rPr>
        <w:t>is</w:t>
      </w:r>
      <w:r w:rsidRPr="006E5C20">
        <w:rPr>
          <w:spacing w:val="-24"/>
          <w:w w:val="110"/>
          <w:sz w:val="24"/>
          <w:szCs w:val="24"/>
        </w:rPr>
        <w:t xml:space="preserve"> </w:t>
      </w:r>
      <w:r w:rsidRPr="006E5C20">
        <w:rPr>
          <w:w w:val="110"/>
          <w:sz w:val="24"/>
          <w:szCs w:val="24"/>
        </w:rPr>
        <w:t>located</w:t>
      </w:r>
      <w:r w:rsidRPr="006E5C20">
        <w:rPr>
          <w:spacing w:val="-23"/>
          <w:w w:val="110"/>
          <w:sz w:val="24"/>
          <w:szCs w:val="24"/>
        </w:rPr>
        <w:t xml:space="preserve"> </w:t>
      </w:r>
      <w:r w:rsidRPr="006E5C20">
        <w:rPr>
          <w:w w:val="110"/>
          <w:sz w:val="24"/>
          <w:szCs w:val="24"/>
        </w:rPr>
        <w:t>more than fifty (50) feet from the mean annual high-water line within the riverfront area or from bordering vegetated wetland, whichever is farther, and erosion and sediment controls</w:t>
      </w:r>
      <w:r w:rsidRPr="006E5C20">
        <w:rPr>
          <w:spacing w:val="-17"/>
          <w:w w:val="110"/>
          <w:sz w:val="24"/>
          <w:szCs w:val="24"/>
        </w:rPr>
        <w:t xml:space="preserve"> </w:t>
      </w:r>
      <w:r w:rsidRPr="006E5C20">
        <w:rPr>
          <w:w w:val="110"/>
          <w:sz w:val="24"/>
          <w:szCs w:val="24"/>
        </w:rPr>
        <w:t>are</w:t>
      </w:r>
      <w:r w:rsidRPr="006E5C20">
        <w:rPr>
          <w:spacing w:val="-16"/>
          <w:w w:val="110"/>
          <w:sz w:val="24"/>
          <w:szCs w:val="24"/>
        </w:rPr>
        <w:t xml:space="preserve"> </w:t>
      </w:r>
      <w:r w:rsidRPr="006E5C20">
        <w:rPr>
          <w:w w:val="110"/>
          <w:sz w:val="24"/>
          <w:szCs w:val="24"/>
        </w:rPr>
        <w:t>implemented</w:t>
      </w:r>
      <w:r w:rsidRPr="006E5C20">
        <w:rPr>
          <w:spacing w:val="-17"/>
          <w:w w:val="110"/>
          <w:sz w:val="24"/>
          <w:szCs w:val="24"/>
        </w:rPr>
        <w:t xml:space="preserve"> </w:t>
      </w:r>
      <w:r w:rsidRPr="006E5C20">
        <w:rPr>
          <w:w w:val="110"/>
          <w:sz w:val="24"/>
          <w:szCs w:val="24"/>
        </w:rPr>
        <w:t>during</w:t>
      </w:r>
      <w:r w:rsidRPr="006E5C20">
        <w:rPr>
          <w:spacing w:val="-16"/>
          <w:w w:val="110"/>
          <w:sz w:val="24"/>
          <w:szCs w:val="24"/>
        </w:rPr>
        <w:t xml:space="preserve"> </w:t>
      </w:r>
      <w:r w:rsidRPr="006E5C20">
        <w:rPr>
          <w:w w:val="110"/>
          <w:sz w:val="24"/>
          <w:szCs w:val="24"/>
        </w:rPr>
        <w:t>construction.</w:t>
      </w:r>
      <w:r w:rsidRPr="006E5C20">
        <w:rPr>
          <w:spacing w:val="-17"/>
          <w:w w:val="110"/>
          <w:sz w:val="24"/>
          <w:szCs w:val="24"/>
        </w:rPr>
        <w:t xml:space="preserve"> </w:t>
      </w:r>
      <w:r w:rsidRPr="006E5C20">
        <w:rPr>
          <w:w w:val="110"/>
          <w:sz w:val="24"/>
          <w:szCs w:val="24"/>
        </w:rPr>
        <w:t>The</w:t>
      </w:r>
      <w:r w:rsidRPr="006E5C20">
        <w:rPr>
          <w:spacing w:val="-16"/>
          <w:w w:val="110"/>
          <w:sz w:val="24"/>
          <w:szCs w:val="24"/>
        </w:rPr>
        <w:t xml:space="preserve"> </w:t>
      </w:r>
      <w:r w:rsidRPr="006E5C20">
        <w:rPr>
          <w:w w:val="110"/>
          <w:sz w:val="24"/>
          <w:szCs w:val="24"/>
        </w:rPr>
        <w:t>conversion</w:t>
      </w:r>
      <w:r w:rsidRPr="006E5C20">
        <w:rPr>
          <w:spacing w:val="-17"/>
          <w:w w:val="110"/>
          <w:sz w:val="24"/>
          <w:szCs w:val="24"/>
        </w:rPr>
        <w:t xml:space="preserve"> </w:t>
      </w:r>
      <w:r w:rsidRPr="006E5C20">
        <w:rPr>
          <w:w w:val="110"/>
          <w:sz w:val="24"/>
          <w:szCs w:val="24"/>
        </w:rPr>
        <w:t>of</w:t>
      </w:r>
      <w:r w:rsidRPr="006E5C20">
        <w:rPr>
          <w:spacing w:val="-16"/>
          <w:w w:val="110"/>
          <w:sz w:val="24"/>
          <w:szCs w:val="24"/>
        </w:rPr>
        <w:t xml:space="preserve"> </w:t>
      </w:r>
      <w:r w:rsidRPr="006E5C20">
        <w:rPr>
          <w:w w:val="110"/>
          <w:sz w:val="24"/>
          <w:szCs w:val="24"/>
        </w:rPr>
        <w:t>such</w:t>
      </w:r>
      <w:r w:rsidRPr="006E5C20">
        <w:rPr>
          <w:spacing w:val="-17"/>
          <w:w w:val="110"/>
          <w:sz w:val="24"/>
          <w:szCs w:val="24"/>
        </w:rPr>
        <w:t xml:space="preserve"> </w:t>
      </w:r>
      <w:r w:rsidRPr="006E5C20">
        <w:rPr>
          <w:w w:val="110"/>
          <w:sz w:val="24"/>
          <w:szCs w:val="24"/>
        </w:rPr>
        <w:t>uses,</w:t>
      </w:r>
      <w:r w:rsidRPr="006E5C20">
        <w:rPr>
          <w:spacing w:val="-16"/>
          <w:w w:val="110"/>
          <w:sz w:val="24"/>
          <w:szCs w:val="24"/>
        </w:rPr>
        <w:t xml:space="preserve"> </w:t>
      </w:r>
      <w:r w:rsidRPr="006E5C20">
        <w:rPr>
          <w:w w:val="110"/>
          <w:sz w:val="24"/>
          <w:szCs w:val="24"/>
        </w:rPr>
        <w:t>or</w:t>
      </w:r>
      <w:r w:rsidRPr="006E5C20">
        <w:rPr>
          <w:spacing w:val="-17"/>
          <w:w w:val="110"/>
          <w:sz w:val="24"/>
          <w:szCs w:val="24"/>
        </w:rPr>
        <w:t xml:space="preserve"> </w:t>
      </w:r>
      <w:r w:rsidRPr="006E5C20">
        <w:rPr>
          <w:w w:val="110"/>
          <w:sz w:val="24"/>
          <w:szCs w:val="24"/>
        </w:rPr>
        <w:t>other impervious surfaces accessory to existing single family houses to lawn or natural vegetation</w:t>
      </w:r>
      <w:r w:rsidRPr="006E5C20">
        <w:rPr>
          <w:spacing w:val="-38"/>
          <w:w w:val="110"/>
          <w:sz w:val="24"/>
          <w:szCs w:val="24"/>
        </w:rPr>
        <w:t xml:space="preserve"> </w:t>
      </w:r>
      <w:r w:rsidRPr="006E5C20">
        <w:rPr>
          <w:w w:val="110"/>
          <w:sz w:val="24"/>
          <w:szCs w:val="24"/>
        </w:rPr>
        <w:t>is</w:t>
      </w:r>
      <w:r w:rsidRPr="006E5C20">
        <w:rPr>
          <w:spacing w:val="-38"/>
          <w:w w:val="110"/>
          <w:sz w:val="24"/>
          <w:szCs w:val="24"/>
        </w:rPr>
        <w:t xml:space="preserve"> </w:t>
      </w:r>
      <w:r w:rsidRPr="006E5C20">
        <w:rPr>
          <w:w w:val="110"/>
          <w:sz w:val="24"/>
          <w:szCs w:val="24"/>
        </w:rPr>
        <w:t>also</w:t>
      </w:r>
      <w:r w:rsidRPr="006E5C20">
        <w:rPr>
          <w:spacing w:val="-38"/>
          <w:w w:val="110"/>
          <w:sz w:val="24"/>
          <w:szCs w:val="24"/>
        </w:rPr>
        <w:t xml:space="preserve"> </w:t>
      </w:r>
      <w:r w:rsidRPr="006E5C20">
        <w:rPr>
          <w:w w:val="110"/>
          <w:sz w:val="24"/>
          <w:szCs w:val="24"/>
        </w:rPr>
        <w:t>allowed</w:t>
      </w:r>
      <w:r w:rsidRPr="006E5C20">
        <w:rPr>
          <w:spacing w:val="-37"/>
          <w:w w:val="110"/>
          <w:sz w:val="24"/>
          <w:szCs w:val="24"/>
        </w:rPr>
        <w:t xml:space="preserve"> </w:t>
      </w:r>
      <w:r w:rsidRPr="006E5C20">
        <w:rPr>
          <w:w w:val="110"/>
          <w:sz w:val="24"/>
          <w:szCs w:val="24"/>
        </w:rPr>
        <w:t>(Consistent</w:t>
      </w:r>
      <w:r w:rsidRPr="006E5C20">
        <w:rPr>
          <w:spacing w:val="-38"/>
          <w:w w:val="110"/>
          <w:sz w:val="24"/>
          <w:szCs w:val="24"/>
        </w:rPr>
        <w:t xml:space="preserve"> </w:t>
      </w:r>
      <w:r w:rsidRPr="006E5C20">
        <w:rPr>
          <w:w w:val="110"/>
          <w:sz w:val="24"/>
          <w:szCs w:val="24"/>
        </w:rPr>
        <w:t>with</w:t>
      </w:r>
      <w:r w:rsidRPr="006E5C20">
        <w:rPr>
          <w:spacing w:val="-38"/>
          <w:w w:val="110"/>
          <w:sz w:val="24"/>
          <w:szCs w:val="24"/>
        </w:rPr>
        <w:t xml:space="preserve"> </w:t>
      </w:r>
      <w:r w:rsidRPr="006E5C20">
        <w:rPr>
          <w:w w:val="110"/>
          <w:sz w:val="24"/>
          <w:szCs w:val="24"/>
        </w:rPr>
        <w:t>310</w:t>
      </w:r>
      <w:r w:rsidRPr="006E5C20">
        <w:rPr>
          <w:spacing w:val="-37"/>
          <w:w w:val="110"/>
          <w:sz w:val="24"/>
          <w:szCs w:val="24"/>
        </w:rPr>
        <w:t xml:space="preserve"> </w:t>
      </w:r>
      <w:r w:rsidRPr="006E5C20">
        <w:rPr>
          <w:w w:val="110"/>
          <w:sz w:val="24"/>
          <w:szCs w:val="24"/>
        </w:rPr>
        <w:t>CMR</w:t>
      </w:r>
      <w:r w:rsidRPr="006E5C20">
        <w:rPr>
          <w:spacing w:val="-38"/>
          <w:w w:val="110"/>
          <w:sz w:val="24"/>
          <w:szCs w:val="24"/>
        </w:rPr>
        <w:t xml:space="preserve"> </w:t>
      </w:r>
      <w:r w:rsidRPr="006E5C20">
        <w:rPr>
          <w:w w:val="110"/>
          <w:sz w:val="24"/>
          <w:szCs w:val="24"/>
        </w:rPr>
        <w:t>10.02</w:t>
      </w:r>
      <w:r w:rsidRPr="006E5C20">
        <w:rPr>
          <w:spacing w:val="-38"/>
          <w:w w:val="110"/>
          <w:sz w:val="24"/>
          <w:szCs w:val="24"/>
        </w:rPr>
        <w:t xml:space="preserve"> </w:t>
      </w:r>
      <w:r w:rsidRPr="006E5C20">
        <w:rPr>
          <w:w w:val="110"/>
          <w:sz w:val="24"/>
          <w:szCs w:val="24"/>
        </w:rPr>
        <w:t>(b)(1)(e),</w:t>
      </w:r>
      <w:r w:rsidRPr="006E5C20">
        <w:rPr>
          <w:spacing w:val="-38"/>
          <w:w w:val="110"/>
          <w:sz w:val="24"/>
          <w:szCs w:val="24"/>
        </w:rPr>
        <w:t xml:space="preserve"> </w:t>
      </w:r>
      <w:r w:rsidRPr="006E5C20">
        <w:rPr>
          <w:w w:val="110"/>
          <w:sz w:val="24"/>
          <w:szCs w:val="24"/>
        </w:rPr>
        <w:t>mowing</w:t>
      </w:r>
      <w:r w:rsidRPr="006E5C20">
        <w:rPr>
          <w:spacing w:val="-37"/>
          <w:w w:val="110"/>
          <w:sz w:val="24"/>
          <w:szCs w:val="24"/>
        </w:rPr>
        <w:t xml:space="preserve"> </w:t>
      </w:r>
      <w:r w:rsidRPr="006E5C20">
        <w:rPr>
          <w:w w:val="110"/>
          <w:sz w:val="24"/>
          <w:szCs w:val="24"/>
        </w:rPr>
        <w:t>of</w:t>
      </w:r>
      <w:r w:rsidRPr="006E5C20">
        <w:rPr>
          <w:spacing w:val="-38"/>
          <w:w w:val="110"/>
          <w:sz w:val="24"/>
          <w:szCs w:val="24"/>
        </w:rPr>
        <w:t xml:space="preserve"> </w:t>
      </w:r>
      <w:r w:rsidRPr="006E5C20">
        <w:rPr>
          <w:w w:val="110"/>
          <w:sz w:val="24"/>
          <w:szCs w:val="24"/>
        </w:rPr>
        <w:t>existing lawns</w:t>
      </w:r>
      <w:r w:rsidRPr="006E5C20">
        <w:rPr>
          <w:spacing w:val="-6"/>
          <w:w w:val="110"/>
          <w:sz w:val="24"/>
          <w:szCs w:val="24"/>
        </w:rPr>
        <w:t xml:space="preserve"> </w:t>
      </w:r>
      <w:r w:rsidRPr="006E5C20">
        <w:rPr>
          <w:w w:val="110"/>
          <w:sz w:val="24"/>
          <w:szCs w:val="24"/>
        </w:rPr>
        <w:t>is</w:t>
      </w:r>
      <w:r w:rsidRPr="006E5C20">
        <w:rPr>
          <w:spacing w:val="-6"/>
          <w:w w:val="110"/>
          <w:sz w:val="24"/>
          <w:szCs w:val="24"/>
        </w:rPr>
        <w:t xml:space="preserve"> </w:t>
      </w:r>
      <w:r w:rsidRPr="006E5C20">
        <w:rPr>
          <w:w w:val="110"/>
          <w:sz w:val="24"/>
          <w:szCs w:val="24"/>
        </w:rPr>
        <w:t>not</w:t>
      </w:r>
      <w:r w:rsidRPr="006E5C20">
        <w:rPr>
          <w:spacing w:val="-6"/>
          <w:w w:val="110"/>
          <w:sz w:val="24"/>
          <w:szCs w:val="24"/>
        </w:rPr>
        <w:t xml:space="preserve"> </w:t>
      </w:r>
      <w:r w:rsidRPr="006E5C20">
        <w:rPr>
          <w:w w:val="110"/>
          <w:sz w:val="24"/>
          <w:szCs w:val="24"/>
        </w:rPr>
        <w:t>subject</w:t>
      </w:r>
      <w:r w:rsidRPr="006E5C20">
        <w:rPr>
          <w:spacing w:val="-5"/>
          <w:w w:val="110"/>
          <w:sz w:val="24"/>
          <w:szCs w:val="24"/>
        </w:rPr>
        <w:t xml:space="preserve"> </w:t>
      </w:r>
      <w:r w:rsidRPr="006E5C20">
        <w:rPr>
          <w:w w:val="110"/>
          <w:sz w:val="24"/>
          <w:szCs w:val="24"/>
        </w:rPr>
        <w:t>to</w:t>
      </w:r>
      <w:r w:rsidRPr="006E5C20">
        <w:rPr>
          <w:spacing w:val="-6"/>
          <w:w w:val="110"/>
          <w:sz w:val="24"/>
          <w:szCs w:val="24"/>
        </w:rPr>
        <w:t xml:space="preserve"> </w:t>
      </w:r>
      <w:r w:rsidRPr="006E5C20">
        <w:rPr>
          <w:w w:val="110"/>
          <w:sz w:val="24"/>
          <w:szCs w:val="24"/>
        </w:rPr>
        <w:t>jurisdiction</w:t>
      </w:r>
      <w:r w:rsidRPr="006E5C20">
        <w:rPr>
          <w:spacing w:val="-6"/>
          <w:w w:val="110"/>
          <w:sz w:val="24"/>
          <w:szCs w:val="24"/>
        </w:rPr>
        <w:t xml:space="preserve"> </w:t>
      </w:r>
      <w:r w:rsidRPr="006E5C20">
        <w:rPr>
          <w:w w:val="110"/>
          <w:sz w:val="24"/>
          <w:szCs w:val="24"/>
        </w:rPr>
        <w:t>under</w:t>
      </w:r>
      <w:r w:rsidRPr="006E5C20">
        <w:rPr>
          <w:spacing w:val="-5"/>
          <w:w w:val="110"/>
          <w:sz w:val="24"/>
          <w:szCs w:val="24"/>
        </w:rPr>
        <w:t xml:space="preserve"> </w:t>
      </w:r>
      <w:r w:rsidRPr="006E5C20">
        <w:rPr>
          <w:w w:val="110"/>
          <w:sz w:val="24"/>
          <w:szCs w:val="24"/>
        </w:rPr>
        <w:t>this</w:t>
      </w:r>
      <w:r w:rsidRPr="006E5C20">
        <w:rPr>
          <w:spacing w:val="-6"/>
          <w:w w:val="110"/>
          <w:sz w:val="24"/>
          <w:szCs w:val="24"/>
        </w:rPr>
        <w:t xml:space="preserve"> </w:t>
      </w:r>
      <w:r w:rsidRPr="006E5C20">
        <w:rPr>
          <w:w w:val="110"/>
          <w:sz w:val="24"/>
          <w:szCs w:val="24"/>
        </w:rPr>
        <w:t>article);</w:t>
      </w:r>
    </w:p>
    <w:p w14:paraId="69C6BF6A" w14:textId="7B634717" w:rsidR="00103BF3" w:rsidRPr="006E5C20" w:rsidRDefault="00103BF3" w:rsidP="00A079D7">
      <w:pPr>
        <w:pStyle w:val="ListParagraph"/>
        <w:numPr>
          <w:ilvl w:val="3"/>
          <w:numId w:val="17"/>
        </w:numPr>
        <w:tabs>
          <w:tab w:val="left" w:pos="360"/>
        </w:tabs>
        <w:kinsoku w:val="0"/>
        <w:overflowPunct w:val="0"/>
        <w:adjustRightInd w:val="0"/>
        <w:spacing w:before="63"/>
        <w:ind w:left="1440" w:right="144" w:firstLine="0"/>
        <w:jc w:val="left"/>
        <w:rPr>
          <w:w w:val="105"/>
          <w:sz w:val="24"/>
          <w:szCs w:val="24"/>
        </w:rPr>
      </w:pPr>
      <w:r w:rsidRPr="006E5C20">
        <w:rPr>
          <w:w w:val="105"/>
          <w:sz w:val="24"/>
          <w:szCs w:val="24"/>
        </w:rPr>
        <w:t>Activities, such as monitoring wells, exploratory borings, soil sampling, and surveying, that are temporary, have negligible impacts as determined by the commission, and are necessary for planning and design</w:t>
      </w:r>
      <w:r w:rsidRPr="006E5C20">
        <w:rPr>
          <w:spacing w:val="-7"/>
          <w:w w:val="105"/>
          <w:sz w:val="24"/>
          <w:szCs w:val="24"/>
        </w:rPr>
        <w:t xml:space="preserve"> </w:t>
      </w:r>
      <w:r w:rsidRPr="006E5C20">
        <w:rPr>
          <w:w w:val="105"/>
          <w:sz w:val="24"/>
          <w:szCs w:val="24"/>
        </w:rPr>
        <w:t>purposes;</w:t>
      </w:r>
    </w:p>
    <w:p w14:paraId="074128CB" w14:textId="3073458F" w:rsidR="00103BF3" w:rsidRDefault="00103BF3" w:rsidP="00A079D7">
      <w:pPr>
        <w:pStyle w:val="ListParagraph"/>
        <w:numPr>
          <w:ilvl w:val="3"/>
          <w:numId w:val="17"/>
        </w:numPr>
        <w:tabs>
          <w:tab w:val="left" w:pos="450"/>
        </w:tabs>
        <w:kinsoku w:val="0"/>
        <w:overflowPunct w:val="0"/>
        <w:adjustRightInd w:val="0"/>
        <w:spacing w:before="210"/>
        <w:ind w:left="1440" w:right="208" w:firstLine="0"/>
        <w:jc w:val="left"/>
        <w:rPr>
          <w:w w:val="110"/>
          <w:sz w:val="24"/>
          <w:szCs w:val="24"/>
        </w:rPr>
      </w:pPr>
      <w:r w:rsidRPr="006E5C20">
        <w:rPr>
          <w:w w:val="110"/>
          <w:sz w:val="24"/>
          <w:szCs w:val="24"/>
        </w:rPr>
        <w:t>Pruning</w:t>
      </w:r>
      <w:r w:rsidRPr="006E5C20">
        <w:rPr>
          <w:spacing w:val="-16"/>
          <w:w w:val="110"/>
          <w:sz w:val="24"/>
          <w:szCs w:val="24"/>
        </w:rPr>
        <w:t xml:space="preserve"> </w:t>
      </w:r>
      <w:r w:rsidRPr="006E5C20">
        <w:rPr>
          <w:w w:val="110"/>
          <w:sz w:val="24"/>
          <w:szCs w:val="24"/>
        </w:rPr>
        <w:t>of</w:t>
      </w:r>
      <w:r w:rsidRPr="006E5C20">
        <w:rPr>
          <w:spacing w:val="-15"/>
          <w:w w:val="110"/>
          <w:sz w:val="24"/>
          <w:szCs w:val="24"/>
        </w:rPr>
        <w:t xml:space="preserve"> </w:t>
      </w:r>
      <w:r w:rsidRPr="006E5C20">
        <w:rPr>
          <w:w w:val="110"/>
          <w:sz w:val="24"/>
          <w:szCs w:val="24"/>
        </w:rPr>
        <w:t>existing</w:t>
      </w:r>
      <w:r w:rsidRPr="006E5C20">
        <w:rPr>
          <w:spacing w:val="-16"/>
          <w:w w:val="110"/>
          <w:sz w:val="24"/>
          <w:szCs w:val="24"/>
        </w:rPr>
        <w:t xml:space="preserve"> </w:t>
      </w:r>
      <w:r w:rsidRPr="006E5C20">
        <w:rPr>
          <w:w w:val="110"/>
          <w:sz w:val="24"/>
          <w:szCs w:val="24"/>
        </w:rPr>
        <w:t>vistas,</w:t>
      </w:r>
      <w:r w:rsidRPr="006E5C20">
        <w:rPr>
          <w:spacing w:val="-15"/>
          <w:w w:val="110"/>
          <w:sz w:val="24"/>
          <w:szCs w:val="24"/>
        </w:rPr>
        <w:t xml:space="preserve"> </w:t>
      </w:r>
      <w:r w:rsidRPr="006E5C20">
        <w:rPr>
          <w:w w:val="110"/>
          <w:sz w:val="24"/>
          <w:szCs w:val="24"/>
        </w:rPr>
        <w:t>provided</w:t>
      </w:r>
      <w:r w:rsidRPr="006E5C20">
        <w:rPr>
          <w:spacing w:val="-15"/>
          <w:w w:val="110"/>
          <w:sz w:val="24"/>
          <w:szCs w:val="24"/>
        </w:rPr>
        <w:t xml:space="preserve"> </w:t>
      </w:r>
      <w:r w:rsidRPr="006E5C20">
        <w:rPr>
          <w:w w:val="110"/>
          <w:sz w:val="24"/>
          <w:szCs w:val="24"/>
        </w:rPr>
        <w:t>the</w:t>
      </w:r>
      <w:r w:rsidRPr="006E5C20">
        <w:rPr>
          <w:spacing w:val="-16"/>
          <w:w w:val="110"/>
          <w:sz w:val="24"/>
          <w:szCs w:val="24"/>
        </w:rPr>
        <w:t xml:space="preserve"> </w:t>
      </w:r>
      <w:r w:rsidRPr="006E5C20">
        <w:rPr>
          <w:w w:val="110"/>
          <w:sz w:val="24"/>
          <w:szCs w:val="24"/>
        </w:rPr>
        <w:t>activity</w:t>
      </w:r>
      <w:r w:rsidRPr="006E5C20">
        <w:rPr>
          <w:spacing w:val="-15"/>
          <w:w w:val="110"/>
          <w:sz w:val="24"/>
          <w:szCs w:val="24"/>
        </w:rPr>
        <w:t xml:space="preserve"> </w:t>
      </w:r>
      <w:r w:rsidRPr="006E5C20">
        <w:rPr>
          <w:w w:val="110"/>
          <w:sz w:val="24"/>
          <w:szCs w:val="24"/>
        </w:rPr>
        <w:t>is</w:t>
      </w:r>
      <w:r w:rsidRPr="006E5C20">
        <w:rPr>
          <w:spacing w:val="-15"/>
          <w:w w:val="110"/>
          <w:sz w:val="24"/>
          <w:szCs w:val="24"/>
        </w:rPr>
        <w:t xml:space="preserve"> </w:t>
      </w:r>
      <w:r w:rsidRPr="006E5C20">
        <w:rPr>
          <w:w w:val="110"/>
          <w:sz w:val="24"/>
          <w:szCs w:val="24"/>
        </w:rPr>
        <w:t>located</w:t>
      </w:r>
      <w:r w:rsidRPr="006E5C20">
        <w:rPr>
          <w:spacing w:val="-16"/>
          <w:w w:val="110"/>
          <w:sz w:val="24"/>
          <w:szCs w:val="24"/>
        </w:rPr>
        <w:t xml:space="preserve"> </w:t>
      </w:r>
      <w:r w:rsidRPr="006E5C20">
        <w:rPr>
          <w:w w:val="110"/>
          <w:sz w:val="24"/>
          <w:szCs w:val="24"/>
        </w:rPr>
        <w:t>more</w:t>
      </w:r>
      <w:r w:rsidRPr="006E5C20">
        <w:rPr>
          <w:spacing w:val="-15"/>
          <w:w w:val="110"/>
          <w:sz w:val="24"/>
          <w:szCs w:val="24"/>
        </w:rPr>
        <w:t xml:space="preserve"> </w:t>
      </w:r>
      <w:r w:rsidRPr="006E5C20">
        <w:rPr>
          <w:w w:val="110"/>
          <w:sz w:val="24"/>
          <w:szCs w:val="24"/>
        </w:rPr>
        <w:t>than</w:t>
      </w:r>
      <w:r w:rsidRPr="006E5C20">
        <w:rPr>
          <w:spacing w:val="-15"/>
          <w:w w:val="110"/>
          <w:sz w:val="24"/>
          <w:szCs w:val="24"/>
        </w:rPr>
        <w:t xml:space="preserve"> </w:t>
      </w:r>
      <w:r w:rsidRPr="006E5C20">
        <w:rPr>
          <w:w w:val="110"/>
          <w:sz w:val="24"/>
          <w:szCs w:val="24"/>
        </w:rPr>
        <w:t>fifty</w:t>
      </w:r>
      <w:r w:rsidRPr="006E5C20">
        <w:rPr>
          <w:spacing w:val="-16"/>
          <w:w w:val="110"/>
          <w:sz w:val="24"/>
          <w:szCs w:val="24"/>
        </w:rPr>
        <w:t xml:space="preserve"> </w:t>
      </w:r>
      <w:r w:rsidRPr="006E5C20">
        <w:rPr>
          <w:w w:val="110"/>
          <w:sz w:val="24"/>
          <w:szCs w:val="24"/>
        </w:rPr>
        <w:t>(50)</w:t>
      </w:r>
      <w:r w:rsidRPr="006E5C20">
        <w:rPr>
          <w:spacing w:val="-15"/>
          <w:w w:val="110"/>
          <w:sz w:val="24"/>
          <w:szCs w:val="24"/>
        </w:rPr>
        <w:t xml:space="preserve"> </w:t>
      </w:r>
      <w:r w:rsidRPr="006E5C20">
        <w:rPr>
          <w:w w:val="110"/>
          <w:sz w:val="24"/>
          <w:szCs w:val="24"/>
        </w:rPr>
        <w:t>feet</w:t>
      </w:r>
      <w:r w:rsidRPr="006E5C20">
        <w:rPr>
          <w:spacing w:val="-15"/>
          <w:w w:val="110"/>
          <w:sz w:val="24"/>
          <w:szCs w:val="24"/>
        </w:rPr>
        <w:t xml:space="preserve"> </w:t>
      </w:r>
      <w:r w:rsidRPr="006E5C20">
        <w:rPr>
          <w:w w:val="110"/>
          <w:sz w:val="24"/>
          <w:szCs w:val="24"/>
        </w:rPr>
        <w:t>from the mean annual high-water line within a riverfront area or from bordering vegetated wetland, whichever is</w:t>
      </w:r>
      <w:r w:rsidRPr="006E5C20">
        <w:rPr>
          <w:spacing w:val="-16"/>
          <w:w w:val="110"/>
          <w:sz w:val="24"/>
          <w:szCs w:val="24"/>
        </w:rPr>
        <w:t xml:space="preserve"> </w:t>
      </w:r>
      <w:r w:rsidRPr="006E5C20">
        <w:rPr>
          <w:w w:val="110"/>
          <w:sz w:val="24"/>
          <w:szCs w:val="24"/>
        </w:rPr>
        <w:t>farther.</w:t>
      </w:r>
    </w:p>
    <w:p w14:paraId="5D7BB2C3" w14:textId="77777777" w:rsidR="00BE2837" w:rsidRPr="00BE2837" w:rsidRDefault="00BE2837" w:rsidP="00BE2837">
      <w:pPr>
        <w:pStyle w:val="ListParagraph"/>
        <w:kinsoku w:val="0"/>
        <w:overflowPunct w:val="0"/>
        <w:adjustRightInd w:val="0"/>
        <w:spacing w:before="43"/>
        <w:ind w:left="720" w:right="824" w:firstLine="0"/>
        <w:jc w:val="left"/>
        <w:rPr>
          <w:w w:val="105"/>
          <w:sz w:val="24"/>
          <w:szCs w:val="24"/>
        </w:rPr>
      </w:pPr>
    </w:p>
    <w:p w14:paraId="69C6A6C5" w14:textId="7CE0F749" w:rsidR="00103BF3" w:rsidRPr="006E5C20" w:rsidRDefault="00103BF3" w:rsidP="00A079D7">
      <w:pPr>
        <w:pStyle w:val="ListParagraph"/>
        <w:numPr>
          <w:ilvl w:val="2"/>
          <w:numId w:val="17"/>
        </w:numPr>
        <w:kinsoku w:val="0"/>
        <w:overflowPunct w:val="0"/>
        <w:adjustRightInd w:val="0"/>
        <w:spacing w:before="43"/>
        <w:ind w:left="720" w:right="824" w:firstLine="0"/>
        <w:jc w:val="left"/>
        <w:rPr>
          <w:w w:val="105"/>
          <w:sz w:val="24"/>
          <w:szCs w:val="24"/>
        </w:rPr>
      </w:pPr>
      <w:r w:rsidRPr="006E5C20">
        <w:rPr>
          <w:i/>
          <w:iCs/>
          <w:w w:val="105"/>
          <w:sz w:val="24"/>
          <w:szCs w:val="24"/>
        </w:rPr>
        <w:t>Utilities</w:t>
      </w:r>
      <w:r w:rsidRPr="006E5C20">
        <w:rPr>
          <w:i/>
          <w:iCs/>
          <w:spacing w:val="-25"/>
          <w:w w:val="105"/>
          <w:sz w:val="24"/>
          <w:szCs w:val="24"/>
        </w:rPr>
        <w:t xml:space="preserve"> </w:t>
      </w:r>
      <w:r w:rsidRPr="006E5C20">
        <w:rPr>
          <w:i/>
          <w:iCs/>
          <w:w w:val="105"/>
          <w:sz w:val="24"/>
          <w:szCs w:val="24"/>
        </w:rPr>
        <w:t>and</w:t>
      </w:r>
      <w:r w:rsidRPr="006E5C20">
        <w:rPr>
          <w:i/>
          <w:iCs/>
          <w:spacing w:val="-25"/>
          <w:w w:val="105"/>
          <w:sz w:val="24"/>
          <w:szCs w:val="24"/>
        </w:rPr>
        <w:t xml:space="preserve"> </w:t>
      </w:r>
      <w:r w:rsidRPr="006E5C20">
        <w:rPr>
          <w:i/>
          <w:iCs/>
          <w:w w:val="105"/>
          <w:sz w:val="24"/>
          <w:szCs w:val="24"/>
        </w:rPr>
        <w:t>roads:</w:t>
      </w:r>
      <w:r w:rsidRPr="006E5C20">
        <w:rPr>
          <w:i/>
          <w:iCs/>
          <w:spacing w:val="-25"/>
          <w:w w:val="105"/>
          <w:sz w:val="24"/>
          <w:szCs w:val="24"/>
        </w:rPr>
        <w:t xml:space="preserve"> </w:t>
      </w:r>
      <w:r w:rsidRPr="006E5C20">
        <w:rPr>
          <w:w w:val="105"/>
          <w:sz w:val="24"/>
          <w:szCs w:val="24"/>
        </w:rPr>
        <w:t>The</w:t>
      </w:r>
      <w:r w:rsidRPr="006E5C20">
        <w:rPr>
          <w:spacing w:val="-5"/>
          <w:w w:val="105"/>
          <w:sz w:val="24"/>
          <w:szCs w:val="24"/>
        </w:rPr>
        <w:t xml:space="preserve"> </w:t>
      </w:r>
      <w:r w:rsidRPr="006E5C20">
        <w:rPr>
          <w:w w:val="105"/>
          <w:sz w:val="24"/>
          <w:szCs w:val="24"/>
        </w:rPr>
        <w:t>applications</w:t>
      </w:r>
      <w:r w:rsidRPr="006E5C20">
        <w:rPr>
          <w:spacing w:val="-6"/>
          <w:w w:val="105"/>
          <w:sz w:val="24"/>
          <w:szCs w:val="24"/>
        </w:rPr>
        <w:t xml:space="preserve"> </w:t>
      </w:r>
      <w:r w:rsidRPr="006E5C20">
        <w:rPr>
          <w:w w:val="105"/>
          <w:sz w:val="24"/>
          <w:szCs w:val="24"/>
        </w:rPr>
        <w:t>and</w:t>
      </w:r>
      <w:r w:rsidRPr="006E5C20">
        <w:rPr>
          <w:spacing w:val="-6"/>
          <w:w w:val="105"/>
          <w:sz w:val="24"/>
          <w:szCs w:val="24"/>
        </w:rPr>
        <w:t xml:space="preserve"> </w:t>
      </w:r>
      <w:r w:rsidRPr="006E5C20">
        <w:rPr>
          <w:w w:val="105"/>
          <w:sz w:val="24"/>
          <w:szCs w:val="24"/>
        </w:rPr>
        <w:t>permits</w:t>
      </w:r>
      <w:r w:rsidRPr="006E5C20">
        <w:rPr>
          <w:spacing w:val="-6"/>
          <w:w w:val="105"/>
          <w:sz w:val="24"/>
          <w:szCs w:val="24"/>
        </w:rPr>
        <w:t xml:space="preserve"> </w:t>
      </w:r>
      <w:r w:rsidRPr="006E5C20">
        <w:rPr>
          <w:w w:val="105"/>
          <w:sz w:val="24"/>
          <w:szCs w:val="24"/>
        </w:rPr>
        <w:t>required</w:t>
      </w:r>
      <w:r w:rsidRPr="006E5C20">
        <w:rPr>
          <w:spacing w:val="-6"/>
          <w:w w:val="105"/>
          <w:sz w:val="24"/>
          <w:szCs w:val="24"/>
        </w:rPr>
        <w:t xml:space="preserve"> </w:t>
      </w:r>
      <w:r w:rsidRPr="006E5C20">
        <w:rPr>
          <w:w w:val="105"/>
          <w:sz w:val="24"/>
          <w:szCs w:val="24"/>
        </w:rPr>
        <w:t>by</w:t>
      </w:r>
      <w:r w:rsidRPr="006E5C20">
        <w:rPr>
          <w:spacing w:val="-6"/>
          <w:w w:val="105"/>
          <w:sz w:val="24"/>
          <w:szCs w:val="24"/>
        </w:rPr>
        <w:t xml:space="preserve"> </w:t>
      </w:r>
      <w:r w:rsidRPr="006E5C20">
        <w:rPr>
          <w:w w:val="105"/>
          <w:sz w:val="24"/>
          <w:szCs w:val="24"/>
        </w:rPr>
        <w:t>this</w:t>
      </w:r>
      <w:r w:rsidRPr="006E5C20">
        <w:rPr>
          <w:spacing w:val="-5"/>
          <w:w w:val="105"/>
          <w:sz w:val="24"/>
          <w:szCs w:val="24"/>
        </w:rPr>
        <w:t xml:space="preserve"> </w:t>
      </w:r>
      <w:r w:rsidRPr="006E5C20">
        <w:rPr>
          <w:w w:val="105"/>
          <w:sz w:val="24"/>
          <w:szCs w:val="24"/>
        </w:rPr>
        <w:t>article</w:t>
      </w:r>
      <w:r w:rsidRPr="006E5C20">
        <w:rPr>
          <w:spacing w:val="-6"/>
          <w:w w:val="105"/>
          <w:sz w:val="24"/>
          <w:szCs w:val="24"/>
        </w:rPr>
        <w:t xml:space="preserve"> </w:t>
      </w:r>
      <w:r w:rsidRPr="006E5C20">
        <w:rPr>
          <w:w w:val="105"/>
          <w:sz w:val="24"/>
          <w:szCs w:val="24"/>
        </w:rPr>
        <w:t>shall</w:t>
      </w:r>
      <w:r w:rsidRPr="006E5C20">
        <w:rPr>
          <w:spacing w:val="-6"/>
          <w:w w:val="105"/>
          <w:sz w:val="24"/>
          <w:szCs w:val="24"/>
        </w:rPr>
        <w:t xml:space="preserve"> </w:t>
      </w:r>
      <w:r w:rsidRPr="006E5C20">
        <w:rPr>
          <w:w w:val="105"/>
          <w:sz w:val="24"/>
          <w:szCs w:val="24"/>
        </w:rPr>
        <w:t>not</w:t>
      </w:r>
      <w:r w:rsidRPr="006E5C20">
        <w:rPr>
          <w:spacing w:val="-6"/>
          <w:w w:val="105"/>
          <w:sz w:val="24"/>
          <w:szCs w:val="24"/>
        </w:rPr>
        <w:t xml:space="preserve"> </w:t>
      </w:r>
      <w:r w:rsidRPr="006E5C20">
        <w:rPr>
          <w:w w:val="105"/>
          <w:sz w:val="24"/>
          <w:szCs w:val="24"/>
        </w:rPr>
        <w:t>be required</w:t>
      </w:r>
      <w:r w:rsidRPr="006E5C20">
        <w:rPr>
          <w:spacing w:val="-2"/>
          <w:w w:val="105"/>
          <w:sz w:val="24"/>
          <w:szCs w:val="24"/>
        </w:rPr>
        <w:t xml:space="preserve"> </w:t>
      </w:r>
      <w:r w:rsidRPr="006E5C20">
        <w:rPr>
          <w:w w:val="105"/>
          <w:sz w:val="24"/>
          <w:szCs w:val="24"/>
        </w:rPr>
        <w:t>for:</w:t>
      </w:r>
    </w:p>
    <w:p w14:paraId="04F8C829" w14:textId="77777777" w:rsidR="00103BF3" w:rsidRPr="006E5C20" w:rsidRDefault="00103BF3" w:rsidP="00BB2816">
      <w:pPr>
        <w:pStyle w:val="ListParagraph"/>
        <w:numPr>
          <w:ilvl w:val="3"/>
          <w:numId w:val="17"/>
        </w:numPr>
        <w:tabs>
          <w:tab w:val="left" w:pos="360"/>
        </w:tabs>
        <w:kinsoku w:val="0"/>
        <w:overflowPunct w:val="0"/>
        <w:adjustRightInd w:val="0"/>
        <w:spacing w:before="70"/>
        <w:ind w:left="720" w:firstLine="720"/>
        <w:jc w:val="left"/>
        <w:rPr>
          <w:w w:val="110"/>
          <w:sz w:val="24"/>
          <w:szCs w:val="24"/>
        </w:rPr>
      </w:pPr>
      <w:r w:rsidRPr="006E5C20">
        <w:rPr>
          <w:w w:val="110"/>
          <w:sz w:val="24"/>
          <w:szCs w:val="24"/>
        </w:rPr>
        <w:t>Maintaining, repairing, or replacing, but not substantially changing or enlarging, an existing and lawfully located structure or facility used in the service of the public to provide</w:t>
      </w:r>
      <w:r w:rsidRPr="006E5C20">
        <w:rPr>
          <w:spacing w:val="-28"/>
          <w:w w:val="110"/>
          <w:sz w:val="24"/>
          <w:szCs w:val="24"/>
        </w:rPr>
        <w:t xml:space="preserve"> </w:t>
      </w:r>
      <w:r w:rsidRPr="006E5C20">
        <w:rPr>
          <w:w w:val="110"/>
          <w:sz w:val="24"/>
          <w:szCs w:val="24"/>
        </w:rPr>
        <w:t>electric,</w:t>
      </w:r>
      <w:r w:rsidRPr="006E5C20">
        <w:rPr>
          <w:spacing w:val="-28"/>
          <w:w w:val="110"/>
          <w:sz w:val="24"/>
          <w:szCs w:val="24"/>
        </w:rPr>
        <w:t xml:space="preserve"> </w:t>
      </w:r>
      <w:r w:rsidRPr="006E5C20">
        <w:rPr>
          <w:w w:val="110"/>
          <w:sz w:val="24"/>
          <w:szCs w:val="24"/>
        </w:rPr>
        <w:t>gas,</w:t>
      </w:r>
      <w:r w:rsidRPr="006E5C20">
        <w:rPr>
          <w:spacing w:val="-28"/>
          <w:w w:val="110"/>
          <w:sz w:val="24"/>
          <w:szCs w:val="24"/>
        </w:rPr>
        <w:t xml:space="preserve"> </w:t>
      </w:r>
      <w:r w:rsidRPr="006E5C20">
        <w:rPr>
          <w:w w:val="110"/>
          <w:sz w:val="24"/>
          <w:szCs w:val="24"/>
        </w:rPr>
        <w:t>water,</w:t>
      </w:r>
      <w:r w:rsidRPr="006E5C20">
        <w:rPr>
          <w:spacing w:val="-28"/>
          <w:w w:val="110"/>
          <w:sz w:val="24"/>
          <w:szCs w:val="24"/>
        </w:rPr>
        <w:t xml:space="preserve"> </w:t>
      </w:r>
      <w:r w:rsidRPr="006E5C20">
        <w:rPr>
          <w:w w:val="110"/>
          <w:sz w:val="24"/>
          <w:szCs w:val="24"/>
        </w:rPr>
        <w:t>telephone,</w:t>
      </w:r>
      <w:r w:rsidRPr="006E5C20">
        <w:rPr>
          <w:spacing w:val="-28"/>
          <w:w w:val="110"/>
          <w:sz w:val="24"/>
          <w:szCs w:val="24"/>
        </w:rPr>
        <w:t xml:space="preserve"> </w:t>
      </w:r>
      <w:r w:rsidRPr="006E5C20">
        <w:rPr>
          <w:w w:val="110"/>
          <w:sz w:val="24"/>
          <w:szCs w:val="24"/>
        </w:rPr>
        <w:t>telegraph,</w:t>
      </w:r>
      <w:r w:rsidRPr="006E5C20">
        <w:rPr>
          <w:spacing w:val="-27"/>
          <w:w w:val="110"/>
          <w:sz w:val="24"/>
          <w:szCs w:val="24"/>
        </w:rPr>
        <w:t xml:space="preserve"> </w:t>
      </w:r>
      <w:r w:rsidRPr="006E5C20">
        <w:rPr>
          <w:w w:val="110"/>
          <w:sz w:val="24"/>
          <w:szCs w:val="24"/>
        </w:rPr>
        <w:t>or</w:t>
      </w:r>
      <w:r w:rsidRPr="006E5C20">
        <w:rPr>
          <w:spacing w:val="-28"/>
          <w:w w:val="110"/>
          <w:sz w:val="24"/>
          <w:szCs w:val="24"/>
        </w:rPr>
        <w:t xml:space="preserve"> </w:t>
      </w:r>
      <w:r w:rsidRPr="006E5C20">
        <w:rPr>
          <w:w w:val="110"/>
          <w:sz w:val="24"/>
          <w:szCs w:val="24"/>
        </w:rPr>
        <w:t>other</w:t>
      </w:r>
      <w:r w:rsidRPr="006E5C20">
        <w:rPr>
          <w:spacing w:val="-28"/>
          <w:w w:val="110"/>
          <w:sz w:val="24"/>
          <w:szCs w:val="24"/>
        </w:rPr>
        <w:t xml:space="preserve"> </w:t>
      </w:r>
      <w:r w:rsidRPr="006E5C20">
        <w:rPr>
          <w:w w:val="110"/>
          <w:sz w:val="24"/>
          <w:szCs w:val="24"/>
        </w:rPr>
        <w:t>telecommunication</w:t>
      </w:r>
      <w:r w:rsidRPr="006E5C20">
        <w:rPr>
          <w:spacing w:val="-28"/>
          <w:w w:val="110"/>
          <w:sz w:val="24"/>
          <w:szCs w:val="24"/>
        </w:rPr>
        <w:t xml:space="preserve"> </w:t>
      </w:r>
      <w:r w:rsidRPr="006E5C20">
        <w:rPr>
          <w:w w:val="110"/>
          <w:sz w:val="24"/>
          <w:szCs w:val="24"/>
        </w:rPr>
        <w:t>services, provided that notice has been given to the commission prior to commencement of work,</w:t>
      </w:r>
      <w:r w:rsidRPr="006E5C20">
        <w:rPr>
          <w:spacing w:val="-13"/>
          <w:w w:val="110"/>
          <w:sz w:val="24"/>
          <w:szCs w:val="24"/>
        </w:rPr>
        <w:t xml:space="preserve"> </w:t>
      </w:r>
      <w:r w:rsidRPr="006E5C20">
        <w:rPr>
          <w:w w:val="110"/>
          <w:sz w:val="24"/>
          <w:szCs w:val="24"/>
        </w:rPr>
        <w:t>and</w:t>
      </w:r>
      <w:r w:rsidRPr="006E5C20">
        <w:rPr>
          <w:spacing w:val="-12"/>
          <w:w w:val="110"/>
          <w:sz w:val="24"/>
          <w:szCs w:val="24"/>
        </w:rPr>
        <w:t xml:space="preserve"> </w:t>
      </w:r>
      <w:r w:rsidRPr="006E5C20">
        <w:rPr>
          <w:w w:val="110"/>
          <w:sz w:val="24"/>
          <w:szCs w:val="24"/>
        </w:rPr>
        <w:t>provided</w:t>
      </w:r>
      <w:r w:rsidRPr="006E5C20">
        <w:rPr>
          <w:spacing w:val="-12"/>
          <w:w w:val="110"/>
          <w:sz w:val="24"/>
          <w:szCs w:val="24"/>
        </w:rPr>
        <w:t xml:space="preserve"> </w:t>
      </w:r>
      <w:r w:rsidRPr="006E5C20">
        <w:rPr>
          <w:w w:val="110"/>
          <w:sz w:val="24"/>
          <w:szCs w:val="24"/>
        </w:rPr>
        <w:t>that</w:t>
      </w:r>
      <w:r w:rsidRPr="006E5C20">
        <w:rPr>
          <w:spacing w:val="-13"/>
          <w:w w:val="110"/>
          <w:sz w:val="24"/>
          <w:szCs w:val="24"/>
        </w:rPr>
        <w:t xml:space="preserve"> </w:t>
      </w:r>
      <w:r w:rsidRPr="006E5C20">
        <w:rPr>
          <w:w w:val="110"/>
          <w:sz w:val="24"/>
          <w:szCs w:val="24"/>
        </w:rPr>
        <w:t>the</w:t>
      </w:r>
      <w:r w:rsidRPr="006E5C20">
        <w:rPr>
          <w:spacing w:val="-12"/>
          <w:w w:val="110"/>
          <w:sz w:val="24"/>
          <w:szCs w:val="24"/>
        </w:rPr>
        <w:t xml:space="preserve"> </w:t>
      </w:r>
      <w:r w:rsidRPr="006E5C20">
        <w:rPr>
          <w:w w:val="110"/>
          <w:sz w:val="24"/>
          <w:szCs w:val="24"/>
        </w:rPr>
        <w:t>work</w:t>
      </w:r>
      <w:r w:rsidRPr="006E5C20">
        <w:rPr>
          <w:spacing w:val="-12"/>
          <w:w w:val="110"/>
          <w:sz w:val="24"/>
          <w:szCs w:val="24"/>
        </w:rPr>
        <w:t xml:space="preserve"> </w:t>
      </w:r>
      <w:r w:rsidRPr="006E5C20">
        <w:rPr>
          <w:w w:val="110"/>
          <w:sz w:val="24"/>
          <w:szCs w:val="24"/>
        </w:rPr>
        <w:t>conforms</w:t>
      </w:r>
      <w:r w:rsidRPr="006E5C20">
        <w:rPr>
          <w:spacing w:val="-12"/>
          <w:w w:val="110"/>
          <w:sz w:val="24"/>
          <w:szCs w:val="24"/>
        </w:rPr>
        <w:t xml:space="preserve"> </w:t>
      </w:r>
      <w:r w:rsidRPr="006E5C20">
        <w:rPr>
          <w:w w:val="110"/>
          <w:sz w:val="24"/>
          <w:szCs w:val="24"/>
        </w:rPr>
        <w:t>to</w:t>
      </w:r>
      <w:r w:rsidRPr="006E5C20">
        <w:rPr>
          <w:spacing w:val="-13"/>
          <w:w w:val="110"/>
          <w:sz w:val="24"/>
          <w:szCs w:val="24"/>
        </w:rPr>
        <w:t xml:space="preserve"> </w:t>
      </w:r>
      <w:r w:rsidRPr="006E5C20">
        <w:rPr>
          <w:w w:val="110"/>
          <w:sz w:val="24"/>
          <w:szCs w:val="24"/>
        </w:rPr>
        <w:t>any</w:t>
      </w:r>
      <w:r w:rsidRPr="006E5C20">
        <w:rPr>
          <w:spacing w:val="-12"/>
          <w:w w:val="110"/>
          <w:sz w:val="24"/>
          <w:szCs w:val="24"/>
        </w:rPr>
        <w:t xml:space="preserve"> </w:t>
      </w:r>
      <w:r w:rsidRPr="006E5C20">
        <w:rPr>
          <w:w w:val="110"/>
          <w:sz w:val="24"/>
          <w:szCs w:val="24"/>
        </w:rPr>
        <w:t>performance</w:t>
      </w:r>
      <w:r w:rsidRPr="006E5C20">
        <w:rPr>
          <w:spacing w:val="-12"/>
          <w:w w:val="110"/>
          <w:sz w:val="24"/>
          <w:szCs w:val="24"/>
        </w:rPr>
        <w:t xml:space="preserve"> </w:t>
      </w:r>
      <w:r w:rsidRPr="006E5C20">
        <w:rPr>
          <w:w w:val="110"/>
          <w:sz w:val="24"/>
          <w:szCs w:val="24"/>
        </w:rPr>
        <w:t>standards</w:t>
      </w:r>
      <w:r w:rsidRPr="006E5C20">
        <w:rPr>
          <w:spacing w:val="-13"/>
          <w:w w:val="110"/>
          <w:sz w:val="24"/>
          <w:szCs w:val="24"/>
        </w:rPr>
        <w:t xml:space="preserve"> </w:t>
      </w:r>
      <w:r w:rsidRPr="006E5C20">
        <w:rPr>
          <w:w w:val="110"/>
          <w:sz w:val="24"/>
          <w:szCs w:val="24"/>
        </w:rPr>
        <w:t>and</w:t>
      </w:r>
      <w:r w:rsidRPr="006E5C20">
        <w:rPr>
          <w:spacing w:val="-12"/>
          <w:w w:val="110"/>
          <w:sz w:val="24"/>
          <w:szCs w:val="24"/>
        </w:rPr>
        <w:t xml:space="preserve"> </w:t>
      </w:r>
      <w:r w:rsidRPr="006E5C20">
        <w:rPr>
          <w:w w:val="110"/>
          <w:sz w:val="24"/>
          <w:szCs w:val="24"/>
        </w:rPr>
        <w:t>design specifications in regulations adopted by the</w:t>
      </w:r>
      <w:r w:rsidRPr="006E5C20">
        <w:rPr>
          <w:spacing w:val="-41"/>
          <w:w w:val="110"/>
          <w:sz w:val="24"/>
          <w:szCs w:val="24"/>
        </w:rPr>
        <w:t xml:space="preserve"> </w:t>
      </w:r>
      <w:r w:rsidRPr="006E5C20">
        <w:rPr>
          <w:w w:val="110"/>
          <w:sz w:val="24"/>
          <w:szCs w:val="24"/>
        </w:rPr>
        <w:t>commission.</w:t>
      </w:r>
    </w:p>
    <w:p w14:paraId="57237248" w14:textId="4D2663BB" w:rsidR="00103BF3" w:rsidRPr="006E5C20" w:rsidRDefault="00103BF3" w:rsidP="00BB2816">
      <w:pPr>
        <w:pStyle w:val="ListParagraph"/>
        <w:numPr>
          <w:ilvl w:val="3"/>
          <w:numId w:val="17"/>
        </w:numPr>
        <w:tabs>
          <w:tab w:val="left" w:pos="360"/>
        </w:tabs>
        <w:kinsoku w:val="0"/>
        <w:overflowPunct w:val="0"/>
        <w:adjustRightInd w:val="0"/>
        <w:spacing w:before="62"/>
        <w:ind w:left="720" w:right="826" w:firstLine="720"/>
        <w:jc w:val="left"/>
        <w:rPr>
          <w:w w:val="110"/>
          <w:sz w:val="24"/>
          <w:szCs w:val="24"/>
        </w:rPr>
      </w:pPr>
      <w:r w:rsidRPr="006E5C20">
        <w:rPr>
          <w:w w:val="110"/>
          <w:sz w:val="24"/>
          <w:szCs w:val="24"/>
        </w:rPr>
        <w:t>Maintaining</w:t>
      </w:r>
      <w:r w:rsidRPr="006E5C20">
        <w:rPr>
          <w:spacing w:val="-26"/>
          <w:w w:val="110"/>
          <w:sz w:val="24"/>
          <w:szCs w:val="24"/>
        </w:rPr>
        <w:t xml:space="preserve"> </w:t>
      </w:r>
      <w:r w:rsidRPr="006E5C20">
        <w:rPr>
          <w:w w:val="110"/>
          <w:sz w:val="24"/>
          <w:szCs w:val="24"/>
        </w:rPr>
        <w:t>and</w:t>
      </w:r>
      <w:r w:rsidRPr="006E5C20">
        <w:rPr>
          <w:spacing w:val="-25"/>
          <w:w w:val="110"/>
          <w:sz w:val="24"/>
          <w:szCs w:val="24"/>
        </w:rPr>
        <w:t xml:space="preserve"> </w:t>
      </w:r>
      <w:r w:rsidRPr="006E5C20">
        <w:rPr>
          <w:w w:val="110"/>
          <w:sz w:val="24"/>
          <w:szCs w:val="24"/>
        </w:rPr>
        <w:t>repairing</w:t>
      </w:r>
      <w:r w:rsidRPr="006E5C20">
        <w:rPr>
          <w:spacing w:val="-26"/>
          <w:w w:val="110"/>
          <w:sz w:val="24"/>
          <w:szCs w:val="24"/>
        </w:rPr>
        <w:t xml:space="preserve"> </w:t>
      </w:r>
      <w:r w:rsidRPr="006E5C20">
        <w:rPr>
          <w:w w:val="110"/>
          <w:sz w:val="24"/>
          <w:szCs w:val="24"/>
        </w:rPr>
        <w:t>existing</w:t>
      </w:r>
      <w:r w:rsidRPr="006E5C20">
        <w:rPr>
          <w:spacing w:val="-25"/>
          <w:w w:val="110"/>
          <w:sz w:val="24"/>
          <w:szCs w:val="24"/>
        </w:rPr>
        <w:t xml:space="preserve"> </w:t>
      </w:r>
      <w:r w:rsidRPr="006E5C20">
        <w:rPr>
          <w:w w:val="110"/>
          <w:sz w:val="24"/>
          <w:szCs w:val="24"/>
        </w:rPr>
        <w:t>and</w:t>
      </w:r>
      <w:r w:rsidRPr="006E5C20">
        <w:rPr>
          <w:spacing w:val="-26"/>
          <w:w w:val="110"/>
          <w:sz w:val="24"/>
          <w:szCs w:val="24"/>
        </w:rPr>
        <w:t xml:space="preserve"> </w:t>
      </w:r>
      <w:r w:rsidRPr="006E5C20">
        <w:rPr>
          <w:w w:val="110"/>
          <w:sz w:val="24"/>
          <w:szCs w:val="24"/>
        </w:rPr>
        <w:t>lawfully</w:t>
      </w:r>
      <w:r w:rsidR="00BB2816">
        <w:rPr>
          <w:spacing w:val="-25"/>
          <w:w w:val="110"/>
          <w:sz w:val="24"/>
          <w:szCs w:val="24"/>
        </w:rPr>
        <w:t xml:space="preserve"> </w:t>
      </w:r>
      <w:r w:rsidRPr="006E5C20">
        <w:rPr>
          <w:w w:val="110"/>
          <w:sz w:val="24"/>
          <w:szCs w:val="24"/>
        </w:rPr>
        <w:t>located</w:t>
      </w:r>
      <w:r w:rsidRPr="006E5C20">
        <w:rPr>
          <w:spacing w:val="-26"/>
          <w:w w:val="110"/>
          <w:sz w:val="24"/>
          <w:szCs w:val="24"/>
        </w:rPr>
        <w:t xml:space="preserve"> </w:t>
      </w:r>
      <w:r w:rsidRPr="006E5C20">
        <w:rPr>
          <w:w w:val="110"/>
          <w:sz w:val="24"/>
          <w:szCs w:val="24"/>
        </w:rPr>
        <w:t>existing</w:t>
      </w:r>
      <w:r w:rsidRPr="006E5C20">
        <w:rPr>
          <w:spacing w:val="-25"/>
          <w:w w:val="110"/>
          <w:sz w:val="24"/>
          <w:szCs w:val="24"/>
        </w:rPr>
        <w:t xml:space="preserve"> </w:t>
      </w:r>
      <w:r w:rsidRPr="006E5C20">
        <w:rPr>
          <w:w w:val="110"/>
          <w:sz w:val="24"/>
          <w:szCs w:val="24"/>
        </w:rPr>
        <w:t>roads</w:t>
      </w:r>
      <w:r w:rsidRPr="006E5C20">
        <w:rPr>
          <w:spacing w:val="-26"/>
          <w:w w:val="110"/>
          <w:sz w:val="24"/>
          <w:szCs w:val="24"/>
        </w:rPr>
        <w:t xml:space="preserve"> </w:t>
      </w:r>
      <w:r w:rsidRPr="006E5C20">
        <w:rPr>
          <w:w w:val="110"/>
          <w:sz w:val="24"/>
          <w:szCs w:val="24"/>
        </w:rPr>
        <w:t>(excluding bridges and culverts) provided</w:t>
      </w:r>
      <w:r w:rsidRPr="006E5C20">
        <w:rPr>
          <w:spacing w:val="-22"/>
          <w:w w:val="110"/>
          <w:sz w:val="24"/>
          <w:szCs w:val="24"/>
        </w:rPr>
        <w:t xml:space="preserve"> </w:t>
      </w:r>
      <w:r w:rsidRPr="006E5C20">
        <w:rPr>
          <w:w w:val="110"/>
          <w:sz w:val="24"/>
          <w:szCs w:val="24"/>
        </w:rPr>
        <w:t>that:</w:t>
      </w:r>
    </w:p>
    <w:p w14:paraId="1CA5B705" w14:textId="77777777" w:rsidR="00103BF3" w:rsidRPr="006E5C20" w:rsidRDefault="00103BF3" w:rsidP="00BB2816">
      <w:pPr>
        <w:pStyle w:val="ListParagraph"/>
        <w:numPr>
          <w:ilvl w:val="4"/>
          <w:numId w:val="17"/>
        </w:numPr>
        <w:tabs>
          <w:tab w:val="left" w:pos="360"/>
        </w:tabs>
        <w:kinsoku w:val="0"/>
        <w:overflowPunct w:val="0"/>
        <w:adjustRightInd w:val="0"/>
        <w:spacing w:before="120"/>
        <w:ind w:left="1440" w:right="0" w:firstLine="720"/>
        <w:jc w:val="left"/>
        <w:rPr>
          <w:w w:val="105"/>
          <w:sz w:val="24"/>
          <w:szCs w:val="24"/>
        </w:rPr>
      </w:pPr>
      <w:r w:rsidRPr="006E5C20">
        <w:rPr>
          <w:w w:val="105"/>
          <w:sz w:val="24"/>
          <w:szCs w:val="24"/>
        </w:rPr>
        <w:t>There is no increase in impervious</w:t>
      </w:r>
      <w:r w:rsidRPr="006E5C20">
        <w:rPr>
          <w:spacing w:val="-9"/>
          <w:w w:val="105"/>
          <w:sz w:val="24"/>
          <w:szCs w:val="24"/>
        </w:rPr>
        <w:t xml:space="preserve"> </w:t>
      </w:r>
      <w:r w:rsidRPr="006E5C20">
        <w:rPr>
          <w:w w:val="105"/>
          <w:sz w:val="24"/>
          <w:szCs w:val="24"/>
        </w:rPr>
        <w:t>surface;</w:t>
      </w:r>
    </w:p>
    <w:p w14:paraId="1C6B0F57" w14:textId="77777777" w:rsidR="00103BF3" w:rsidRPr="006E5C20" w:rsidRDefault="00103BF3" w:rsidP="00BB2816">
      <w:pPr>
        <w:pStyle w:val="ListParagraph"/>
        <w:numPr>
          <w:ilvl w:val="4"/>
          <w:numId w:val="17"/>
        </w:numPr>
        <w:tabs>
          <w:tab w:val="left" w:pos="360"/>
        </w:tabs>
        <w:kinsoku w:val="0"/>
        <w:overflowPunct w:val="0"/>
        <w:adjustRightInd w:val="0"/>
        <w:spacing w:before="210"/>
        <w:ind w:left="1440" w:right="0" w:firstLine="720"/>
        <w:jc w:val="left"/>
        <w:rPr>
          <w:w w:val="110"/>
          <w:sz w:val="24"/>
          <w:szCs w:val="24"/>
        </w:rPr>
      </w:pPr>
      <w:r w:rsidRPr="006E5C20">
        <w:rPr>
          <w:w w:val="110"/>
          <w:sz w:val="24"/>
          <w:szCs w:val="24"/>
        </w:rPr>
        <w:t>There is no additional alteration of resource</w:t>
      </w:r>
      <w:r w:rsidRPr="006E5C20">
        <w:rPr>
          <w:spacing w:val="-45"/>
          <w:w w:val="110"/>
          <w:sz w:val="24"/>
          <w:szCs w:val="24"/>
        </w:rPr>
        <w:t xml:space="preserve"> </w:t>
      </w:r>
      <w:r w:rsidRPr="006E5C20">
        <w:rPr>
          <w:w w:val="110"/>
          <w:sz w:val="24"/>
          <w:szCs w:val="24"/>
        </w:rPr>
        <w:t>areas;</w:t>
      </w:r>
    </w:p>
    <w:p w14:paraId="52382BE2" w14:textId="77777777" w:rsidR="00103BF3" w:rsidRPr="006E5C20" w:rsidRDefault="00103BF3" w:rsidP="00BB2816">
      <w:pPr>
        <w:pStyle w:val="ListParagraph"/>
        <w:numPr>
          <w:ilvl w:val="4"/>
          <w:numId w:val="17"/>
        </w:numPr>
        <w:tabs>
          <w:tab w:val="left" w:pos="360"/>
        </w:tabs>
        <w:kinsoku w:val="0"/>
        <w:overflowPunct w:val="0"/>
        <w:adjustRightInd w:val="0"/>
        <w:spacing w:before="210"/>
        <w:ind w:left="1440" w:right="335" w:firstLine="720"/>
        <w:jc w:val="left"/>
        <w:rPr>
          <w:w w:val="110"/>
          <w:sz w:val="24"/>
          <w:szCs w:val="24"/>
        </w:rPr>
      </w:pPr>
      <w:r w:rsidRPr="006E5C20">
        <w:rPr>
          <w:w w:val="110"/>
          <w:sz w:val="24"/>
          <w:szCs w:val="24"/>
        </w:rPr>
        <w:t>Written</w:t>
      </w:r>
      <w:r w:rsidRPr="006E5C20">
        <w:rPr>
          <w:spacing w:val="-23"/>
          <w:w w:val="110"/>
          <w:sz w:val="24"/>
          <w:szCs w:val="24"/>
        </w:rPr>
        <w:t xml:space="preserve"> </w:t>
      </w:r>
      <w:r w:rsidRPr="006E5C20">
        <w:rPr>
          <w:w w:val="110"/>
          <w:sz w:val="24"/>
          <w:szCs w:val="24"/>
        </w:rPr>
        <w:t>notice</w:t>
      </w:r>
      <w:r w:rsidRPr="006E5C20">
        <w:rPr>
          <w:spacing w:val="-23"/>
          <w:w w:val="110"/>
          <w:sz w:val="24"/>
          <w:szCs w:val="24"/>
        </w:rPr>
        <w:t xml:space="preserve"> </w:t>
      </w:r>
      <w:r w:rsidRPr="006E5C20">
        <w:rPr>
          <w:w w:val="110"/>
          <w:sz w:val="24"/>
          <w:szCs w:val="24"/>
        </w:rPr>
        <w:t>has</w:t>
      </w:r>
      <w:r w:rsidRPr="006E5C20">
        <w:rPr>
          <w:spacing w:val="-22"/>
          <w:w w:val="110"/>
          <w:sz w:val="24"/>
          <w:szCs w:val="24"/>
        </w:rPr>
        <w:t xml:space="preserve"> </w:t>
      </w:r>
      <w:r w:rsidRPr="006E5C20">
        <w:rPr>
          <w:w w:val="110"/>
          <w:sz w:val="24"/>
          <w:szCs w:val="24"/>
        </w:rPr>
        <w:t>been</w:t>
      </w:r>
      <w:r w:rsidRPr="006E5C20">
        <w:rPr>
          <w:spacing w:val="-23"/>
          <w:w w:val="110"/>
          <w:sz w:val="24"/>
          <w:szCs w:val="24"/>
        </w:rPr>
        <w:t xml:space="preserve"> </w:t>
      </w:r>
      <w:r w:rsidRPr="006E5C20">
        <w:rPr>
          <w:w w:val="110"/>
          <w:sz w:val="24"/>
          <w:szCs w:val="24"/>
        </w:rPr>
        <w:t>given</w:t>
      </w:r>
      <w:r w:rsidRPr="006E5C20">
        <w:rPr>
          <w:spacing w:val="-23"/>
          <w:w w:val="110"/>
          <w:sz w:val="24"/>
          <w:szCs w:val="24"/>
        </w:rPr>
        <w:t xml:space="preserve"> </w:t>
      </w:r>
      <w:r w:rsidRPr="006E5C20">
        <w:rPr>
          <w:w w:val="110"/>
          <w:sz w:val="24"/>
          <w:szCs w:val="24"/>
        </w:rPr>
        <w:t>to</w:t>
      </w:r>
      <w:r w:rsidRPr="006E5C20">
        <w:rPr>
          <w:spacing w:val="-22"/>
          <w:w w:val="110"/>
          <w:sz w:val="24"/>
          <w:szCs w:val="24"/>
        </w:rPr>
        <w:t xml:space="preserve"> </w:t>
      </w:r>
      <w:r w:rsidRPr="006E5C20">
        <w:rPr>
          <w:w w:val="110"/>
          <w:sz w:val="24"/>
          <w:szCs w:val="24"/>
        </w:rPr>
        <w:t>the</w:t>
      </w:r>
      <w:r w:rsidRPr="006E5C20">
        <w:rPr>
          <w:spacing w:val="-23"/>
          <w:w w:val="110"/>
          <w:sz w:val="24"/>
          <w:szCs w:val="24"/>
        </w:rPr>
        <w:t xml:space="preserve"> </w:t>
      </w:r>
      <w:r w:rsidRPr="006E5C20">
        <w:rPr>
          <w:w w:val="110"/>
          <w:sz w:val="24"/>
          <w:szCs w:val="24"/>
        </w:rPr>
        <w:t>conservation</w:t>
      </w:r>
      <w:r w:rsidRPr="006E5C20">
        <w:rPr>
          <w:spacing w:val="-23"/>
          <w:w w:val="110"/>
          <w:sz w:val="24"/>
          <w:szCs w:val="24"/>
        </w:rPr>
        <w:t xml:space="preserve"> </w:t>
      </w:r>
      <w:r w:rsidRPr="006E5C20">
        <w:rPr>
          <w:w w:val="110"/>
          <w:sz w:val="24"/>
          <w:szCs w:val="24"/>
        </w:rPr>
        <w:t>commission</w:t>
      </w:r>
      <w:r w:rsidRPr="006E5C20">
        <w:rPr>
          <w:spacing w:val="-22"/>
          <w:w w:val="110"/>
          <w:sz w:val="24"/>
          <w:szCs w:val="24"/>
        </w:rPr>
        <w:t xml:space="preserve"> </w:t>
      </w:r>
      <w:r w:rsidRPr="006E5C20">
        <w:rPr>
          <w:w w:val="110"/>
          <w:sz w:val="24"/>
          <w:szCs w:val="24"/>
        </w:rPr>
        <w:t>fourteen</w:t>
      </w:r>
      <w:r w:rsidRPr="006E5C20">
        <w:rPr>
          <w:spacing w:val="-23"/>
          <w:w w:val="110"/>
          <w:sz w:val="24"/>
          <w:szCs w:val="24"/>
        </w:rPr>
        <w:t xml:space="preserve"> </w:t>
      </w:r>
      <w:r w:rsidRPr="006E5C20">
        <w:rPr>
          <w:w w:val="110"/>
          <w:sz w:val="24"/>
          <w:szCs w:val="24"/>
        </w:rPr>
        <w:t>(14)</w:t>
      </w:r>
      <w:r w:rsidRPr="006E5C20">
        <w:rPr>
          <w:spacing w:val="-23"/>
          <w:w w:val="110"/>
          <w:sz w:val="24"/>
          <w:szCs w:val="24"/>
        </w:rPr>
        <w:t xml:space="preserve"> </w:t>
      </w:r>
      <w:r w:rsidRPr="006E5C20">
        <w:rPr>
          <w:w w:val="110"/>
          <w:sz w:val="24"/>
          <w:szCs w:val="24"/>
        </w:rPr>
        <w:t>days prior to commencement of work;</w:t>
      </w:r>
      <w:r w:rsidRPr="006E5C20">
        <w:rPr>
          <w:spacing w:val="-24"/>
          <w:w w:val="110"/>
          <w:sz w:val="24"/>
          <w:szCs w:val="24"/>
        </w:rPr>
        <w:t xml:space="preserve"> </w:t>
      </w:r>
      <w:r w:rsidRPr="006E5C20">
        <w:rPr>
          <w:w w:val="110"/>
          <w:sz w:val="24"/>
          <w:szCs w:val="24"/>
        </w:rPr>
        <w:t>and</w:t>
      </w:r>
    </w:p>
    <w:p w14:paraId="4FF86E8B" w14:textId="77777777" w:rsidR="00103BF3" w:rsidRPr="006E5C20" w:rsidRDefault="00103BF3" w:rsidP="00BB2816">
      <w:pPr>
        <w:pStyle w:val="ListParagraph"/>
        <w:numPr>
          <w:ilvl w:val="4"/>
          <w:numId w:val="17"/>
        </w:numPr>
        <w:tabs>
          <w:tab w:val="left" w:pos="360"/>
        </w:tabs>
        <w:kinsoku w:val="0"/>
        <w:overflowPunct w:val="0"/>
        <w:adjustRightInd w:val="0"/>
        <w:spacing w:before="61"/>
        <w:ind w:left="1440" w:right="0" w:firstLine="720"/>
        <w:jc w:val="left"/>
        <w:rPr>
          <w:w w:val="110"/>
          <w:sz w:val="24"/>
          <w:szCs w:val="24"/>
        </w:rPr>
      </w:pPr>
      <w:r w:rsidRPr="006E5C20">
        <w:rPr>
          <w:w w:val="110"/>
          <w:sz w:val="24"/>
          <w:szCs w:val="24"/>
        </w:rPr>
        <w:t>Erosion</w:t>
      </w:r>
      <w:r w:rsidRPr="006E5C20">
        <w:rPr>
          <w:spacing w:val="-9"/>
          <w:w w:val="110"/>
          <w:sz w:val="24"/>
          <w:szCs w:val="24"/>
        </w:rPr>
        <w:t xml:space="preserve"> </w:t>
      </w:r>
      <w:r w:rsidRPr="006E5C20">
        <w:rPr>
          <w:w w:val="110"/>
          <w:sz w:val="24"/>
          <w:szCs w:val="24"/>
        </w:rPr>
        <w:t>and</w:t>
      </w:r>
      <w:r w:rsidRPr="006E5C20">
        <w:rPr>
          <w:spacing w:val="-9"/>
          <w:w w:val="110"/>
          <w:sz w:val="24"/>
          <w:szCs w:val="24"/>
        </w:rPr>
        <w:t xml:space="preserve"> </w:t>
      </w:r>
      <w:r w:rsidRPr="006E5C20">
        <w:rPr>
          <w:w w:val="110"/>
          <w:sz w:val="24"/>
          <w:szCs w:val="24"/>
        </w:rPr>
        <w:t>sedimentation</w:t>
      </w:r>
      <w:r w:rsidRPr="006E5C20">
        <w:rPr>
          <w:spacing w:val="-8"/>
          <w:w w:val="110"/>
          <w:sz w:val="24"/>
          <w:szCs w:val="24"/>
        </w:rPr>
        <w:t xml:space="preserve"> </w:t>
      </w:r>
      <w:r w:rsidRPr="006E5C20">
        <w:rPr>
          <w:w w:val="110"/>
          <w:sz w:val="24"/>
          <w:szCs w:val="24"/>
        </w:rPr>
        <w:t>controls</w:t>
      </w:r>
      <w:r w:rsidRPr="006E5C20">
        <w:rPr>
          <w:spacing w:val="-9"/>
          <w:w w:val="110"/>
          <w:sz w:val="24"/>
          <w:szCs w:val="24"/>
        </w:rPr>
        <w:t xml:space="preserve"> </w:t>
      </w:r>
      <w:r w:rsidRPr="006E5C20">
        <w:rPr>
          <w:w w:val="110"/>
          <w:sz w:val="24"/>
          <w:szCs w:val="24"/>
        </w:rPr>
        <w:t>are</w:t>
      </w:r>
      <w:r w:rsidRPr="006E5C20">
        <w:rPr>
          <w:spacing w:val="-9"/>
          <w:w w:val="110"/>
          <w:sz w:val="24"/>
          <w:szCs w:val="24"/>
        </w:rPr>
        <w:t xml:space="preserve"> </w:t>
      </w:r>
      <w:r w:rsidRPr="006E5C20">
        <w:rPr>
          <w:w w:val="110"/>
          <w:sz w:val="24"/>
          <w:szCs w:val="24"/>
        </w:rPr>
        <w:t>used</w:t>
      </w:r>
      <w:r w:rsidRPr="006E5C20">
        <w:rPr>
          <w:spacing w:val="-8"/>
          <w:w w:val="110"/>
          <w:sz w:val="24"/>
          <w:szCs w:val="24"/>
        </w:rPr>
        <w:t xml:space="preserve"> </w:t>
      </w:r>
      <w:r w:rsidRPr="006E5C20">
        <w:rPr>
          <w:w w:val="110"/>
          <w:sz w:val="24"/>
          <w:szCs w:val="24"/>
        </w:rPr>
        <w:t>as</w:t>
      </w:r>
      <w:r w:rsidRPr="006E5C20">
        <w:rPr>
          <w:spacing w:val="-9"/>
          <w:w w:val="110"/>
          <w:sz w:val="24"/>
          <w:szCs w:val="24"/>
        </w:rPr>
        <w:t xml:space="preserve"> </w:t>
      </w:r>
      <w:r w:rsidRPr="006E5C20">
        <w:rPr>
          <w:w w:val="110"/>
          <w:sz w:val="24"/>
          <w:szCs w:val="24"/>
        </w:rPr>
        <w:t>necessary.</w:t>
      </w:r>
    </w:p>
    <w:p w14:paraId="08B5A47D" w14:textId="54909C1A" w:rsidR="00103BF3" w:rsidRDefault="00103BF3" w:rsidP="00A079D7">
      <w:pPr>
        <w:pStyle w:val="ListParagraph"/>
        <w:numPr>
          <w:ilvl w:val="2"/>
          <w:numId w:val="17"/>
        </w:numPr>
        <w:kinsoku w:val="0"/>
        <w:overflowPunct w:val="0"/>
        <w:adjustRightInd w:val="0"/>
        <w:spacing w:before="192"/>
        <w:ind w:left="720" w:right="209" w:firstLine="0"/>
        <w:jc w:val="left"/>
        <w:rPr>
          <w:w w:val="110"/>
          <w:sz w:val="24"/>
          <w:szCs w:val="24"/>
        </w:rPr>
      </w:pPr>
      <w:r w:rsidRPr="006E5C20">
        <w:rPr>
          <w:i/>
          <w:iCs/>
          <w:w w:val="105"/>
          <w:sz w:val="24"/>
          <w:szCs w:val="24"/>
        </w:rPr>
        <w:t>Stormwater</w:t>
      </w:r>
      <w:r w:rsidRPr="006E5C20">
        <w:rPr>
          <w:i/>
          <w:iCs/>
          <w:spacing w:val="-43"/>
          <w:w w:val="105"/>
          <w:sz w:val="24"/>
          <w:szCs w:val="24"/>
        </w:rPr>
        <w:t xml:space="preserve"> </w:t>
      </w:r>
      <w:r w:rsidRPr="006E5C20">
        <w:rPr>
          <w:i/>
          <w:iCs/>
          <w:w w:val="105"/>
          <w:sz w:val="24"/>
          <w:szCs w:val="24"/>
        </w:rPr>
        <w:t>management</w:t>
      </w:r>
      <w:r w:rsidRPr="006E5C20">
        <w:rPr>
          <w:i/>
          <w:iCs/>
          <w:spacing w:val="-42"/>
          <w:w w:val="105"/>
          <w:sz w:val="24"/>
          <w:szCs w:val="24"/>
        </w:rPr>
        <w:t xml:space="preserve"> </w:t>
      </w:r>
      <w:r w:rsidRPr="006E5C20">
        <w:rPr>
          <w:i/>
          <w:iCs/>
          <w:w w:val="105"/>
          <w:sz w:val="24"/>
          <w:szCs w:val="24"/>
        </w:rPr>
        <w:t>systems:</w:t>
      </w:r>
      <w:r w:rsidRPr="006E5C20">
        <w:rPr>
          <w:i/>
          <w:iCs/>
          <w:spacing w:val="-42"/>
          <w:w w:val="105"/>
          <w:sz w:val="24"/>
          <w:szCs w:val="24"/>
        </w:rPr>
        <w:t xml:space="preserve"> </w:t>
      </w:r>
      <w:r w:rsidRPr="006E5C20">
        <w:rPr>
          <w:w w:val="105"/>
          <w:sz w:val="24"/>
          <w:szCs w:val="24"/>
        </w:rPr>
        <w:t>The</w:t>
      </w:r>
      <w:r w:rsidRPr="006E5C20">
        <w:rPr>
          <w:spacing w:val="-23"/>
          <w:w w:val="105"/>
          <w:sz w:val="24"/>
          <w:szCs w:val="24"/>
        </w:rPr>
        <w:t xml:space="preserve"> </w:t>
      </w:r>
      <w:r w:rsidRPr="006E5C20">
        <w:rPr>
          <w:w w:val="105"/>
          <w:sz w:val="24"/>
          <w:szCs w:val="24"/>
        </w:rPr>
        <w:t>applications</w:t>
      </w:r>
      <w:r w:rsidRPr="006E5C20">
        <w:rPr>
          <w:spacing w:val="-23"/>
          <w:w w:val="105"/>
          <w:sz w:val="24"/>
          <w:szCs w:val="24"/>
        </w:rPr>
        <w:t xml:space="preserve"> </w:t>
      </w:r>
      <w:r w:rsidRPr="006E5C20">
        <w:rPr>
          <w:w w:val="105"/>
          <w:sz w:val="24"/>
          <w:szCs w:val="24"/>
        </w:rPr>
        <w:t>and</w:t>
      </w:r>
      <w:r w:rsidRPr="006E5C20">
        <w:rPr>
          <w:spacing w:val="-23"/>
          <w:w w:val="105"/>
          <w:sz w:val="24"/>
          <w:szCs w:val="24"/>
        </w:rPr>
        <w:t xml:space="preserve"> </w:t>
      </w:r>
      <w:r w:rsidRPr="006E5C20">
        <w:rPr>
          <w:w w:val="105"/>
          <w:sz w:val="24"/>
          <w:szCs w:val="24"/>
        </w:rPr>
        <w:t>permits</w:t>
      </w:r>
      <w:r w:rsidRPr="006E5C20">
        <w:rPr>
          <w:spacing w:val="-23"/>
          <w:w w:val="105"/>
          <w:sz w:val="24"/>
          <w:szCs w:val="24"/>
        </w:rPr>
        <w:t xml:space="preserve"> </w:t>
      </w:r>
      <w:r w:rsidRPr="006E5C20">
        <w:rPr>
          <w:w w:val="105"/>
          <w:sz w:val="24"/>
          <w:szCs w:val="24"/>
        </w:rPr>
        <w:t>required</w:t>
      </w:r>
      <w:r w:rsidRPr="006E5C20">
        <w:rPr>
          <w:spacing w:val="-23"/>
          <w:w w:val="105"/>
          <w:sz w:val="24"/>
          <w:szCs w:val="24"/>
        </w:rPr>
        <w:t xml:space="preserve"> </w:t>
      </w:r>
      <w:r w:rsidRPr="006E5C20">
        <w:rPr>
          <w:w w:val="105"/>
          <w:sz w:val="24"/>
          <w:szCs w:val="24"/>
        </w:rPr>
        <w:t>by</w:t>
      </w:r>
      <w:r w:rsidRPr="006E5C20">
        <w:rPr>
          <w:spacing w:val="-23"/>
          <w:w w:val="105"/>
          <w:sz w:val="24"/>
          <w:szCs w:val="24"/>
        </w:rPr>
        <w:t xml:space="preserve"> </w:t>
      </w:r>
      <w:r w:rsidRPr="006E5C20">
        <w:rPr>
          <w:w w:val="105"/>
          <w:sz w:val="24"/>
          <w:szCs w:val="24"/>
        </w:rPr>
        <w:t>this</w:t>
      </w:r>
      <w:r w:rsidRPr="006E5C20">
        <w:rPr>
          <w:spacing w:val="-23"/>
          <w:w w:val="105"/>
          <w:sz w:val="24"/>
          <w:szCs w:val="24"/>
        </w:rPr>
        <w:t xml:space="preserve"> </w:t>
      </w:r>
      <w:r w:rsidRPr="006E5C20">
        <w:rPr>
          <w:w w:val="105"/>
          <w:sz w:val="24"/>
          <w:szCs w:val="24"/>
        </w:rPr>
        <w:t xml:space="preserve">article </w:t>
      </w:r>
      <w:r w:rsidRPr="006E5C20">
        <w:rPr>
          <w:w w:val="110"/>
          <w:sz w:val="24"/>
          <w:szCs w:val="24"/>
        </w:rPr>
        <w:t xml:space="preserve">shall not be required for maintenance of a </w:t>
      </w:r>
      <w:r w:rsidRPr="006E5C20">
        <w:rPr>
          <w:w w:val="110"/>
          <w:sz w:val="24"/>
          <w:szCs w:val="24"/>
        </w:rPr>
        <w:lastRenderedPageBreak/>
        <w:t>stormwater control structure or system in existence</w:t>
      </w:r>
      <w:r w:rsidRPr="006E5C20">
        <w:rPr>
          <w:spacing w:val="-11"/>
          <w:w w:val="110"/>
          <w:sz w:val="24"/>
          <w:szCs w:val="24"/>
        </w:rPr>
        <w:t xml:space="preserve"> </w:t>
      </w:r>
      <w:r w:rsidRPr="006E5C20">
        <w:rPr>
          <w:w w:val="110"/>
          <w:sz w:val="24"/>
          <w:szCs w:val="24"/>
        </w:rPr>
        <w:t>at</w:t>
      </w:r>
      <w:r w:rsidRPr="006E5C20">
        <w:rPr>
          <w:spacing w:val="-11"/>
          <w:w w:val="110"/>
          <w:sz w:val="24"/>
          <w:szCs w:val="24"/>
        </w:rPr>
        <w:t xml:space="preserve"> </w:t>
      </w:r>
      <w:r w:rsidRPr="006E5C20">
        <w:rPr>
          <w:w w:val="110"/>
          <w:sz w:val="24"/>
          <w:szCs w:val="24"/>
        </w:rPr>
        <w:t>the</w:t>
      </w:r>
      <w:r w:rsidRPr="006E5C20">
        <w:rPr>
          <w:spacing w:val="-10"/>
          <w:w w:val="110"/>
          <w:sz w:val="24"/>
          <w:szCs w:val="24"/>
        </w:rPr>
        <w:t xml:space="preserve"> </w:t>
      </w:r>
      <w:r w:rsidRPr="006E5C20">
        <w:rPr>
          <w:w w:val="110"/>
          <w:sz w:val="24"/>
          <w:szCs w:val="24"/>
        </w:rPr>
        <w:t>time</w:t>
      </w:r>
      <w:r w:rsidRPr="006E5C20">
        <w:rPr>
          <w:spacing w:val="-11"/>
          <w:w w:val="110"/>
          <w:sz w:val="24"/>
          <w:szCs w:val="24"/>
        </w:rPr>
        <w:t xml:space="preserve"> </w:t>
      </w:r>
      <w:r w:rsidRPr="006E5C20">
        <w:rPr>
          <w:w w:val="110"/>
          <w:sz w:val="24"/>
          <w:szCs w:val="24"/>
        </w:rPr>
        <w:t>of</w:t>
      </w:r>
      <w:r w:rsidRPr="006E5C20">
        <w:rPr>
          <w:spacing w:val="-11"/>
          <w:w w:val="110"/>
          <w:sz w:val="24"/>
          <w:szCs w:val="24"/>
        </w:rPr>
        <w:t xml:space="preserve"> </w:t>
      </w:r>
      <w:r w:rsidRPr="006E5C20">
        <w:rPr>
          <w:w w:val="110"/>
          <w:sz w:val="24"/>
          <w:szCs w:val="24"/>
        </w:rPr>
        <w:t>adoption</w:t>
      </w:r>
      <w:r w:rsidRPr="006E5C20">
        <w:rPr>
          <w:spacing w:val="-10"/>
          <w:w w:val="110"/>
          <w:sz w:val="24"/>
          <w:szCs w:val="24"/>
        </w:rPr>
        <w:t xml:space="preserve"> </w:t>
      </w:r>
      <w:r w:rsidRPr="006E5C20">
        <w:rPr>
          <w:w w:val="110"/>
          <w:sz w:val="24"/>
          <w:szCs w:val="24"/>
        </w:rPr>
        <w:t>of</w:t>
      </w:r>
      <w:r w:rsidRPr="006E5C20">
        <w:rPr>
          <w:spacing w:val="-11"/>
          <w:w w:val="110"/>
          <w:sz w:val="24"/>
          <w:szCs w:val="24"/>
        </w:rPr>
        <w:t xml:space="preserve"> </w:t>
      </w:r>
      <w:r w:rsidRPr="006E5C20">
        <w:rPr>
          <w:w w:val="110"/>
          <w:sz w:val="24"/>
          <w:szCs w:val="24"/>
        </w:rPr>
        <w:t>this</w:t>
      </w:r>
      <w:r w:rsidRPr="006E5C20">
        <w:rPr>
          <w:spacing w:val="-11"/>
          <w:w w:val="110"/>
          <w:sz w:val="24"/>
          <w:szCs w:val="24"/>
        </w:rPr>
        <w:t xml:space="preserve"> </w:t>
      </w:r>
      <w:r w:rsidRPr="006E5C20">
        <w:rPr>
          <w:w w:val="110"/>
          <w:sz w:val="24"/>
          <w:szCs w:val="24"/>
        </w:rPr>
        <w:t>article</w:t>
      </w:r>
      <w:r w:rsidRPr="006E5C20">
        <w:rPr>
          <w:spacing w:val="-10"/>
          <w:w w:val="110"/>
          <w:sz w:val="24"/>
          <w:szCs w:val="24"/>
        </w:rPr>
        <w:t xml:space="preserve"> </w:t>
      </w:r>
      <w:r w:rsidRPr="006E5C20">
        <w:rPr>
          <w:w w:val="110"/>
          <w:sz w:val="24"/>
          <w:szCs w:val="24"/>
        </w:rPr>
        <w:t>or</w:t>
      </w:r>
      <w:r w:rsidRPr="006E5C20">
        <w:rPr>
          <w:spacing w:val="-11"/>
          <w:w w:val="110"/>
          <w:sz w:val="24"/>
          <w:szCs w:val="24"/>
        </w:rPr>
        <w:t xml:space="preserve"> </w:t>
      </w:r>
      <w:r w:rsidRPr="006E5C20">
        <w:rPr>
          <w:w w:val="110"/>
          <w:sz w:val="24"/>
          <w:szCs w:val="24"/>
        </w:rPr>
        <w:t>of</w:t>
      </w:r>
      <w:r w:rsidRPr="006E5C20">
        <w:rPr>
          <w:spacing w:val="-11"/>
          <w:w w:val="110"/>
          <w:sz w:val="24"/>
          <w:szCs w:val="24"/>
        </w:rPr>
        <w:t xml:space="preserve"> </w:t>
      </w:r>
      <w:r w:rsidRPr="006E5C20">
        <w:rPr>
          <w:w w:val="110"/>
          <w:sz w:val="24"/>
          <w:szCs w:val="24"/>
        </w:rPr>
        <w:t>one</w:t>
      </w:r>
      <w:r w:rsidRPr="006E5C20">
        <w:rPr>
          <w:spacing w:val="-10"/>
          <w:w w:val="110"/>
          <w:sz w:val="24"/>
          <w:szCs w:val="24"/>
        </w:rPr>
        <w:t xml:space="preserve"> </w:t>
      </w:r>
      <w:r w:rsidRPr="006E5C20">
        <w:rPr>
          <w:w w:val="110"/>
          <w:sz w:val="24"/>
          <w:szCs w:val="24"/>
        </w:rPr>
        <w:t>approved</w:t>
      </w:r>
      <w:r w:rsidRPr="006E5C20">
        <w:rPr>
          <w:spacing w:val="-11"/>
          <w:w w:val="110"/>
          <w:sz w:val="24"/>
          <w:szCs w:val="24"/>
        </w:rPr>
        <w:t xml:space="preserve"> </w:t>
      </w:r>
      <w:r w:rsidRPr="006E5C20">
        <w:rPr>
          <w:w w:val="110"/>
          <w:sz w:val="24"/>
          <w:szCs w:val="24"/>
        </w:rPr>
        <w:t>in</w:t>
      </w:r>
      <w:r w:rsidRPr="006E5C20">
        <w:rPr>
          <w:spacing w:val="-10"/>
          <w:w w:val="110"/>
          <w:sz w:val="24"/>
          <w:szCs w:val="24"/>
        </w:rPr>
        <w:t xml:space="preserve"> </w:t>
      </w:r>
      <w:r w:rsidRPr="006E5C20">
        <w:rPr>
          <w:w w:val="110"/>
          <w:sz w:val="24"/>
          <w:szCs w:val="24"/>
        </w:rPr>
        <w:t>accordance</w:t>
      </w:r>
      <w:r w:rsidRPr="006E5C20">
        <w:rPr>
          <w:spacing w:val="-11"/>
          <w:w w:val="110"/>
          <w:sz w:val="24"/>
          <w:szCs w:val="24"/>
        </w:rPr>
        <w:t xml:space="preserve"> </w:t>
      </w:r>
      <w:r w:rsidRPr="006E5C20">
        <w:rPr>
          <w:w w:val="110"/>
          <w:sz w:val="24"/>
          <w:szCs w:val="24"/>
        </w:rPr>
        <w:t>with</w:t>
      </w:r>
      <w:r w:rsidRPr="006E5C20">
        <w:rPr>
          <w:spacing w:val="-11"/>
          <w:w w:val="110"/>
          <w:sz w:val="24"/>
          <w:szCs w:val="24"/>
        </w:rPr>
        <w:t xml:space="preserve"> </w:t>
      </w:r>
      <w:r w:rsidRPr="006E5C20">
        <w:rPr>
          <w:w w:val="110"/>
          <w:sz w:val="24"/>
          <w:szCs w:val="24"/>
        </w:rPr>
        <w:t>the stormwater</w:t>
      </w:r>
      <w:r w:rsidRPr="006E5C20">
        <w:rPr>
          <w:spacing w:val="-31"/>
          <w:w w:val="110"/>
          <w:sz w:val="24"/>
          <w:szCs w:val="24"/>
        </w:rPr>
        <w:t xml:space="preserve"> </w:t>
      </w:r>
      <w:r w:rsidRPr="006E5C20">
        <w:rPr>
          <w:w w:val="110"/>
          <w:sz w:val="24"/>
          <w:szCs w:val="24"/>
        </w:rPr>
        <w:t>management</w:t>
      </w:r>
      <w:r w:rsidRPr="006E5C20">
        <w:rPr>
          <w:spacing w:val="-30"/>
          <w:w w:val="110"/>
          <w:sz w:val="24"/>
          <w:szCs w:val="24"/>
        </w:rPr>
        <w:t xml:space="preserve"> </w:t>
      </w:r>
      <w:r w:rsidRPr="006E5C20">
        <w:rPr>
          <w:w w:val="110"/>
          <w:sz w:val="24"/>
          <w:szCs w:val="24"/>
        </w:rPr>
        <w:t>standards,</w:t>
      </w:r>
      <w:r w:rsidRPr="006E5C20">
        <w:rPr>
          <w:spacing w:val="-30"/>
          <w:w w:val="110"/>
          <w:sz w:val="24"/>
          <w:szCs w:val="24"/>
        </w:rPr>
        <w:t xml:space="preserve"> </w:t>
      </w:r>
      <w:r w:rsidRPr="006E5C20">
        <w:rPr>
          <w:w w:val="110"/>
          <w:sz w:val="24"/>
          <w:szCs w:val="24"/>
        </w:rPr>
        <w:t>as</w:t>
      </w:r>
      <w:r w:rsidRPr="006E5C20">
        <w:rPr>
          <w:spacing w:val="-30"/>
          <w:w w:val="110"/>
          <w:sz w:val="24"/>
          <w:szCs w:val="24"/>
        </w:rPr>
        <w:t xml:space="preserve"> </w:t>
      </w:r>
      <w:r w:rsidRPr="006E5C20">
        <w:rPr>
          <w:w w:val="110"/>
          <w:sz w:val="24"/>
          <w:szCs w:val="24"/>
        </w:rPr>
        <w:t>provided</w:t>
      </w:r>
      <w:r w:rsidRPr="006E5C20">
        <w:rPr>
          <w:spacing w:val="-30"/>
          <w:w w:val="110"/>
          <w:sz w:val="24"/>
          <w:szCs w:val="24"/>
        </w:rPr>
        <w:t xml:space="preserve"> </w:t>
      </w:r>
      <w:r w:rsidRPr="006E5C20">
        <w:rPr>
          <w:w w:val="110"/>
          <w:sz w:val="24"/>
          <w:szCs w:val="24"/>
        </w:rPr>
        <w:t>in</w:t>
      </w:r>
      <w:r w:rsidRPr="006E5C20">
        <w:rPr>
          <w:spacing w:val="-30"/>
          <w:w w:val="110"/>
          <w:sz w:val="24"/>
          <w:szCs w:val="24"/>
        </w:rPr>
        <w:t xml:space="preserve"> </w:t>
      </w:r>
      <w:r w:rsidRPr="006E5C20">
        <w:rPr>
          <w:w w:val="110"/>
          <w:sz w:val="24"/>
          <w:szCs w:val="24"/>
        </w:rPr>
        <w:t>the</w:t>
      </w:r>
      <w:r w:rsidRPr="006E5C20">
        <w:rPr>
          <w:spacing w:val="-30"/>
          <w:w w:val="110"/>
          <w:sz w:val="24"/>
          <w:szCs w:val="24"/>
        </w:rPr>
        <w:t xml:space="preserve"> </w:t>
      </w:r>
      <w:r w:rsidRPr="006E5C20">
        <w:rPr>
          <w:w w:val="110"/>
          <w:sz w:val="24"/>
          <w:szCs w:val="24"/>
        </w:rPr>
        <w:t>Massachusetts</w:t>
      </w:r>
      <w:r w:rsidRPr="006E5C20">
        <w:rPr>
          <w:spacing w:val="-31"/>
          <w:w w:val="110"/>
          <w:sz w:val="24"/>
          <w:szCs w:val="24"/>
        </w:rPr>
        <w:t xml:space="preserve"> </w:t>
      </w:r>
      <w:r w:rsidRPr="006E5C20">
        <w:rPr>
          <w:w w:val="110"/>
          <w:sz w:val="24"/>
          <w:szCs w:val="24"/>
        </w:rPr>
        <w:t>Stormwater</w:t>
      </w:r>
      <w:r w:rsidRPr="006E5C20">
        <w:rPr>
          <w:spacing w:val="-30"/>
          <w:w w:val="110"/>
          <w:sz w:val="24"/>
          <w:szCs w:val="24"/>
        </w:rPr>
        <w:t xml:space="preserve"> </w:t>
      </w:r>
      <w:r w:rsidRPr="006E5C20">
        <w:rPr>
          <w:w w:val="110"/>
          <w:sz w:val="24"/>
          <w:szCs w:val="24"/>
        </w:rPr>
        <w:t xml:space="preserve">Policy. This exemption shall apply provided that the work to maintain the stormwater management system is limited to maintenance and that said work utilizes best practical measures to avoid and minimize impacts to wetland resource areas </w:t>
      </w:r>
      <w:r w:rsidR="007940D0" w:rsidRPr="006E5C20">
        <w:rPr>
          <w:w w:val="110"/>
          <w:sz w:val="24"/>
          <w:szCs w:val="24"/>
        </w:rPr>
        <w:t>outside</w:t>
      </w:r>
      <w:r w:rsidRPr="006E5C20">
        <w:rPr>
          <w:w w:val="110"/>
          <w:sz w:val="24"/>
          <w:szCs w:val="24"/>
        </w:rPr>
        <w:t xml:space="preserve"> of the footprint</w:t>
      </w:r>
      <w:r w:rsidRPr="006E5C20">
        <w:rPr>
          <w:spacing w:val="-20"/>
          <w:w w:val="110"/>
          <w:sz w:val="24"/>
          <w:szCs w:val="24"/>
        </w:rPr>
        <w:t xml:space="preserve"> </w:t>
      </w:r>
      <w:r w:rsidRPr="006E5C20">
        <w:rPr>
          <w:w w:val="110"/>
          <w:sz w:val="24"/>
          <w:szCs w:val="24"/>
        </w:rPr>
        <w:t>of</w:t>
      </w:r>
      <w:r w:rsidRPr="006E5C20">
        <w:rPr>
          <w:spacing w:val="-20"/>
          <w:w w:val="110"/>
          <w:sz w:val="24"/>
          <w:szCs w:val="24"/>
        </w:rPr>
        <w:t xml:space="preserve"> </w:t>
      </w:r>
      <w:r w:rsidRPr="006E5C20">
        <w:rPr>
          <w:w w:val="110"/>
          <w:sz w:val="24"/>
          <w:szCs w:val="24"/>
        </w:rPr>
        <w:t>the</w:t>
      </w:r>
      <w:r w:rsidRPr="006E5C20">
        <w:rPr>
          <w:spacing w:val="-20"/>
          <w:w w:val="110"/>
          <w:sz w:val="24"/>
          <w:szCs w:val="24"/>
        </w:rPr>
        <w:t xml:space="preserve"> </w:t>
      </w:r>
      <w:r w:rsidRPr="006E5C20">
        <w:rPr>
          <w:w w:val="110"/>
          <w:sz w:val="24"/>
          <w:szCs w:val="24"/>
        </w:rPr>
        <w:t>stormwater</w:t>
      </w:r>
      <w:r w:rsidRPr="006E5C20">
        <w:rPr>
          <w:spacing w:val="-19"/>
          <w:w w:val="110"/>
          <w:sz w:val="24"/>
          <w:szCs w:val="24"/>
        </w:rPr>
        <w:t xml:space="preserve"> </w:t>
      </w:r>
      <w:r w:rsidRPr="006E5C20">
        <w:rPr>
          <w:w w:val="110"/>
          <w:sz w:val="24"/>
          <w:szCs w:val="24"/>
        </w:rPr>
        <w:t>management</w:t>
      </w:r>
      <w:r w:rsidRPr="006E5C20">
        <w:rPr>
          <w:spacing w:val="-20"/>
          <w:w w:val="110"/>
          <w:sz w:val="24"/>
          <w:szCs w:val="24"/>
        </w:rPr>
        <w:t xml:space="preserve"> </w:t>
      </w:r>
      <w:r w:rsidRPr="006E5C20">
        <w:rPr>
          <w:w w:val="110"/>
          <w:sz w:val="24"/>
          <w:szCs w:val="24"/>
        </w:rPr>
        <w:t>system.</w:t>
      </w:r>
      <w:r w:rsidRPr="006E5C20">
        <w:rPr>
          <w:spacing w:val="-20"/>
          <w:w w:val="110"/>
          <w:sz w:val="24"/>
          <w:szCs w:val="24"/>
        </w:rPr>
        <w:t xml:space="preserve"> </w:t>
      </w:r>
      <w:r w:rsidRPr="006E5C20">
        <w:rPr>
          <w:w w:val="110"/>
          <w:sz w:val="24"/>
          <w:szCs w:val="24"/>
        </w:rPr>
        <w:t>Such</w:t>
      </w:r>
      <w:r w:rsidRPr="006E5C20">
        <w:rPr>
          <w:spacing w:val="-19"/>
          <w:w w:val="110"/>
          <w:sz w:val="24"/>
          <w:szCs w:val="24"/>
        </w:rPr>
        <w:t xml:space="preserve"> </w:t>
      </w:r>
      <w:r w:rsidRPr="006E5C20">
        <w:rPr>
          <w:w w:val="110"/>
          <w:sz w:val="24"/>
          <w:szCs w:val="24"/>
        </w:rPr>
        <w:t>stormwater</w:t>
      </w:r>
      <w:r w:rsidRPr="006E5C20">
        <w:rPr>
          <w:spacing w:val="-20"/>
          <w:w w:val="110"/>
          <w:sz w:val="24"/>
          <w:szCs w:val="24"/>
        </w:rPr>
        <w:t xml:space="preserve"> </w:t>
      </w:r>
      <w:r w:rsidRPr="006E5C20">
        <w:rPr>
          <w:w w:val="110"/>
          <w:sz w:val="24"/>
          <w:szCs w:val="24"/>
        </w:rPr>
        <w:t>management</w:t>
      </w:r>
      <w:r w:rsidRPr="006E5C20">
        <w:rPr>
          <w:spacing w:val="-20"/>
          <w:w w:val="110"/>
          <w:sz w:val="24"/>
          <w:szCs w:val="24"/>
        </w:rPr>
        <w:t xml:space="preserve"> </w:t>
      </w:r>
      <w:r w:rsidRPr="006E5C20">
        <w:rPr>
          <w:w w:val="110"/>
          <w:sz w:val="24"/>
          <w:szCs w:val="24"/>
        </w:rPr>
        <w:t>systems may include wetland resource areas created solely for the purpose of stormwater management and approved under an order of</w:t>
      </w:r>
      <w:r w:rsidRPr="006E5C20">
        <w:rPr>
          <w:spacing w:val="-41"/>
          <w:w w:val="110"/>
          <w:sz w:val="24"/>
          <w:szCs w:val="24"/>
        </w:rPr>
        <w:t xml:space="preserve"> </w:t>
      </w:r>
      <w:r w:rsidRPr="006E5C20">
        <w:rPr>
          <w:w w:val="110"/>
          <w:sz w:val="24"/>
          <w:szCs w:val="24"/>
        </w:rPr>
        <w:t>conditions.</w:t>
      </w:r>
    </w:p>
    <w:p w14:paraId="4AC18390" w14:textId="77777777" w:rsidR="00BE2837" w:rsidRDefault="00BE2837" w:rsidP="00A079D7">
      <w:pPr>
        <w:pStyle w:val="ListParagraph"/>
        <w:kinsoku w:val="0"/>
        <w:overflowPunct w:val="0"/>
        <w:adjustRightInd w:val="0"/>
        <w:spacing w:before="192"/>
        <w:ind w:left="720" w:right="209" w:firstLine="0"/>
        <w:jc w:val="left"/>
        <w:rPr>
          <w:w w:val="110"/>
          <w:sz w:val="24"/>
          <w:szCs w:val="24"/>
        </w:rPr>
      </w:pPr>
    </w:p>
    <w:p w14:paraId="3B7408A8" w14:textId="1BC56B2F" w:rsidR="00103BF3" w:rsidRPr="006E5C20" w:rsidRDefault="00103BF3" w:rsidP="00A079D7">
      <w:pPr>
        <w:pStyle w:val="ListParagraph"/>
        <w:numPr>
          <w:ilvl w:val="2"/>
          <w:numId w:val="17"/>
        </w:numPr>
        <w:kinsoku w:val="0"/>
        <w:overflowPunct w:val="0"/>
        <w:adjustRightInd w:val="0"/>
        <w:spacing w:before="35"/>
        <w:ind w:left="720" w:right="151" w:firstLine="0"/>
        <w:jc w:val="left"/>
        <w:rPr>
          <w:w w:val="105"/>
          <w:sz w:val="24"/>
          <w:szCs w:val="24"/>
        </w:rPr>
      </w:pPr>
      <w:r w:rsidRPr="006E5C20">
        <w:rPr>
          <w:i/>
          <w:iCs/>
          <w:w w:val="105"/>
          <w:sz w:val="24"/>
          <w:szCs w:val="24"/>
        </w:rPr>
        <w:t xml:space="preserve">Emergency projects: </w:t>
      </w:r>
      <w:r w:rsidRPr="006E5C20">
        <w:rPr>
          <w:w w:val="105"/>
          <w:sz w:val="24"/>
          <w:szCs w:val="24"/>
        </w:rPr>
        <w:t xml:space="preserve">The applications and permits required by the ordinance shall not be required for emergency projects necessary for the protection of the health and safety of  the public, provided that the work is to be performed by, or has been ordered to be performed by, an agency of the commonwealth or a political subdivision thereof (including the </w:t>
      </w:r>
      <w:r w:rsidR="00DB7C1A" w:rsidRPr="006E5C20">
        <w:rPr>
          <w:w w:val="105"/>
          <w:sz w:val="24"/>
          <w:szCs w:val="24"/>
        </w:rPr>
        <w:t>Town</w:t>
      </w:r>
      <w:r w:rsidRPr="006E5C20">
        <w:rPr>
          <w:w w:val="105"/>
          <w:sz w:val="24"/>
          <w:szCs w:val="24"/>
        </w:rPr>
        <w:t xml:space="preserve"> of </w:t>
      </w:r>
      <w:r w:rsidR="00DB7C1A" w:rsidRPr="006E5C20">
        <w:rPr>
          <w:w w:val="105"/>
          <w:sz w:val="24"/>
          <w:szCs w:val="24"/>
        </w:rPr>
        <w:t>Salisbury</w:t>
      </w:r>
      <w:r w:rsidRPr="006E5C20">
        <w:rPr>
          <w:w w:val="105"/>
          <w:sz w:val="24"/>
          <w:szCs w:val="24"/>
        </w:rPr>
        <w:t>); provided that advance notice, oral or written, has been given to the commission prior to commencement of work or within twenty-four (24) hours after commencement; provided that the commission or its agent certifies the work as an emergency project; provided that the work is performed only for the time and place    certified by the commission for the limited purposes necessary to abate the emergency;  and provided that within twenty-one (21) days of commencement of an emergency project   a permit application shall be filed with the commission for review as provided by the ordinance. Upon failure to meet these and other applicable requirements of the  commission, the commission may, after notice and a public hearing, revoke or modify an emergency project approval, order restoration and mitigation</w:t>
      </w:r>
      <w:r w:rsidRPr="006E5C20">
        <w:rPr>
          <w:spacing w:val="21"/>
          <w:w w:val="105"/>
          <w:sz w:val="24"/>
          <w:szCs w:val="24"/>
        </w:rPr>
        <w:t xml:space="preserve"> </w:t>
      </w:r>
      <w:r w:rsidRPr="006E5C20">
        <w:rPr>
          <w:w w:val="105"/>
          <w:sz w:val="24"/>
          <w:szCs w:val="24"/>
        </w:rPr>
        <w:t>measures.</w:t>
      </w:r>
    </w:p>
    <w:p w14:paraId="5814143E" w14:textId="77777777" w:rsidR="00425243" w:rsidRDefault="00425243" w:rsidP="007940D0">
      <w:pPr>
        <w:pStyle w:val="BodyText"/>
        <w:kinsoku w:val="0"/>
        <w:overflowPunct w:val="0"/>
        <w:spacing w:before="53"/>
        <w:rPr>
          <w:w w:val="105"/>
          <w:sz w:val="24"/>
          <w:szCs w:val="24"/>
        </w:rPr>
      </w:pPr>
    </w:p>
    <w:p w14:paraId="6D7CE62D" w14:textId="60B72644" w:rsidR="00103BF3" w:rsidRPr="007B333B" w:rsidRDefault="00103BF3" w:rsidP="007940D0">
      <w:pPr>
        <w:pStyle w:val="BodyText"/>
        <w:kinsoku w:val="0"/>
        <w:overflowPunct w:val="0"/>
        <w:spacing w:before="53"/>
        <w:rPr>
          <w:w w:val="105"/>
          <w:sz w:val="24"/>
          <w:szCs w:val="24"/>
        </w:rPr>
      </w:pPr>
      <w:r w:rsidRPr="007B333B">
        <w:rPr>
          <w:w w:val="105"/>
          <w:sz w:val="24"/>
          <w:szCs w:val="24"/>
        </w:rPr>
        <w:t>Other than what is stated in this article, the exceptions provided in the Wetlands Protection Act (M.G.L.A. c. 131 § 40) and its regulations (310 CMR 10.00) shal</w:t>
      </w:r>
      <w:r w:rsidR="00416230">
        <w:rPr>
          <w:w w:val="105"/>
          <w:sz w:val="24"/>
          <w:szCs w:val="24"/>
        </w:rPr>
        <w:t xml:space="preserve">l </w:t>
      </w:r>
      <w:r w:rsidR="006975E4">
        <w:rPr>
          <w:w w:val="105"/>
          <w:sz w:val="24"/>
          <w:szCs w:val="24"/>
        </w:rPr>
        <w:t xml:space="preserve">not </w:t>
      </w:r>
      <w:r w:rsidRPr="007B333B">
        <w:rPr>
          <w:w w:val="105"/>
          <w:sz w:val="24"/>
          <w:szCs w:val="24"/>
        </w:rPr>
        <w:t>apply under this article.</w:t>
      </w:r>
    </w:p>
    <w:p w14:paraId="6B9741AF" w14:textId="2F766A25" w:rsidR="00103BF3" w:rsidRPr="00425243" w:rsidRDefault="00103BF3" w:rsidP="007940D0">
      <w:pPr>
        <w:pStyle w:val="BodyText"/>
        <w:kinsoku w:val="0"/>
        <w:overflowPunct w:val="0"/>
        <w:spacing w:before="196"/>
        <w:rPr>
          <w:w w:val="105"/>
          <w:sz w:val="24"/>
          <w:szCs w:val="24"/>
        </w:rPr>
      </w:pPr>
      <w:r w:rsidRPr="007B333B">
        <w:rPr>
          <w:w w:val="105"/>
          <w:sz w:val="24"/>
          <w:szCs w:val="24"/>
        </w:rPr>
        <w:t xml:space="preserve">The conservation commission may adopt additional exemptions and exceptions within the regulations promulgated pursuant </w:t>
      </w:r>
      <w:r w:rsidRPr="00425243">
        <w:rPr>
          <w:w w:val="105"/>
          <w:sz w:val="24"/>
          <w:szCs w:val="24"/>
        </w:rPr>
        <w:t>to section 6.</w:t>
      </w:r>
      <w:r w:rsidR="00425243" w:rsidRPr="00425243">
        <w:rPr>
          <w:w w:val="105"/>
          <w:sz w:val="24"/>
          <w:szCs w:val="24"/>
        </w:rPr>
        <w:t>1</w:t>
      </w:r>
      <w:r w:rsidRPr="00425243">
        <w:rPr>
          <w:w w:val="105"/>
          <w:sz w:val="24"/>
          <w:szCs w:val="24"/>
        </w:rPr>
        <w:t>.</w:t>
      </w:r>
    </w:p>
    <w:p w14:paraId="2D290D6E" w14:textId="6D43EFB1" w:rsidR="00A61ADE" w:rsidRDefault="00A61ADE" w:rsidP="007940D0">
      <w:pPr>
        <w:pStyle w:val="BodyText"/>
        <w:kinsoku w:val="0"/>
        <w:overflowPunct w:val="0"/>
        <w:spacing w:before="196"/>
        <w:rPr>
          <w:w w:val="105"/>
          <w:sz w:val="24"/>
          <w:szCs w:val="24"/>
        </w:rPr>
      </w:pPr>
    </w:p>
    <w:p w14:paraId="624F5634" w14:textId="77777777" w:rsidR="006975E4" w:rsidRDefault="006975E4" w:rsidP="007940D0">
      <w:pPr>
        <w:pStyle w:val="BodyText"/>
        <w:kinsoku w:val="0"/>
        <w:overflowPunct w:val="0"/>
        <w:spacing w:before="196"/>
        <w:rPr>
          <w:w w:val="105"/>
          <w:sz w:val="24"/>
          <w:szCs w:val="24"/>
        </w:rPr>
      </w:pPr>
    </w:p>
    <w:p w14:paraId="50C3C1D3" w14:textId="77777777" w:rsidR="0005471B" w:rsidRPr="00023F99" w:rsidRDefault="0005471B" w:rsidP="00425243">
      <w:pPr>
        <w:tabs>
          <w:tab w:val="left" w:pos="630"/>
        </w:tabs>
        <w:ind w:left="720"/>
        <w:rPr>
          <w:rFonts w:ascii="Arial" w:hAnsi="Arial" w:cs="Arial"/>
          <w:szCs w:val="24"/>
        </w:rPr>
      </w:pPr>
    </w:p>
    <w:p w14:paraId="3AF106B9" w14:textId="1C66A347" w:rsidR="00802FFD" w:rsidRPr="0004381D" w:rsidRDefault="008C0E8A" w:rsidP="0004381D">
      <w:pPr>
        <w:pStyle w:val="Heading1"/>
        <w:jc w:val="left"/>
        <w:rPr>
          <w:b/>
          <w:i/>
          <w:sz w:val="32"/>
          <w:szCs w:val="28"/>
          <w:u w:val="none"/>
        </w:rPr>
      </w:pPr>
      <w:bookmarkStart w:id="22" w:name="_Toc113609855"/>
      <w:bookmarkStart w:id="23" w:name="_Toc114068730"/>
      <w:bookmarkStart w:id="24" w:name="_Toc115173463"/>
      <w:r w:rsidRPr="0004381D">
        <w:rPr>
          <w:b/>
          <w:sz w:val="28"/>
          <w:u w:val="none"/>
        </w:rPr>
        <w:lastRenderedPageBreak/>
        <w:t xml:space="preserve">Section 3.1 – </w:t>
      </w:r>
      <w:bookmarkEnd w:id="21"/>
      <w:bookmarkEnd w:id="22"/>
      <w:r w:rsidR="00A948B4" w:rsidRPr="0004381D">
        <w:rPr>
          <w:b/>
          <w:sz w:val="28"/>
          <w:u w:val="none"/>
        </w:rPr>
        <w:t>Application for Permits and Request for Determination:</w:t>
      </w:r>
      <w:bookmarkEnd w:id="23"/>
      <w:bookmarkEnd w:id="24"/>
      <w:r w:rsidR="007848F8" w:rsidRPr="0004381D">
        <w:rPr>
          <w:b/>
          <w:sz w:val="28"/>
          <w:u w:val="none"/>
        </w:rPr>
        <w:t xml:space="preserve">       </w:t>
      </w:r>
    </w:p>
    <w:p w14:paraId="6A637E87" w14:textId="05F9E54D" w:rsidR="0004381D" w:rsidRPr="007454D1" w:rsidRDefault="0004381D" w:rsidP="007454D1">
      <w:pPr>
        <w:pStyle w:val="BodyText"/>
        <w:kinsoku w:val="0"/>
        <w:overflowPunct w:val="0"/>
        <w:spacing w:before="134"/>
        <w:ind w:firstLine="720"/>
        <w:rPr>
          <w:w w:val="105"/>
          <w:sz w:val="24"/>
          <w:szCs w:val="24"/>
        </w:rPr>
      </w:pPr>
      <w:r w:rsidRPr="007454D1">
        <w:rPr>
          <w:w w:val="105"/>
          <w:sz w:val="24"/>
          <w:szCs w:val="24"/>
        </w:rPr>
        <w:t>A written application ("permit application") shall be submitted to the commission to perform activities affecting resource areas protected by the bylaw. The application shall include such information and plans as are deemed necessary by the commission to describe proposed activities and their effects on the resource areas protected by this bylaw. No activities shall commence without receiving and complying with a permit issued pursuant to this</w:t>
      </w:r>
      <w:r w:rsidRPr="007454D1">
        <w:rPr>
          <w:spacing w:val="-1"/>
          <w:w w:val="105"/>
          <w:sz w:val="24"/>
          <w:szCs w:val="24"/>
        </w:rPr>
        <w:t xml:space="preserve"> </w:t>
      </w:r>
      <w:r w:rsidRPr="007454D1">
        <w:rPr>
          <w:w w:val="105"/>
          <w:sz w:val="24"/>
          <w:szCs w:val="24"/>
        </w:rPr>
        <w:t>article.</w:t>
      </w:r>
    </w:p>
    <w:p w14:paraId="4B9BCBC3" w14:textId="1968F3F3" w:rsidR="00802FFD" w:rsidRPr="007454D1" w:rsidRDefault="00802FFD" w:rsidP="007454D1">
      <w:pPr>
        <w:pStyle w:val="BodyText"/>
        <w:numPr>
          <w:ilvl w:val="0"/>
          <w:numId w:val="29"/>
        </w:numPr>
        <w:kinsoku w:val="0"/>
        <w:overflowPunct w:val="0"/>
        <w:spacing w:before="134"/>
        <w:ind w:left="0" w:firstLine="720"/>
        <w:rPr>
          <w:w w:val="110"/>
          <w:sz w:val="24"/>
          <w:szCs w:val="24"/>
        </w:rPr>
      </w:pPr>
      <w:r w:rsidRPr="007454D1">
        <w:rPr>
          <w:iCs/>
          <w:w w:val="105"/>
          <w:sz w:val="24"/>
          <w:szCs w:val="24"/>
        </w:rPr>
        <w:t>Forms</w:t>
      </w:r>
      <w:r w:rsidRPr="007454D1">
        <w:rPr>
          <w:iCs/>
          <w:spacing w:val="-42"/>
          <w:w w:val="105"/>
          <w:sz w:val="24"/>
          <w:szCs w:val="24"/>
        </w:rPr>
        <w:t xml:space="preserve"> </w:t>
      </w:r>
      <w:r w:rsidRPr="007454D1">
        <w:rPr>
          <w:iCs/>
          <w:w w:val="105"/>
          <w:sz w:val="24"/>
          <w:szCs w:val="24"/>
        </w:rPr>
        <w:t>and</w:t>
      </w:r>
      <w:r w:rsidRPr="007454D1">
        <w:rPr>
          <w:iCs/>
          <w:spacing w:val="-42"/>
          <w:w w:val="105"/>
          <w:sz w:val="24"/>
          <w:szCs w:val="24"/>
        </w:rPr>
        <w:t xml:space="preserve"> </w:t>
      </w:r>
      <w:r w:rsidRPr="007454D1">
        <w:rPr>
          <w:iCs/>
          <w:w w:val="105"/>
          <w:sz w:val="24"/>
          <w:szCs w:val="24"/>
        </w:rPr>
        <w:t>submission</w:t>
      </w:r>
      <w:r w:rsidRPr="007454D1">
        <w:rPr>
          <w:iCs/>
          <w:spacing w:val="-42"/>
          <w:w w:val="105"/>
          <w:sz w:val="24"/>
          <w:szCs w:val="24"/>
        </w:rPr>
        <w:t xml:space="preserve"> </w:t>
      </w:r>
      <w:r w:rsidRPr="007454D1">
        <w:rPr>
          <w:iCs/>
          <w:w w:val="105"/>
          <w:sz w:val="24"/>
          <w:szCs w:val="24"/>
        </w:rPr>
        <w:t>requirements:</w:t>
      </w:r>
      <w:r w:rsidRPr="007454D1">
        <w:rPr>
          <w:iCs/>
          <w:spacing w:val="-41"/>
          <w:w w:val="105"/>
          <w:sz w:val="24"/>
          <w:szCs w:val="24"/>
        </w:rPr>
        <w:t xml:space="preserve"> </w:t>
      </w:r>
      <w:r w:rsidRPr="007454D1">
        <w:rPr>
          <w:w w:val="105"/>
          <w:sz w:val="24"/>
          <w:szCs w:val="24"/>
        </w:rPr>
        <w:t>Applicants</w:t>
      </w:r>
      <w:r w:rsidRPr="007454D1">
        <w:rPr>
          <w:spacing w:val="-23"/>
          <w:w w:val="105"/>
          <w:sz w:val="24"/>
          <w:szCs w:val="24"/>
        </w:rPr>
        <w:t xml:space="preserve"> </w:t>
      </w:r>
      <w:r w:rsidRPr="007454D1">
        <w:rPr>
          <w:w w:val="105"/>
          <w:sz w:val="24"/>
          <w:szCs w:val="24"/>
        </w:rPr>
        <w:t>submitting</w:t>
      </w:r>
      <w:r w:rsidRPr="007454D1">
        <w:rPr>
          <w:spacing w:val="-23"/>
          <w:w w:val="105"/>
          <w:sz w:val="24"/>
          <w:szCs w:val="24"/>
        </w:rPr>
        <w:t xml:space="preserve"> </w:t>
      </w:r>
      <w:r w:rsidRPr="007454D1">
        <w:rPr>
          <w:w w:val="105"/>
          <w:sz w:val="24"/>
          <w:szCs w:val="24"/>
        </w:rPr>
        <w:t>filings</w:t>
      </w:r>
      <w:r w:rsidRPr="007454D1">
        <w:rPr>
          <w:spacing w:val="-23"/>
          <w:w w:val="105"/>
          <w:sz w:val="24"/>
          <w:szCs w:val="24"/>
        </w:rPr>
        <w:t xml:space="preserve"> </w:t>
      </w:r>
      <w:r w:rsidRPr="007454D1">
        <w:rPr>
          <w:w w:val="105"/>
          <w:sz w:val="24"/>
          <w:szCs w:val="24"/>
        </w:rPr>
        <w:t>governed</w:t>
      </w:r>
      <w:r w:rsidRPr="007454D1">
        <w:rPr>
          <w:spacing w:val="-23"/>
          <w:w w:val="105"/>
          <w:sz w:val="24"/>
          <w:szCs w:val="24"/>
        </w:rPr>
        <w:t xml:space="preserve"> </w:t>
      </w:r>
      <w:r w:rsidRPr="007454D1">
        <w:rPr>
          <w:w w:val="105"/>
          <w:sz w:val="24"/>
          <w:szCs w:val="24"/>
        </w:rPr>
        <w:t>by</w:t>
      </w:r>
      <w:r w:rsidRPr="007454D1">
        <w:rPr>
          <w:spacing w:val="-23"/>
          <w:w w:val="105"/>
          <w:sz w:val="24"/>
          <w:szCs w:val="24"/>
        </w:rPr>
        <w:t xml:space="preserve"> </w:t>
      </w:r>
      <w:r w:rsidRPr="007454D1">
        <w:rPr>
          <w:w w:val="105"/>
          <w:sz w:val="24"/>
          <w:szCs w:val="24"/>
        </w:rPr>
        <w:t>this</w:t>
      </w:r>
      <w:r w:rsidRPr="007454D1">
        <w:rPr>
          <w:spacing w:val="-22"/>
          <w:w w:val="105"/>
          <w:sz w:val="24"/>
          <w:szCs w:val="24"/>
        </w:rPr>
        <w:t xml:space="preserve"> </w:t>
      </w:r>
      <w:r w:rsidR="00DF2488" w:rsidRPr="007454D1">
        <w:rPr>
          <w:w w:val="105"/>
          <w:sz w:val="24"/>
          <w:szCs w:val="24"/>
        </w:rPr>
        <w:t>bylaw</w:t>
      </w:r>
      <w:r w:rsidRPr="007454D1">
        <w:rPr>
          <w:w w:val="105"/>
          <w:sz w:val="24"/>
          <w:szCs w:val="24"/>
        </w:rPr>
        <w:t xml:space="preserve"> </w:t>
      </w:r>
      <w:r w:rsidRPr="007454D1">
        <w:rPr>
          <w:w w:val="110"/>
          <w:sz w:val="24"/>
          <w:szCs w:val="24"/>
        </w:rPr>
        <w:t>shall use the standard Wetlands Protection Act (WPA) Forms from the department of environmental protection (DEP). Applicants shall include the words: "</w:t>
      </w:r>
      <w:r w:rsidR="00DF2488" w:rsidRPr="007454D1">
        <w:rPr>
          <w:w w:val="110"/>
          <w:sz w:val="24"/>
          <w:szCs w:val="24"/>
        </w:rPr>
        <w:t>Town</w:t>
      </w:r>
      <w:r w:rsidRPr="007454D1">
        <w:rPr>
          <w:w w:val="110"/>
          <w:sz w:val="24"/>
          <w:szCs w:val="24"/>
        </w:rPr>
        <w:t xml:space="preserve"> of </w:t>
      </w:r>
      <w:r w:rsidR="00DF2488" w:rsidRPr="007454D1">
        <w:rPr>
          <w:w w:val="110"/>
          <w:sz w:val="24"/>
          <w:szCs w:val="24"/>
        </w:rPr>
        <w:t>Salisbury</w:t>
      </w:r>
      <w:r w:rsidRPr="007454D1">
        <w:rPr>
          <w:w w:val="110"/>
          <w:sz w:val="24"/>
          <w:szCs w:val="24"/>
        </w:rPr>
        <w:t xml:space="preserve"> </w:t>
      </w:r>
      <w:r w:rsidR="00DF2488" w:rsidRPr="007454D1">
        <w:rPr>
          <w:w w:val="110"/>
          <w:sz w:val="24"/>
          <w:szCs w:val="24"/>
        </w:rPr>
        <w:t>–</w:t>
      </w:r>
      <w:r w:rsidRPr="007454D1">
        <w:rPr>
          <w:w w:val="110"/>
          <w:sz w:val="24"/>
          <w:szCs w:val="24"/>
        </w:rPr>
        <w:t xml:space="preserve"> </w:t>
      </w:r>
      <w:r w:rsidR="00DF2488" w:rsidRPr="007454D1">
        <w:rPr>
          <w:w w:val="110"/>
          <w:sz w:val="24"/>
          <w:szCs w:val="24"/>
        </w:rPr>
        <w:t>Natural Resource Protection Bylaw</w:t>
      </w:r>
      <w:r w:rsidRPr="007454D1">
        <w:rPr>
          <w:w w:val="110"/>
          <w:sz w:val="24"/>
          <w:szCs w:val="24"/>
        </w:rPr>
        <w:t>"</w:t>
      </w:r>
      <w:r w:rsidRPr="007454D1">
        <w:rPr>
          <w:spacing w:val="-16"/>
          <w:w w:val="110"/>
          <w:sz w:val="24"/>
          <w:szCs w:val="24"/>
        </w:rPr>
        <w:t xml:space="preserve"> </w:t>
      </w:r>
      <w:r w:rsidRPr="007454D1">
        <w:rPr>
          <w:w w:val="110"/>
          <w:sz w:val="24"/>
          <w:szCs w:val="24"/>
        </w:rPr>
        <w:t>on</w:t>
      </w:r>
      <w:r w:rsidRPr="007454D1">
        <w:rPr>
          <w:spacing w:val="-17"/>
          <w:w w:val="110"/>
          <w:sz w:val="24"/>
          <w:szCs w:val="24"/>
        </w:rPr>
        <w:t xml:space="preserve"> </w:t>
      </w:r>
      <w:r w:rsidRPr="007454D1">
        <w:rPr>
          <w:w w:val="110"/>
          <w:sz w:val="24"/>
          <w:szCs w:val="24"/>
        </w:rPr>
        <w:t>all</w:t>
      </w:r>
      <w:r w:rsidRPr="007454D1">
        <w:rPr>
          <w:spacing w:val="-17"/>
          <w:w w:val="110"/>
          <w:sz w:val="24"/>
          <w:szCs w:val="24"/>
        </w:rPr>
        <w:t xml:space="preserve"> </w:t>
      </w:r>
      <w:r w:rsidRPr="007454D1">
        <w:rPr>
          <w:w w:val="110"/>
          <w:sz w:val="24"/>
          <w:szCs w:val="24"/>
        </w:rPr>
        <w:t>applications</w:t>
      </w:r>
      <w:r w:rsidRPr="007454D1">
        <w:rPr>
          <w:spacing w:val="-16"/>
          <w:w w:val="110"/>
          <w:sz w:val="24"/>
          <w:szCs w:val="24"/>
        </w:rPr>
        <w:t xml:space="preserve"> </w:t>
      </w:r>
      <w:r w:rsidRPr="007454D1">
        <w:rPr>
          <w:w w:val="110"/>
          <w:sz w:val="24"/>
          <w:szCs w:val="24"/>
        </w:rPr>
        <w:t>for</w:t>
      </w:r>
      <w:r w:rsidRPr="007454D1">
        <w:rPr>
          <w:spacing w:val="-17"/>
          <w:w w:val="110"/>
          <w:sz w:val="24"/>
          <w:szCs w:val="24"/>
        </w:rPr>
        <w:t xml:space="preserve"> </w:t>
      </w:r>
      <w:r w:rsidRPr="007454D1">
        <w:rPr>
          <w:w w:val="110"/>
          <w:sz w:val="24"/>
          <w:szCs w:val="24"/>
        </w:rPr>
        <w:t>projects</w:t>
      </w:r>
      <w:r w:rsidRPr="007454D1">
        <w:rPr>
          <w:spacing w:val="-16"/>
          <w:w w:val="110"/>
          <w:sz w:val="24"/>
          <w:szCs w:val="24"/>
        </w:rPr>
        <w:t xml:space="preserve"> </w:t>
      </w:r>
      <w:r w:rsidRPr="007454D1">
        <w:rPr>
          <w:w w:val="110"/>
          <w:sz w:val="24"/>
          <w:szCs w:val="24"/>
        </w:rPr>
        <w:t>within</w:t>
      </w:r>
      <w:r w:rsidRPr="007454D1">
        <w:rPr>
          <w:spacing w:val="-17"/>
          <w:w w:val="110"/>
          <w:sz w:val="24"/>
          <w:szCs w:val="24"/>
        </w:rPr>
        <w:t xml:space="preserve"> </w:t>
      </w:r>
      <w:r w:rsidRPr="007454D1">
        <w:rPr>
          <w:w w:val="110"/>
          <w:sz w:val="24"/>
          <w:szCs w:val="24"/>
        </w:rPr>
        <w:t>the</w:t>
      </w:r>
      <w:r w:rsidRPr="007454D1">
        <w:rPr>
          <w:spacing w:val="-17"/>
          <w:w w:val="110"/>
          <w:sz w:val="24"/>
          <w:szCs w:val="24"/>
        </w:rPr>
        <w:t xml:space="preserve"> </w:t>
      </w:r>
      <w:r w:rsidR="00DF2488" w:rsidRPr="007454D1">
        <w:rPr>
          <w:w w:val="110"/>
          <w:sz w:val="24"/>
          <w:szCs w:val="24"/>
        </w:rPr>
        <w:t>Town of Salisbury</w:t>
      </w:r>
      <w:r w:rsidRPr="007454D1">
        <w:rPr>
          <w:w w:val="110"/>
          <w:sz w:val="24"/>
          <w:szCs w:val="24"/>
        </w:rPr>
        <w:t>, subject</w:t>
      </w:r>
      <w:r w:rsidRPr="007454D1">
        <w:rPr>
          <w:spacing w:val="-10"/>
          <w:w w:val="110"/>
          <w:sz w:val="24"/>
          <w:szCs w:val="24"/>
        </w:rPr>
        <w:t xml:space="preserve"> </w:t>
      </w:r>
      <w:r w:rsidRPr="007454D1">
        <w:rPr>
          <w:w w:val="110"/>
          <w:sz w:val="24"/>
          <w:szCs w:val="24"/>
        </w:rPr>
        <w:t>to</w:t>
      </w:r>
      <w:r w:rsidRPr="007454D1">
        <w:rPr>
          <w:spacing w:val="-10"/>
          <w:w w:val="110"/>
          <w:sz w:val="24"/>
          <w:szCs w:val="24"/>
        </w:rPr>
        <w:t xml:space="preserve"> </w:t>
      </w:r>
      <w:r w:rsidRPr="007454D1">
        <w:rPr>
          <w:w w:val="110"/>
          <w:sz w:val="24"/>
          <w:szCs w:val="24"/>
        </w:rPr>
        <w:t>review</w:t>
      </w:r>
      <w:r w:rsidRPr="007454D1">
        <w:rPr>
          <w:spacing w:val="-9"/>
          <w:w w:val="110"/>
          <w:sz w:val="24"/>
          <w:szCs w:val="24"/>
        </w:rPr>
        <w:t xml:space="preserve"> </w:t>
      </w:r>
      <w:r w:rsidRPr="007454D1">
        <w:rPr>
          <w:w w:val="110"/>
          <w:sz w:val="24"/>
          <w:szCs w:val="24"/>
        </w:rPr>
        <w:t>under</w:t>
      </w:r>
      <w:r w:rsidRPr="007454D1">
        <w:rPr>
          <w:spacing w:val="-10"/>
          <w:w w:val="110"/>
          <w:sz w:val="24"/>
          <w:szCs w:val="24"/>
        </w:rPr>
        <w:t xml:space="preserve"> </w:t>
      </w:r>
      <w:r w:rsidRPr="007454D1">
        <w:rPr>
          <w:w w:val="110"/>
          <w:sz w:val="24"/>
          <w:szCs w:val="24"/>
        </w:rPr>
        <w:t>this</w:t>
      </w:r>
      <w:r w:rsidRPr="007454D1">
        <w:rPr>
          <w:spacing w:val="-10"/>
          <w:w w:val="110"/>
          <w:sz w:val="24"/>
          <w:szCs w:val="24"/>
        </w:rPr>
        <w:t xml:space="preserve"> </w:t>
      </w:r>
      <w:r w:rsidRPr="007454D1">
        <w:rPr>
          <w:w w:val="110"/>
          <w:sz w:val="24"/>
          <w:szCs w:val="24"/>
        </w:rPr>
        <w:t>article</w:t>
      </w:r>
      <w:r w:rsidRPr="007454D1">
        <w:rPr>
          <w:spacing w:val="-9"/>
          <w:w w:val="110"/>
          <w:sz w:val="24"/>
          <w:szCs w:val="24"/>
        </w:rPr>
        <w:t xml:space="preserve"> </w:t>
      </w:r>
      <w:r w:rsidRPr="007454D1">
        <w:rPr>
          <w:w w:val="110"/>
          <w:sz w:val="24"/>
          <w:szCs w:val="24"/>
        </w:rPr>
        <w:t>and</w:t>
      </w:r>
      <w:r w:rsidRPr="007454D1">
        <w:rPr>
          <w:spacing w:val="-10"/>
          <w:w w:val="110"/>
          <w:sz w:val="24"/>
          <w:szCs w:val="24"/>
        </w:rPr>
        <w:t xml:space="preserve"> </w:t>
      </w:r>
      <w:r w:rsidRPr="007454D1">
        <w:rPr>
          <w:w w:val="110"/>
          <w:sz w:val="24"/>
          <w:szCs w:val="24"/>
        </w:rPr>
        <w:t>Wetlands</w:t>
      </w:r>
      <w:r w:rsidRPr="007454D1">
        <w:rPr>
          <w:spacing w:val="-9"/>
          <w:w w:val="110"/>
          <w:sz w:val="24"/>
          <w:szCs w:val="24"/>
        </w:rPr>
        <w:t xml:space="preserve"> </w:t>
      </w:r>
      <w:r w:rsidRPr="007454D1">
        <w:rPr>
          <w:w w:val="110"/>
          <w:sz w:val="24"/>
          <w:szCs w:val="24"/>
        </w:rPr>
        <w:t>Protection</w:t>
      </w:r>
      <w:r w:rsidRPr="007454D1">
        <w:rPr>
          <w:spacing w:val="-10"/>
          <w:w w:val="110"/>
          <w:sz w:val="24"/>
          <w:szCs w:val="24"/>
        </w:rPr>
        <w:t xml:space="preserve"> </w:t>
      </w:r>
      <w:r w:rsidRPr="007454D1">
        <w:rPr>
          <w:w w:val="110"/>
          <w:sz w:val="24"/>
          <w:szCs w:val="24"/>
        </w:rPr>
        <w:t>Act</w:t>
      </w:r>
      <w:r w:rsidRPr="007454D1">
        <w:rPr>
          <w:spacing w:val="-10"/>
          <w:w w:val="110"/>
          <w:sz w:val="24"/>
          <w:szCs w:val="24"/>
        </w:rPr>
        <w:t xml:space="preserve"> </w:t>
      </w:r>
      <w:r w:rsidRPr="007454D1">
        <w:rPr>
          <w:w w:val="110"/>
          <w:sz w:val="24"/>
          <w:szCs w:val="24"/>
        </w:rPr>
        <w:t>Regulations.</w:t>
      </w:r>
    </w:p>
    <w:p w14:paraId="6042924A" w14:textId="029C269F" w:rsidR="00DF2488" w:rsidRPr="007454D1" w:rsidRDefault="00DF2488" w:rsidP="006E5C20">
      <w:pPr>
        <w:pStyle w:val="BodyText"/>
        <w:numPr>
          <w:ilvl w:val="0"/>
          <w:numId w:val="15"/>
        </w:numPr>
        <w:kinsoku w:val="0"/>
        <w:overflowPunct w:val="0"/>
        <w:spacing w:before="102"/>
        <w:ind w:left="720" w:right="188" w:firstLine="720"/>
        <w:rPr>
          <w:sz w:val="24"/>
          <w:szCs w:val="24"/>
        </w:rPr>
      </w:pPr>
      <w:r w:rsidRPr="007454D1">
        <w:rPr>
          <w:iCs/>
          <w:sz w:val="24"/>
          <w:szCs w:val="24"/>
        </w:rPr>
        <w:t xml:space="preserve">Request for </w:t>
      </w:r>
      <w:r w:rsidR="00A079D7">
        <w:rPr>
          <w:iCs/>
          <w:sz w:val="24"/>
          <w:szCs w:val="24"/>
        </w:rPr>
        <w:t>D</w:t>
      </w:r>
      <w:r w:rsidRPr="007454D1">
        <w:rPr>
          <w:iCs/>
          <w:sz w:val="24"/>
          <w:szCs w:val="24"/>
        </w:rPr>
        <w:t xml:space="preserve">etermination of </w:t>
      </w:r>
      <w:r w:rsidR="00A079D7">
        <w:rPr>
          <w:iCs/>
          <w:sz w:val="24"/>
          <w:szCs w:val="24"/>
        </w:rPr>
        <w:t>A</w:t>
      </w:r>
      <w:r w:rsidRPr="007454D1">
        <w:rPr>
          <w:iCs/>
          <w:sz w:val="24"/>
          <w:szCs w:val="24"/>
        </w:rPr>
        <w:t xml:space="preserve">pplicability (RDA): </w:t>
      </w:r>
      <w:r w:rsidRPr="007454D1">
        <w:rPr>
          <w:sz w:val="24"/>
          <w:szCs w:val="24"/>
        </w:rPr>
        <w:t>Any person desiring to know whether or not a proposed activity or area is subject to this article shall submit a written request for determination of applicability (RDA) to the commission. The application materials required shall be the same as those used in filing under the Wetlands Protection Act Regulations (310 CMR 10.00), WPA Form 1: Request for Determination of</w:t>
      </w:r>
      <w:r w:rsidRPr="007454D1">
        <w:rPr>
          <w:spacing w:val="44"/>
          <w:sz w:val="24"/>
          <w:szCs w:val="24"/>
        </w:rPr>
        <w:t xml:space="preserve"> </w:t>
      </w:r>
      <w:r w:rsidRPr="007454D1">
        <w:rPr>
          <w:sz w:val="24"/>
          <w:szCs w:val="24"/>
        </w:rPr>
        <w:t>Applicability.</w:t>
      </w:r>
    </w:p>
    <w:p w14:paraId="74F30A14" w14:textId="130CAB54" w:rsidR="00DF2488" w:rsidRPr="007454D1" w:rsidRDefault="00DF2488" w:rsidP="006E5C20">
      <w:pPr>
        <w:pStyle w:val="BodyText"/>
        <w:numPr>
          <w:ilvl w:val="0"/>
          <w:numId w:val="15"/>
        </w:numPr>
        <w:kinsoku w:val="0"/>
        <w:overflowPunct w:val="0"/>
        <w:spacing w:before="180"/>
        <w:ind w:left="720" w:right="487" w:firstLine="720"/>
        <w:rPr>
          <w:sz w:val="24"/>
          <w:szCs w:val="24"/>
        </w:rPr>
      </w:pPr>
      <w:r w:rsidRPr="007454D1">
        <w:rPr>
          <w:iCs/>
          <w:sz w:val="24"/>
          <w:szCs w:val="24"/>
        </w:rPr>
        <w:t xml:space="preserve">Notice of </w:t>
      </w:r>
      <w:r w:rsidR="00A079D7">
        <w:rPr>
          <w:iCs/>
          <w:sz w:val="24"/>
          <w:szCs w:val="24"/>
        </w:rPr>
        <w:t>I</w:t>
      </w:r>
      <w:r w:rsidRPr="007454D1">
        <w:rPr>
          <w:iCs/>
          <w:sz w:val="24"/>
          <w:szCs w:val="24"/>
        </w:rPr>
        <w:t xml:space="preserve">ntent (NOI): </w:t>
      </w:r>
      <w:r w:rsidRPr="007454D1">
        <w:rPr>
          <w:sz w:val="24"/>
          <w:szCs w:val="24"/>
        </w:rPr>
        <w:t>A written notice of intent (NOI) shall be filed with the commission for a permit to perform activities affecting resource areas and buffer zones,</w:t>
      </w:r>
      <w:r w:rsidR="00BF31EF" w:rsidRPr="007454D1">
        <w:rPr>
          <w:sz w:val="24"/>
          <w:szCs w:val="24"/>
        </w:rPr>
        <w:t xml:space="preserve"> </w:t>
      </w:r>
      <w:r w:rsidRPr="007454D1">
        <w:rPr>
          <w:sz w:val="24"/>
          <w:szCs w:val="24"/>
        </w:rPr>
        <w:t>protected by this article.</w:t>
      </w:r>
      <w:r w:rsidR="008E263C" w:rsidRPr="007454D1">
        <w:rPr>
          <w:sz w:val="24"/>
          <w:szCs w:val="24"/>
        </w:rPr>
        <w:t xml:space="preserve"> </w:t>
      </w:r>
      <w:r w:rsidRPr="007454D1">
        <w:rPr>
          <w:sz w:val="24"/>
          <w:szCs w:val="24"/>
        </w:rPr>
        <w:t>The  application materials required shall be the same as those used in filing under the Wetlands Protection Act Regulations (310 CMR 10.00), WPA Form 3: Notice of Intent. Where appropriate, under the requirements of the Wetlands Protection Act Regulations (310 CMR 10.00), the applicant may submit WPA Form 4: Abbreviated Notice of Intent. No activities shall commence without receiving,</w:t>
      </w:r>
      <w:r w:rsidR="00A35C9C" w:rsidRPr="007454D1">
        <w:rPr>
          <w:spacing w:val="28"/>
          <w:sz w:val="24"/>
          <w:szCs w:val="24"/>
        </w:rPr>
        <w:t xml:space="preserve"> </w:t>
      </w:r>
      <w:r w:rsidRPr="007454D1">
        <w:rPr>
          <w:sz w:val="24"/>
          <w:szCs w:val="24"/>
        </w:rPr>
        <w:t>and</w:t>
      </w:r>
      <w:r w:rsidR="008E263C" w:rsidRPr="007454D1">
        <w:rPr>
          <w:spacing w:val="29"/>
          <w:sz w:val="24"/>
          <w:szCs w:val="24"/>
        </w:rPr>
        <w:t xml:space="preserve"> </w:t>
      </w:r>
      <w:r w:rsidRPr="007454D1">
        <w:rPr>
          <w:sz w:val="24"/>
          <w:szCs w:val="24"/>
        </w:rPr>
        <w:t>complying</w:t>
      </w:r>
      <w:r w:rsidRPr="007454D1">
        <w:rPr>
          <w:spacing w:val="28"/>
          <w:sz w:val="24"/>
          <w:szCs w:val="24"/>
        </w:rPr>
        <w:t xml:space="preserve"> </w:t>
      </w:r>
      <w:r w:rsidRPr="007454D1">
        <w:rPr>
          <w:sz w:val="24"/>
          <w:szCs w:val="24"/>
        </w:rPr>
        <w:t>with,</w:t>
      </w:r>
      <w:r w:rsidR="008E263C" w:rsidRPr="007454D1">
        <w:rPr>
          <w:spacing w:val="29"/>
          <w:sz w:val="24"/>
          <w:szCs w:val="24"/>
        </w:rPr>
        <w:t xml:space="preserve"> </w:t>
      </w:r>
      <w:r w:rsidRPr="007454D1">
        <w:rPr>
          <w:sz w:val="24"/>
          <w:szCs w:val="24"/>
        </w:rPr>
        <w:t>a</w:t>
      </w:r>
      <w:r w:rsidRPr="007454D1">
        <w:rPr>
          <w:spacing w:val="28"/>
          <w:sz w:val="24"/>
          <w:szCs w:val="24"/>
        </w:rPr>
        <w:t xml:space="preserve"> </w:t>
      </w:r>
      <w:r w:rsidRPr="007454D1">
        <w:rPr>
          <w:sz w:val="24"/>
          <w:szCs w:val="24"/>
        </w:rPr>
        <w:t>permit</w:t>
      </w:r>
      <w:r w:rsidRPr="007454D1">
        <w:rPr>
          <w:spacing w:val="29"/>
          <w:sz w:val="24"/>
          <w:szCs w:val="24"/>
        </w:rPr>
        <w:t xml:space="preserve"> </w:t>
      </w:r>
      <w:r w:rsidRPr="007454D1">
        <w:rPr>
          <w:sz w:val="24"/>
          <w:szCs w:val="24"/>
        </w:rPr>
        <w:t>(order</w:t>
      </w:r>
      <w:r w:rsidRPr="007454D1">
        <w:rPr>
          <w:spacing w:val="28"/>
          <w:sz w:val="24"/>
          <w:szCs w:val="24"/>
        </w:rPr>
        <w:t xml:space="preserve"> </w:t>
      </w:r>
      <w:r w:rsidRPr="007454D1">
        <w:rPr>
          <w:sz w:val="24"/>
          <w:szCs w:val="24"/>
        </w:rPr>
        <w:t>of</w:t>
      </w:r>
      <w:r w:rsidRPr="007454D1">
        <w:rPr>
          <w:spacing w:val="29"/>
          <w:sz w:val="24"/>
          <w:szCs w:val="24"/>
        </w:rPr>
        <w:t xml:space="preserve"> </w:t>
      </w:r>
      <w:r w:rsidRPr="007454D1">
        <w:rPr>
          <w:sz w:val="24"/>
          <w:szCs w:val="24"/>
        </w:rPr>
        <w:t>conditions)</w:t>
      </w:r>
      <w:r w:rsidRPr="007454D1">
        <w:rPr>
          <w:spacing w:val="28"/>
          <w:sz w:val="24"/>
          <w:szCs w:val="24"/>
        </w:rPr>
        <w:t xml:space="preserve"> </w:t>
      </w:r>
      <w:r w:rsidRPr="007454D1">
        <w:rPr>
          <w:sz w:val="24"/>
          <w:szCs w:val="24"/>
        </w:rPr>
        <w:t>issued</w:t>
      </w:r>
      <w:r w:rsidRPr="007454D1">
        <w:rPr>
          <w:spacing w:val="29"/>
          <w:sz w:val="24"/>
          <w:szCs w:val="24"/>
        </w:rPr>
        <w:t xml:space="preserve"> </w:t>
      </w:r>
      <w:r w:rsidRPr="007454D1">
        <w:rPr>
          <w:sz w:val="24"/>
          <w:szCs w:val="24"/>
        </w:rPr>
        <w:t>pursuant</w:t>
      </w:r>
      <w:r w:rsidRPr="007454D1">
        <w:rPr>
          <w:spacing w:val="28"/>
          <w:sz w:val="24"/>
          <w:szCs w:val="24"/>
        </w:rPr>
        <w:t xml:space="preserve"> </w:t>
      </w:r>
      <w:r w:rsidRPr="007454D1">
        <w:rPr>
          <w:sz w:val="24"/>
          <w:szCs w:val="24"/>
        </w:rPr>
        <w:t>to</w:t>
      </w:r>
      <w:r w:rsidR="008E263C" w:rsidRPr="007454D1">
        <w:rPr>
          <w:sz w:val="24"/>
          <w:szCs w:val="24"/>
        </w:rPr>
        <w:t xml:space="preserve"> </w:t>
      </w:r>
      <w:r w:rsidRPr="007454D1">
        <w:rPr>
          <w:sz w:val="24"/>
          <w:szCs w:val="24"/>
        </w:rPr>
        <w:t>this</w:t>
      </w:r>
      <w:r w:rsidRPr="007454D1">
        <w:rPr>
          <w:spacing w:val="28"/>
          <w:sz w:val="24"/>
          <w:szCs w:val="24"/>
        </w:rPr>
        <w:t xml:space="preserve"> </w:t>
      </w:r>
      <w:r w:rsidRPr="007454D1">
        <w:rPr>
          <w:sz w:val="24"/>
          <w:szCs w:val="24"/>
        </w:rPr>
        <w:t>article.</w:t>
      </w:r>
    </w:p>
    <w:p w14:paraId="37F26D83" w14:textId="170F9D7C" w:rsidR="00E24C6D" w:rsidRPr="007454D1" w:rsidRDefault="00DF2488" w:rsidP="006E5C20">
      <w:pPr>
        <w:pStyle w:val="BodyText"/>
        <w:numPr>
          <w:ilvl w:val="0"/>
          <w:numId w:val="15"/>
        </w:numPr>
        <w:kinsoku w:val="0"/>
        <w:overflowPunct w:val="0"/>
        <w:spacing w:before="173"/>
        <w:ind w:left="720" w:firstLine="720"/>
        <w:rPr>
          <w:w w:val="110"/>
          <w:sz w:val="24"/>
          <w:szCs w:val="24"/>
        </w:rPr>
      </w:pPr>
      <w:r w:rsidRPr="007454D1">
        <w:rPr>
          <w:iCs/>
          <w:w w:val="105"/>
          <w:sz w:val="24"/>
          <w:szCs w:val="24"/>
        </w:rPr>
        <w:t>Other</w:t>
      </w:r>
      <w:r w:rsidRPr="007454D1">
        <w:rPr>
          <w:iCs/>
          <w:spacing w:val="-45"/>
          <w:w w:val="105"/>
          <w:sz w:val="24"/>
          <w:szCs w:val="24"/>
        </w:rPr>
        <w:t xml:space="preserve"> </w:t>
      </w:r>
      <w:r w:rsidRPr="007454D1">
        <w:rPr>
          <w:iCs/>
          <w:w w:val="105"/>
          <w:sz w:val="24"/>
          <w:szCs w:val="24"/>
        </w:rPr>
        <w:t>plan</w:t>
      </w:r>
      <w:r w:rsidRPr="007454D1">
        <w:rPr>
          <w:iCs/>
          <w:spacing w:val="-44"/>
          <w:w w:val="105"/>
          <w:sz w:val="24"/>
          <w:szCs w:val="24"/>
        </w:rPr>
        <w:t xml:space="preserve"> </w:t>
      </w:r>
      <w:r w:rsidRPr="007454D1">
        <w:rPr>
          <w:iCs/>
          <w:w w:val="105"/>
          <w:sz w:val="24"/>
          <w:szCs w:val="24"/>
        </w:rPr>
        <w:t>and</w:t>
      </w:r>
      <w:r w:rsidRPr="007454D1">
        <w:rPr>
          <w:iCs/>
          <w:spacing w:val="-44"/>
          <w:w w:val="105"/>
          <w:sz w:val="24"/>
          <w:szCs w:val="24"/>
        </w:rPr>
        <w:t xml:space="preserve"> </w:t>
      </w:r>
      <w:r w:rsidRPr="007454D1">
        <w:rPr>
          <w:iCs/>
          <w:w w:val="105"/>
          <w:sz w:val="24"/>
          <w:szCs w:val="24"/>
        </w:rPr>
        <w:t>submission</w:t>
      </w:r>
      <w:r w:rsidRPr="007454D1">
        <w:rPr>
          <w:iCs/>
          <w:spacing w:val="-45"/>
          <w:w w:val="105"/>
          <w:sz w:val="24"/>
          <w:szCs w:val="24"/>
        </w:rPr>
        <w:t xml:space="preserve"> </w:t>
      </w:r>
      <w:r w:rsidRPr="007454D1">
        <w:rPr>
          <w:iCs/>
          <w:w w:val="105"/>
          <w:sz w:val="24"/>
          <w:szCs w:val="24"/>
        </w:rPr>
        <w:t>requirements:</w:t>
      </w:r>
      <w:r w:rsidRPr="007454D1">
        <w:rPr>
          <w:iCs/>
          <w:spacing w:val="-44"/>
          <w:w w:val="105"/>
          <w:sz w:val="24"/>
          <w:szCs w:val="24"/>
        </w:rPr>
        <w:t xml:space="preserve"> </w:t>
      </w:r>
      <w:r w:rsidRPr="007454D1">
        <w:rPr>
          <w:w w:val="105"/>
          <w:sz w:val="24"/>
          <w:szCs w:val="24"/>
        </w:rPr>
        <w:t>Additional</w:t>
      </w:r>
      <w:r w:rsidRPr="007454D1">
        <w:rPr>
          <w:spacing w:val="-26"/>
          <w:w w:val="105"/>
          <w:sz w:val="24"/>
          <w:szCs w:val="24"/>
        </w:rPr>
        <w:t xml:space="preserve"> </w:t>
      </w:r>
      <w:r w:rsidRPr="007454D1">
        <w:rPr>
          <w:w w:val="105"/>
          <w:sz w:val="24"/>
          <w:szCs w:val="24"/>
        </w:rPr>
        <w:t>plan</w:t>
      </w:r>
      <w:r w:rsidRPr="007454D1">
        <w:rPr>
          <w:spacing w:val="-25"/>
          <w:w w:val="105"/>
          <w:sz w:val="24"/>
          <w:szCs w:val="24"/>
        </w:rPr>
        <w:t xml:space="preserve"> </w:t>
      </w:r>
      <w:r w:rsidRPr="007454D1">
        <w:rPr>
          <w:w w:val="105"/>
          <w:sz w:val="24"/>
          <w:szCs w:val="24"/>
        </w:rPr>
        <w:t>and</w:t>
      </w:r>
      <w:r w:rsidRPr="007454D1">
        <w:rPr>
          <w:spacing w:val="-25"/>
          <w:w w:val="105"/>
          <w:sz w:val="24"/>
          <w:szCs w:val="24"/>
        </w:rPr>
        <w:t xml:space="preserve"> </w:t>
      </w:r>
      <w:r w:rsidRPr="007454D1">
        <w:rPr>
          <w:w w:val="105"/>
          <w:sz w:val="24"/>
          <w:szCs w:val="24"/>
        </w:rPr>
        <w:t>submission</w:t>
      </w:r>
      <w:r w:rsidRPr="007454D1">
        <w:rPr>
          <w:spacing w:val="-26"/>
          <w:w w:val="105"/>
          <w:sz w:val="24"/>
          <w:szCs w:val="24"/>
        </w:rPr>
        <w:t xml:space="preserve"> </w:t>
      </w:r>
      <w:r w:rsidRPr="007454D1">
        <w:rPr>
          <w:w w:val="105"/>
          <w:sz w:val="24"/>
          <w:szCs w:val="24"/>
        </w:rPr>
        <w:t>requirements</w:t>
      </w:r>
      <w:r w:rsidRPr="007454D1">
        <w:rPr>
          <w:spacing w:val="-25"/>
          <w:w w:val="105"/>
          <w:sz w:val="24"/>
          <w:szCs w:val="24"/>
        </w:rPr>
        <w:t xml:space="preserve"> </w:t>
      </w:r>
      <w:r w:rsidRPr="007454D1">
        <w:rPr>
          <w:w w:val="105"/>
          <w:sz w:val="24"/>
          <w:szCs w:val="24"/>
        </w:rPr>
        <w:t>may</w:t>
      </w:r>
      <w:r w:rsidRPr="007454D1">
        <w:rPr>
          <w:spacing w:val="-26"/>
          <w:w w:val="105"/>
          <w:sz w:val="24"/>
          <w:szCs w:val="24"/>
        </w:rPr>
        <w:t xml:space="preserve"> </w:t>
      </w:r>
      <w:r w:rsidRPr="007454D1">
        <w:rPr>
          <w:w w:val="105"/>
          <w:sz w:val="24"/>
          <w:szCs w:val="24"/>
        </w:rPr>
        <w:t xml:space="preserve">be </w:t>
      </w:r>
      <w:r w:rsidRPr="007454D1">
        <w:rPr>
          <w:w w:val="110"/>
          <w:sz w:val="24"/>
          <w:szCs w:val="24"/>
        </w:rPr>
        <w:t>established</w:t>
      </w:r>
      <w:r w:rsidRPr="007454D1">
        <w:rPr>
          <w:spacing w:val="-16"/>
          <w:w w:val="110"/>
          <w:sz w:val="24"/>
          <w:szCs w:val="24"/>
        </w:rPr>
        <w:t xml:space="preserve"> </w:t>
      </w:r>
      <w:r w:rsidRPr="007454D1">
        <w:rPr>
          <w:w w:val="110"/>
          <w:sz w:val="24"/>
          <w:szCs w:val="24"/>
        </w:rPr>
        <w:t>by</w:t>
      </w:r>
      <w:r w:rsidRPr="007454D1">
        <w:rPr>
          <w:spacing w:val="-16"/>
          <w:w w:val="110"/>
          <w:sz w:val="24"/>
          <w:szCs w:val="24"/>
        </w:rPr>
        <w:t xml:space="preserve"> </w:t>
      </w:r>
      <w:r w:rsidRPr="007454D1">
        <w:rPr>
          <w:w w:val="110"/>
          <w:sz w:val="24"/>
          <w:szCs w:val="24"/>
        </w:rPr>
        <w:t>the</w:t>
      </w:r>
      <w:r w:rsidRPr="007454D1">
        <w:rPr>
          <w:spacing w:val="-16"/>
          <w:w w:val="110"/>
          <w:sz w:val="24"/>
          <w:szCs w:val="24"/>
        </w:rPr>
        <w:t xml:space="preserve"> </w:t>
      </w:r>
      <w:r w:rsidRPr="007454D1">
        <w:rPr>
          <w:w w:val="110"/>
          <w:sz w:val="24"/>
          <w:szCs w:val="24"/>
        </w:rPr>
        <w:t>commission</w:t>
      </w:r>
      <w:r w:rsidRPr="007454D1">
        <w:rPr>
          <w:spacing w:val="-15"/>
          <w:w w:val="110"/>
          <w:sz w:val="24"/>
          <w:szCs w:val="24"/>
        </w:rPr>
        <w:t xml:space="preserve"> </w:t>
      </w:r>
      <w:r w:rsidRPr="007454D1">
        <w:rPr>
          <w:w w:val="110"/>
          <w:sz w:val="24"/>
          <w:szCs w:val="24"/>
        </w:rPr>
        <w:t>through</w:t>
      </w:r>
      <w:r w:rsidRPr="007454D1">
        <w:rPr>
          <w:spacing w:val="-16"/>
          <w:w w:val="110"/>
          <w:sz w:val="24"/>
          <w:szCs w:val="24"/>
        </w:rPr>
        <w:t xml:space="preserve"> </w:t>
      </w:r>
      <w:r w:rsidRPr="007454D1">
        <w:rPr>
          <w:w w:val="110"/>
          <w:sz w:val="24"/>
          <w:szCs w:val="24"/>
        </w:rPr>
        <w:t>regulations</w:t>
      </w:r>
      <w:r w:rsidRPr="007454D1">
        <w:rPr>
          <w:spacing w:val="-16"/>
          <w:w w:val="110"/>
          <w:sz w:val="24"/>
          <w:szCs w:val="24"/>
        </w:rPr>
        <w:t xml:space="preserve"> </w:t>
      </w:r>
      <w:r w:rsidRPr="007454D1">
        <w:rPr>
          <w:w w:val="110"/>
          <w:sz w:val="24"/>
          <w:szCs w:val="24"/>
        </w:rPr>
        <w:t>adopted</w:t>
      </w:r>
      <w:r w:rsidRPr="007454D1">
        <w:rPr>
          <w:spacing w:val="-16"/>
          <w:w w:val="110"/>
          <w:sz w:val="24"/>
          <w:szCs w:val="24"/>
        </w:rPr>
        <w:t xml:space="preserve"> </w:t>
      </w:r>
      <w:r w:rsidRPr="007454D1">
        <w:rPr>
          <w:w w:val="110"/>
          <w:sz w:val="24"/>
          <w:szCs w:val="24"/>
        </w:rPr>
        <w:t>pursuant</w:t>
      </w:r>
      <w:r w:rsidRPr="007454D1">
        <w:rPr>
          <w:spacing w:val="-15"/>
          <w:w w:val="110"/>
          <w:sz w:val="24"/>
          <w:szCs w:val="24"/>
        </w:rPr>
        <w:t xml:space="preserve"> </w:t>
      </w:r>
      <w:r w:rsidRPr="007454D1">
        <w:rPr>
          <w:w w:val="110"/>
          <w:sz w:val="24"/>
          <w:szCs w:val="24"/>
        </w:rPr>
        <w:t>to</w:t>
      </w:r>
      <w:hyperlink r:id="rId8" w:history="1">
        <w:r w:rsidRPr="007454D1">
          <w:rPr>
            <w:spacing w:val="-16"/>
            <w:w w:val="110"/>
            <w:sz w:val="24"/>
            <w:szCs w:val="24"/>
            <w:u w:val="single"/>
          </w:rPr>
          <w:t xml:space="preserve"> </w:t>
        </w:r>
        <w:r w:rsidRPr="007454D1">
          <w:rPr>
            <w:w w:val="110"/>
            <w:sz w:val="24"/>
            <w:szCs w:val="24"/>
            <w:u w:val="single"/>
          </w:rPr>
          <w:t>section</w:t>
        </w:r>
        <w:r w:rsidRPr="007454D1">
          <w:rPr>
            <w:spacing w:val="-16"/>
            <w:w w:val="110"/>
            <w:sz w:val="24"/>
            <w:szCs w:val="24"/>
            <w:u w:val="single"/>
          </w:rPr>
          <w:t xml:space="preserve"> </w:t>
        </w:r>
        <w:r w:rsidR="008E263C" w:rsidRPr="007454D1">
          <w:rPr>
            <w:w w:val="110"/>
            <w:sz w:val="24"/>
            <w:szCs w:val="24"/>
            <w:u w:val="single"/>
          </w:rPr>
          <w:t>3.5</w:t>
        </w:r>
      </w:hyperlink>
      <w:r w:rsidRPr="007454D1">
        <w:rPr>
          <w:w w:val="110"/>
          <w:sz w:val="24"/>
          <w:szCs w:val="24"/>
        </w:rPr>
        <w:t>.</w:t>
      </w:r>
      <w:r w:rsidRPr="007454D1">
        <w:rPr>
          <w:spacing w:val="-16"/>
          <w:w w:val="110"/>
          <w:sz w:val="24"/>
          <w:szCs w:val="24"/>
        </w:rPr>
        <w:t xml:space="preserve"> </w:t>
      </w:r>
      <w:r w:rsidRPr="007454D1">
        <w:rPr>
          <w:w w:val="110"/>
          <w:sz w:val="24"/>
          <w:szCs w:val="24"/>
        </w:rPr>
        <w:t>of</w:t>
      </w:r>
      <w:r w:rsidRPr="007454D1">
        <w:rPr>
          <w:spacing w:val="-15"/>
          <w:w w:val="110"/>
          <w:sz w:val="24"/>
          <w:szCs w:val="24"/>
        </w:rPr>
        <w:t xml:space="preserve"> </w:t>
      </w:r>
      <w:r w:rsidRPr="007454D1">
        <w:rPr>
          <w:w w:val="110"/>
          <w:sz w:val="24"/>
          <w:szCs w:val="24"/>
        </w:rPr>
        <w:t xml:space="preserve">this </w:t>
      </w:r>
      <w:r w:rsidR="008E263C" w:rsidRPr="007454D1">
        <w:rPr>
          <w:w w:val="110"/>
          <w:sz w:val="24"/>
          <w:szCs w:val="24"/>
        </w:rPr>
        <w:t>bylaw</w:t>
      </w:r>
      <w:r w:rsidRPr="007454D1">
        <w:rPr>
          <w:w w:val="110"/>
          <w:sz w:val="24"/>
          <w:szCs w:val="24"/>
        </w:rPr>
        <w:t xml:space="preserve">. No application ("permit application" such as a notice of intent or request for determination of applicability) shall be deemed complete or timely without the payment of all required fees, the submission of application forms and the submission of plans in accordance with these regulations. At its sole discretion the commission may relax these requirements where such information is not necessary to </w:t>
      </w:r>
      <w:proofErr w:type="gramStart"/>
      <w:r w:rsidRPr="007454D1">
        <w:rPr>
          <w:w w:val="110"/>
          <w:sz w:val="24"/>
          <w:szCs w:val="24"/>
        </w:rPr>
        <w:t>make a determination</w:t>
      </w:r>
      <w:proofErr w:type="gramEnd"/>
      <w:r w:rsidRPr="007454D1">
        <w:rPr>
          <w:w w:val="110"/>
          <w:sz w:val="24"/>
          <w:szCs w:val="24"/>
        </w:rPr>
        <w:t xml:space="preserve"> on a request for determination</w:t>
      </w:r>
      <w:r w:rsidRPr="007454D1">
        <w:rPr>
          <w:spacing w:val="-7"/>
          <w:w w:val="110"/>
          <w:sz w:val="24"/>
          <w:szCs w:val="24"/>
        </w:rPr>
        <w:t xml:space="preserve"> </w:t>
      </w:r>
      <w:r w:rsidRPr="007454D1">
        <w:rPr>
          <w:w w:val="110"/>
          <w:sz w:val="24"/>
          <w:szCs w:val="24"/>
        </w:rPr>
        <w:t>of</w:t>
      </w:r>
      <w:r w:rsidRPr="007454D1">
        <w:rPr>
          <w:spacing w:val="-7"/>
          <w:w w:val="110"/>
          <w:sz w:val="24"/>
          <w:szCs w:val="24"/>
        </w:rPr>
        <w:t xml:space="preserve"> </w:t>
      </w:r>
      <w:r w:rsidRPr="007454D1">
        <w:rPr>
          <w:w w:val="110"/>
          <w:sz w:val="24"/>
          <w:szCs w:val="24"/>
        </w:rPr>
        <w:t>applicability</w:t>
      </w:r>
      <w:r w:rsidRPr="007454D1">
        <w:rPr>
          <w:spacing w:val="-7"/>
          <w:w w:val="110"/>
          <w:sz w:val="24"/>
          <w:szCs w:val="24"/>
        </w:rPr>
        <w:t xml:space="preserve"> </w:t>
      </w:r>
      <w:r w:rsidRPr="007454D1">
        <w:rPr>
          <w:w w:val="110"/>
          <w:sz w:val="24"/>
          <w:szCs w:val="24"/>
        </w:rPr>
        <w:t>(RDA)</w:t>
      </w:r>
      <w:r w:rsidRPr="007454D1">
        <w:rPr>
          <w:spacing w:val="-6"/>
          <w:w w:val="110"/>
          <w:sz w:val="24"/>
          <w:szCs w:val="24"/>
        </w:rPr>
        <w:t xml:space="preserve"> </w:t>
      </w:r>
      <w:r w:rsidRPr="007454D1">
        <w:rPr>
          <w:w w:val="110"/>
          <w:sz w:val="24"/>
          <w:szCs w:val="24"/>
        </w:rPr>
        <w:t>or</w:t>
      </w:r>
      <w:r w:rsidRPr="007454D1">
        <w:rPr>
          <w:spacing w:val="-7"/>
          <w:w w:val="110"/>
          <w:sz w:val="24"/>
          <w:szCs w:val="24"/>
        </w:rPr>
        <w:t xml:space="preserve"> </w:t>
      </w:r>
      <w:r w:rsidRPr="007454D1">
        <w:rPr>
          <w:w w:val="110"/>
          <w:sz w:val="24"/>
          <w:szCs w:val="24"/>
        </w:rPr>
        <w:t>notice</w:t>
      </w:r>
      <w:r w:rsidRPr="007454D1">
        <w:rPr>
          <w:spacing w:val="-7"/>
          <w:w w:val="110"/>
          <w:sz w:val="24"/>
          <w:szCs w:val="24"/>
        </w:rPr>
        <w:t xml:space="preserve"> </w:t>
      </w:r>
      <w:r w:rsidRPr="007454D1">
        <w:rPr>
          <w:w w:val="110"/>
          <w:sz w:val="24"/>
          <w:szCs w:val="24"/>
        </w:rPr>
        <w:t>of</w:t>
      </w:r>
      <w:r w:rsidRPr="007454D1">
        <w:rPr>
          <w:spacing w:val="-7"/>
          <w:w w:val="110"/>
          <w:sz w:val="24"/>
          <w:szCs w:val="24"/>
        </w:rPr>
        <w:t xml:space="preserve"> </w:t>
      </w:r>
      <w:r w:rsidRPr="007454D1">
        <w:rPr>
          <w:w w:val="110"/>
          <w:sz w:val="24"/>
          <w:szCs w:val="24"/>
        </w:rPr>
        <w:t>intent</w:t>
      </w:r>
      <w:r w:rsidRPr="007454D1">
        <w:rPr>
          <w:spacing w:val="-6"/>
          <w:w w:val="110"/>
          <w:sz w:val="24"/>
          <w:szCs w:val="24"/>
        </w:rPr>
        <w:t xml:space="preserve"> </w:t>
      </w:r>
      <w:r w:rsidRPr="007454D1">
        <w:rPr>
          <w:w w:val="110"/>
          <w:sz w:val="24"/>
          <w:szCs w:val="24"/>
        </w:rPr>
        <w:t>(NOI).</w:t>
      </w:r>
    </w:p>
    <w:p w14:paraId="4D1957BE" w14:textId="77777777" w:rsidR="0059671F" w:rsidRPr="00434B8E" w:rsidRDefault="0059671F" w:rsidP="0059671F">
      <w:pPr>
        <w:pStyle w:val="BodyText"/>
        <w:kinsoku w:val="0"/>
        <w:overflowPunct w:val="0"/>
        <w:spacing w:before="173"/>
        <w:ind w:left="1800"/>
        <w:rPr>
          <w:w w:val="110"/>
          <w:sz w:val="24"/>
          <w:szCs w:val="24"/>
        </w:rPr>
      </w:pPr>
    </w:p>
    <w:p w14:paraId="2F9AB7EE" w14:textId="7B839FF0" w:rsidR="00C05E44" w:rsidRPr="00D01CCA" w:rsidRDefault="00990AD2" w:rsidP="007848F8">
      <w:pPr>
        <w:pStyle w:val="Default"/>
        <w:outlineLvl w:val="0"/>
        <w:rPr>
          <w:rFonts w:ascii="Arial" w:hAnsi="Arial" w:cs="Arial"/>
          <w:b/>
          <w:i/>
          <w:color w:val="auto"/>
          <w:sz w:val="28"/>
          <w:szCs w:val="22"/>
        </w:rPr>
      </w:pPr>
      <w:bookmarkStart w:id="25" w:name="_Toc115173464"/>
      <w:r w:rsidRPr="00D01CCA">
        <w:rPr>
          <w:rFonts w:ascii="Arial" w:hAnsi="Arial" w:cs="Arial"/>
          <w:b/>
          <w:i/>
          <w:color w:val="auto"/>
          <w:sz w:val="28"/>
          <w:szCs w:val="22"/>
        </w:rPr>
        <w:t>Section 3.2</w:t>
      </w:r>
      <w:r w:rsidR="0038692E" w:rsidRPr="00D01CCA">
        <w:rPr>
          <w:rFonts w:ascii="Arial" w:hAnsi="Arial" w:cs="Arial"/>
          <w:b/>
          <w:i/>
          <w:color w:val="auto"/>
          <w:sz w:val="28"/>
          <w:szCs w:val="22"/>
        </w:rPr>
        <w:t>.</w:t>
      </w:r>
      <w:r w:rsidR="00C05E44" w:rsidRPr="00D01CCA">
        <w:rPr>
          <w:rFonts w:ascii="Arial" w:hAnsi="Arial" w:cs="Arial"/>
          <w:b/>
          <w:i/>
          <w:color w:val="auto"/>
          <w:sz w:val="28"/>
          <w:szCs w:val="22"/>
        </w:rPr>
        <w:t xml:space="preserve"> </w:t>
      </w:r>
      <w:r w:rsidR="00D01CCA" w:rsidRPr="00D01CCA">
        <w:rPr>
          <w:rFonts w:ascii="Arial" w:hAnsi="Arial" w:cs="Arial"/>
          <w:b/>
          <w:i/>
          <w:color w:val="auto"/>
          <w:sz w:val="28"/>
          <w:szCs w:val="22"/>
        </w:rPr>
        <w:t xml:space="preserve">- </w:t>
      </w:r>
      <w:r w:rsidR="00C05E44" w:rsidRPr="00D01CCA">
        <w:rPr>
          <w:rFonts w:ascii="Arial" w:hAnsi="Arial" w:cs="Arial"/>
          <w:b/>
          <w:i/>
          <w:color w:val="auto"/>
          <w:sz w:val="28"/>
          <w:szCs w:val="22"/>
        </w:rPr>
        <w:t>Independent Consultants</w:t>
      </w:r>
      <w:r w:rsidR="007848F8">
        <w:rPr>
          <w:rFonts w:ascii="Arial" w:hAnsi="Arial" w:cs="Arial"/>
          <w:b/>
          <w:i/>
          <w:color w:val="auto"/>
          <w:sz w:val="28"/>
          <w:szCs w:val="22"/>
        </w:rPr>
        <w:t>:</w:t>
      </w:r>
      <w:bookmarkEnd w:id="25"/>
      <w:r w:rsidR="00C05E44" w:rsidRPr="00D01CCA">
        <w:rPr>
          <w:rFonts w:ascii="Arial" w:hAnsi="Arial" w:cs="Arial"/>
          <w:b/>
          <w:i/>
          <w:color w:val="auto"/>
          <w:sz w:val="28"/>
          <w:szCs w:val="22"/>
        </w:rPr>
        <w:t xml:space="preserve"> </w:t>
      </w:r>
    </w:p>
    <w:p w14:paraId="5D8EF82E" w14:textId="77777777" w:rsidR="00C05E44" w:rsidRPr="00023F99" w:rsidRDefault="00C05E44" w:rsidP="00C05E44">
      <w:pPr>
        <w:pStyle w:val="Default"/>
        <w:rPr>
          <w:rFonts w:ascii="Arial" w:hAnsi="Arial" w:cs="Arial"/>
          <w:color w:val="auto"/>
          <w:szCs w:val="22"/>
        </w:rPr>
      </w:pPr>
    </w:p>
    <w:p w14:paraId="50D3EAEE" w14:textId="523FB565" w:rsidR="00D00053" w:rsidRPr="0059671F" w:rsidRDefault="007454D1" w:rsidP="00F30B8A">
      <w:pPr>
        <w:pStyle w:val="BodyText"/>
        <w:spacing w:line="252" w:lineRule="auto"/>
        <w:ind w:right="114"/>
        <w:rPr>
          <w:sz w:val="24"/>
          <w:szCs w:val="24"/>
        </w:rPr>
      </w:pPr>
      <w:r>
        <w:rPr>
          <w:sz w:val="24"/>
          <w:szCs w:val="24"/>
        </w:rPr>
        <w:tab/>
      </w:r>
      <w:r w:rsidR="00C05E44" w:rsidRPr="0059671F">
        <w:rPr>
          <w:sz w:val="24"/>
          <w:szCs w:val="24"/>
        </w:rPr>
        <w:t>The Commission may, at the expense of the applicant, retain an independent consultant for the purpose of providing the Commission with data, analysis, or other information deemed by the Commission to be reasonably necessary or appropriate to assist the Commission in reviewing the application or rendering its decision, in conformity with the provisions of M.G.L. Ch. 44 §53G and Rules and Regulations of the Commission.</w:t>
      </w:r>
      <w:r w:rsidR="00D00053" w:rsidRPr="0059671F">
        <w:rPr>
          <w:w w:val="105"/>
          <w:sz w:val="24"/>
          <w:szCs w:val="24"/>
        </w:rPr>
        <w:t xml:space="preserve"> Failure by the applicant to pay the requested consultant fee shall be cause for the Commission to declare the application administratively incomplete and deny the permit without prejudice, except in the case of an appeal. The Commission shall inform the applicant and the Massachusetts Department of Environmental Protection (MA DEP) of such a decision in writing. </w:t>
      </w:r>
      <w:bookmarkStart w:id="26" w:name="_Hlk112058417"/>
      <w:r w:rsidR="00D00053" w:rsidRPr="0059671F">
        <w:rPr>
          <w:w w:val="105"/>
          <w:sz w:val="24"/>
          <w:szCs w:val="24"/>
        </w:rPr>
        <w:t>The Commission shall not issue a permit until all outstanding consulting fees have been paid for. The Commission shall return any unused portion or the consultant fee to the applicant unless the Commission decides at a public meeting that other action is necessary.</w:t>
      </w:r>
    </w:p>
    <w:bookmarkEnd w:id="26"/>
    <w:p w14:paraId="6CE88DB7" w14:textId="77777777" w:rsidR="00D00053" w:rsidRPr="00023F99" w:rsidRDefault="00D00053" w:rsidP="00D00053">
      <w:pPr>
        <w:pStyle w:val="BodyText"/>
        <w:spacing w:line="252" w:lineRule="auto"/>
        <w:ind w:left="785" w:right="114" w:firstLine="1"/>
        <w:rPr>
          <w:sz w:val="24"/>
          <w:szCs w:val="24"/>
        </w:rPr>
      </w:pPr>
    </w:p>
    <w:p w14:paraId="30919CD8" w14:textId="7CD3EEF8" w:rsidR="001171F8" w:rsidRPr="007848F8" w:rsidRDefault="00990AD2" w:rsidP="007848F8">
      <w:pPr>
        <w:pStyle w:val="Heading1"/>
        <w:jc w:val="left"/>
        <w:rPr>
          <w:bCs/>
          <w:i/>
          <w:sz w:val="28"/>
          <w:u w:val="none"/>
        </w:rPr>
      </w:pPr>
      <w:bookmarkStart w:id="27" w:name="_Toc115173465"/>
      <w:r w:rsidRPr="007848F8">
        <w:rPr>
          <w:b/>
          <w:bCs/>
          <w:i/>
          <w:sz w:val="28"/>
          <w:u w:val="none"/>
        </w:rPr>
        <w:t>Section 3.3</w:t>
      </w:r>
      <w:r w:rsidR="00D01CCA" w:rsidRPr="007848F8">
        <w:rPr>
          <w:b/>
          <w:bCs/>
          <w:i/>
          <w:sz w:val="28"/>
          <w:u w:val="none"/>
        </w:rPr>
        <w:t xml:space="preserve"> -</w:t>
      </w:r>
      <w:r w:rsidRPr="007848F8">
        <w:rPr>
          <w:b/>
          <w:bCs/>
          <w:i/>
          <w:sz w:val="28"/>
          <w:u w:val="none"/>
        </w:rPr>
        <w:t xml:space="preserve"> </w:t>
      </w:r>
      <w:r w:rsidR="001171F8" w:rsidRPr="007848F8">
        <w:rPr>
          <w:b/>
          <w:bCs/>
          <w:i/>
          <w:sz w:val="28"/>
          <w:u w:val="none"/>
        </w:rPr>
        <w:t>Coordination with other</w:t>
      </w:r>
      <w:r w:rsidR="00B71E7F" w:rsidRPr="007848F8">
        <w:rPr>
          <w:b/>
          <w:bCs/>
          <w:i/>
          <w:sz w:val="28"/>
          <w:u w:val="none"/>
        </w:rPr>
        <w:t xml:space="preserve"> Boards or</w:t>
      </w:r>
      <w:r w:rsidR="001171F8" w:rsidRPr="007848F8">
        <w:rPr>
          <w:b/>
          <w:bCs/>
          <w:i/>
          <w:sz w:val="28"/>
          <w:u w:val="none"/>
        </w:rPr>
        <w:t xml:space="preserve"> </w:t>
      </w:r>
      <w:r w:rsidR="00B71E7F" w:rsidRPr="007848F8">
        <w:rPr>
          <w:b/>
          <w:bCs/>
          <w:i/>
          <w:sz w:val="28"/>
          <w:u w:val="none"/>
        </w:rPr>
        <w:t>Departments</w:t>
      </w:r>
      <w:r w:rsidR="007848F8">
        <w:rPr>
          <w:bCs/>
          <w:i/>
          <w:sz w:val="28"/>
          <w:u w:val="none"/>
        </w:rPr>
        <w:t>:</w:t>
      </w:r>
      <w:bookmarkEnd w:id="27"/>
    </w:p>
    <w:p w14:paraId="5D3ACB94" w14:textId="77777777" w:rsidR="004F769E" w:rsidRPr="00023F99" w:rsidRDefault="004F769E" w:rsidP="001171F8">
      <w:pPr>
        <w:autoSpaceDE w:val="0"/>
        <w:autoSpaceDN w:val="0"/>
        <w:adjustRightInd w:val="0"/>
        <w:rPr>
          <w:rFonts w:ascii="Arial" w:hAnsi="Arial" w:cs="Arial"/>
          <w:bCs w:val="0"/>
          <w:szCs w:val="24"/>
        </w:rPr>
      </w:pPr>
    </w:p>
    <w:p w14:paraId="33A0E70D" w14:textId="1891E823" w:rsidR="00C05E44" w:rsidRPr="00023F99" w:rsidRDefault="007454D1" w:rsidP="00B71E7F">
      <w:pPr>
        <w:autoSpaceDE w:val="0"/>
        <w:autoSpaceDN w:val="0"/>
        <w:adjustRightInd w:val="0"/>
        <w:rPr>
          <w:rFonts w:ascii="Arial" w:hAnsi="Arial" w:cs="Arial"/>
          <w:bCs w:val="0"/>
          <w:szCs w:val="24"/>
        </w:rPr>
      </w:pPr>
      <w:r>
        <w:rPr>
          <w:rFonts w:ascii="Arial" w:hAnsi="Arial" w:cs="Arial"/>
          <w:bCs w:val="0"/>
          <w:szCs w:val="24"/>
        </w:rPr>
        <w:tab/>
      </w:r>
      <w:r w:rsidR="001171F8" w:rsidRPr="00023F99">
        <w:rPr>
          <w:rFonts w:ascii="Arial" w:hAnsi="Arial" w:cs="Arial"/>
          <w:bCs w:val="0"/>
          <w:szCs w:val="24"/>
        </w:rPr>
        <w:t xml:space="preserve">At the discretion of the conservation commission, the commission's agent shall notify the </w:t>
      </w:r>
      <w:r w:rsidR="008E5F72" w:rsidRPr="00023F99">
        <w:rPr>
          <w:rFonts w:ascii="Arial" w:hAnsi="Arial" w:cs="Arial"/>
          <w:bCs w:val="0"/>
          <w:szCs w:val="24"/>
        </w:rPr>
        <w:t>B</w:t>
      </w:r>
      <w:r w:rsidR="005E2375" w:rsidRPr="00023F99">
        <w:rPr>
          <w:rFonts w:ascii="Arial" w:hAnsi="Arial" w:cs="Arial"/>
          <w:bCs w:val="0"/>
          <w:szCs w:val="24"/>
        </w:rPr>
        <w:t xml:space="preserve">oard of </w:t>
      </w:r>
      <w:r w:rsidR="008E5F72" w:rsidRPr="00023F99">
        <w:rPr>
          <w:rFonts w:ascii="Arial" w:hAnsi="Arial" w:cs="Arial"/>
          <w:bCs w:val="0"/>
          <w:szCs w:val="24"/>
        </w:rPr>
        <w:t>Selectmen</w:t>
      </w:r>
      <w:r w:rsidR="001171F8" w:rsidRPr="00023F99">
        <w:rPr>
          <w:rFonts w:ascii="Arial" w:hAnsi="Arial" w:cs="Arial"/>
          <w:bCs w:val="0"/>
          <w:szCs w:val="24"/>
        </w:rPr>
        <w:t>,</w:t>
      </w:r>
      <w:r w:rsidR="008E5F72" w:rsidRPr="00023F99">
        <w:rPr>
          <w:rFonts w:ascii="Arial" w:hAnsi="Arial" w:cs="Arial"/>
          <w:bCs w:val="0"/>
          <w:szCs w:val="24"/>
        </w:rPr>
        <w:t xml:space="preserve"> Zoning</w:t>
      </w:r>
      <w:r w:rsidR="001171F8" w:rsidRPr="00023F99">
        <w:rPr>
          <w:rFonts w:ascii="Arial" w:hAnsi="Arial" w:cs="Arial"/>
          <w:bCs w:val="0"/>
          <w:szCs w:val="24"/>
        </w:rPr>
        <w:t xml:space="preserve"> </w:t>
      </w:r>
      <w:r w:rsidR="008E5F72" w:rsidRPr="00023F99">
        <w:rPr>
          <w:rFonts w:ascii="Arial" w:hAnsi="Arial" w:cs="Arial"/>
          <w:bCs w:val="0"/>
          <w:szCs w:val="24"/>
        </w:rPr>
        <w:t>B</w:t>
      </w:r>
      <w:r w:rsidR="001171F8" w:rsidRPr="00023F99">
        <w:rPr>
          <w:rFonts w:ascii="Arial" w:hAnsi="Arial" w:cs="Arial"/>
          <w:bCs w:val="0"/>
          <w:szCs w:val="24"/>
        </w:rPr>
        <w:t xml:space="preserve">oard of </w:t>
      </w:r>
      <w:r w:rsidR="008E5F72" w:rsidRPr="00023F99">
        <w:rPr>
          <w:rFonts w:ascii="Arial" w:hAnsi="Arial" w:cs="Arial"/>
          <w:bCs w:val="0"/>
          <w:szCs w:val="24"/>
        </w:rPr>
        <w:t>A</w:t>
      </w:r>
      <w:r w:rsidR="001171F8" w:rsidRPr="00023F99">
        <w:rPr>
          <w:rFonts w:ascii="Arial" w:hAnsi="Arial" w:cs="Arial"/>
          <w:bCs w:val="0"/>
          <w:szCs w:val="24"/>
        </w:rPr>
        <w:t xml:space="preserve">ppeals, </w:t>
      </w:r>
      <w:r w:rsidR="00B71E7F" w:rsidRPr="00023F99">
        <w:rPr>
          <w:rFonts w:ascii="Arial" w:hAnsi="Arial" w:cs="Arial"/>
          <w:bCs w:val="0"/>
          <w:szCs w:val="24"/>
        </w:rPr>
        <w:t>B</w:t>
      </w:r>
      <w:r w:rsidR="001171F8" w:rsidRPr="00023F99">
        <w:rPr>
          <w:rFonts w:ascii="Arial" w:hAnsi="Arial" w:cs="Arial"/>
          <w:bCs w:val="0"/>
          <w:szCs w:val="24"/>
        </w:rPr>
        <w:t xml:space="preserve">oard of </w:t>
      </w:r>
      <w:r w:rsidR="00A079D7">
        <w:rPr>
          <w:rFonts w:ascii="Arial" w:hAnsi="Arial" w:cs="Arial"/>
          <w:bCs w:val="0"/>
          <w:szCs w:val="24"/>
        </w:rPr>
        <w:t>H</w:t>
      </w:r>
      <w:r w:rsidR="001171F8" w:rsidRPr="00023F99">
        <w:rPr>
          <w:rFonts w:ascii="Arial" w:hAnsi="Arial" w:cs="Arial"/>
          <w:bCs w:val="0"/>
          <w:szCs w:val="24"/>
        </w:rPr>
        <w:t xml:space="preserve">ealth, </w:t>
      </w:r>
      <w:r w:rsidR="00B71E7F" w:rsidRPr="00023F99">
        <w:rPr>
          <w:rFonts w:ascii="Arial" w:hAnsi="Arial" w:cs="Arial"/>
          <w:bCs w:val="0"/>
          <w:szCs w:val="24"/>
        </w:rPr>
        <w:t>Police Department, Fire D</w:t>
      </w:r>
      <w:r w:rsidR="008E5F72" w:rsidRPr="00023F99">
        <w:rPr>
          <w:rFonts w:ascii="Arial" w:hAnsi="Arial" w:cs="Arial"/>
          <w:bCs w:val="0"/>
          <w:szCs w:val="24"/>
        </w:rPr>
        <w:t>epartment</w:t>
      </w:r>
      <w:r w:rsidR="00B71E7F" w:rsidRPr="00023F99">
        <w:rPr>
          <w:rFonts w:ascii="Arial" w:hAnsi="Arial" w:cs="Arial"/>
          <w:bCs w:val="0"/>
          <w:szCs w:val="24"/>
        </w:rPr>
        <w:t>, Department</w:t>
      </w:r>
      <w:r w:rsidR="008E5F72" w:rsidRPr="00023F99">
        <w:rPr>
          <w:rFonts w:ascii="Arial" w:hAnsi="Arial" w:cs="Arial"/>
          <w:bCs w:val="0"/>
          <w:szCs w:val="24"/>
        </w:rPr>
        <w:t xml:space="preserve"> of public works</w:t>
      </w:r>
      <w:r w:rsidR="001171F8" w:rsidRPr="00023F99">
        <w:rPr>
          <w:rFonts w:ascii="Arial" w:hAnsi="Arial" w:cs="Arial"/>
          <w:bCs w:val="0"/>
          <w:szCs w:val="24"/>
        </w:rPr>
        <w:t xml:space="preserve">, and </w:t>
      </w:r>
      <w:r w:rsidR="00B71E7F" w:rsidRPr="00023F99">
        <w:rPr>
          <w:rFonts w:ascii="Arial" w:hAnsi="Arial" w:cs="Arial"/>
          <w:bCs w:val="0"/>
          <w:szCs w:val="24"/>
        </w:rPr>
        <w:t>the B</w:t>
      </w:r>
      <w:r w:rsidR="001171F8" w:rsidRPr="00023F99">
        <w:rPr>
          <w:rFonts w:ascii="Arial" w:hAnsi="Arial" w:cs="Arial"/>
          <w:bCs w:val="0"/>
          <w:szCs w:val="24"/>
        </w:rPr>
        <w:t>uilding</w:t>
      </w:r>
      <w:r w:rsidR="00F30B8A" w:rsidRPr="00023F99">
        <w:rPr>
          <w:rFonts w:ascii="Arial" w:hAnsi="Arial" w:cs="Arial"/>
          <w:bCs w:val="0"/>
          <w:szCs w:val="24"/>
        </w:rPr>
        <w:t xml:space="preserve"> </w:t>
      </w:r>
      <w:r w:rsidR="00B71E7F" w:rsidRPr="00023F99">
        <w:rPr>
          <w:rFonts w:ascii="Arial" w:hAnsi="Arial" w:cs="Arial"/>
          <w:bCs w:val="0"/>
          <w:szCs w:val="24"/>
        </w:rPr>
        <w:t>C</w:t>
      </w:r>
      <w:r w:rsidR="001171F8" w:rsidRPr="00023F99">
        <w:rPr>
          <w:rFonts w:ascii="Arial" w:hAnsi="Arial" w:cs="Arial"/>
          <w:bCs w:val="0"/>
          <w:szCs w:val="24"/>
        </w:rPr>
        <w:t>ommissioner when an application or request will be heard at a public hearing.</w:t>
      </w:r>
      <w:r w:rsidR="008E5F72" w:rsidRPr="00023F99">
        <w:rPr>
          <w:rFonts w:ascii="Arial" w:hAnsi="Arial" w:cs="Arial"/>
          <w:bCs w:val="0"/>
          <w:szCs w:val="24"/>
        </w:rPr>
        <w:t xml:space="preserve"> </w:t>
      </w:r>
      <w:r w:rsidR="001171F8" w:rsidRPr="00023F99">
        <w:rPr>
          <w:rFonts w:ascii="Arial" w:hAnsi="Arial" w:cs="Arial"/>
          <w:bCs w:val="0"/>
          <w:szCs w:val="24"/>
        </w:rPr>
        <w:t>The commission shall not take final action until the</w:t>
      </w:r>
      <w:r w:rsidR="004F769E" w:rsidRPr="00023F99">
        <w:rPr>
          <w:rFonts w:ascii="Arial" w:hAnsi="Arial" w:cs="Arial"/>
          <w:bCs w:val="0"/>
          <w:szCs w:val="24"/>
        </w:rPr>
        <w:t xml:space="preserve"> </w:t>
      </w:r>
      <w:r w:rsidR="001171F8" w:rsidRPr="00023F99">
        <w:rPr>
          <w:rFonts w:ascii="Arial" w:hAnsi="Arial" w:cs="Arial"/>
          <w:bCs w:val="0"/>
          <w:szCs w:val="24"/>
        </w:rPr>
        <w:t>boards and officials have had 14 days from receipt of notice to file written comments and</w:t>
      </w:r>
      <w:r w:rsidR="004F769E" w:rsidRPr="00023F99">
        <w:rPr>
          <w:rFonts w:ascii="Arial" w:hAnsi="Arial" w:cs="Arial"/>
          <w:bCs w:val="0"/>
          <w:szCs w:val="24"/>
        </w:rPr>
        <w:t xml:space="preserve"> </w:t>
      </w:r>
      <w:r w:rsidR="001171F8" w:rsidRPr="00023F99">
        <w:rPr>
          <w:rFonts w:ascii="Arial" w:hAnsi="Arial" w:cs="Arial"/>
          <w:bCs w:val="0"/>
          <w:szCs w:val="24"/>
        </w:rPr>
        <w:t xml:space="preserve">recommendations with the commission, which the commission shall </w:t>
      </w:r>
      <w:proofErr w:type="gramStart"/>
      <w:r w:rsidR="001171F8" w:rsidRPr="00023F99">
        <w:rPr>
          <w:rFonts w:ascii="Arial" w:hAnsi="Arial" w:cs="Arial"/>
          <w:bCs w:val="0"/>
          <w:szCs w:val="24"/>
        </w:rPr>
        <w:t>take into account</w:t>
      </w:r>
      <w:proofErr w:type="gramEnd"/>
      <w:r w:rsidR="001171F8" w:rsidRPr="00023F99">
        <w:rPr>
          <w:rFonts w:ascii="Arial" w:hAnsi="Arial" w:cs="Arial"/>
          <w:bCs w:val="0"/>
          <w:szCs w:val="24"/>
        </w:rPr>
        <w:t xml:space="preserve"> but which shall</w:t>
      </w:r>
      <w:r w:rsidR="004F769E" w:rsidRPr="00023F99">
        <w:rPr>
          <w:rFonts w:ascii="Arial" w:hAnsi="Arial" w:cs="Arial"/>
          <w:bCs w:val="0"/>
          <w:szCs w:val="24"/>
        </w:rPr>
        <w:t xml:space="preserve"> </w:t>
      </w:r>
      <w:r w:rsidR="001171F8" w:rsidRPr="00023F99">
        <w:rPr>
          <w:rFonts w:ascii="Arial" w:hAnsi="Arial" w:cs="Arial"/>
          <w:bCs w:val="0"/>
          <w:szCs w:val="24"/>
        </w:rPr>
        <w:t>not be binding on the commission. The applicant shall have the right to receive any comments and</w:t>
      </w:r>
      <w:r w:rsidR="00B71E7F" w:rsidRPr="00023F99">
        <w:rPr>
          <w:rFonts w:ascii="Arial" w:hAnsi="Arial" w:cs="Arial"/>
          <w:bCs w:val="0"/>
          <w:szCs w:val="24"/>
        </w:rPr>
        <w:t xml:space="preserve"> </w:t>
      </w:r>
      <w:r w:rsidR="001171F8" w:rsidRPr="00023F99">
        <w:rPr>
          <w:rFonts w:ascii="Arial" w:hAnsi="Arial" w:cs="Arial"/>
          <w:bCs w:val="0"/>
          <w:szCs w:val="24"/>
        </w:rPr>
        <w:t>recommendations, and to respond to them at a hearing of the commission, prior to final action.</w:t>
      </w:r>
    </w:p>
    <w:p w14:paraId="3ECCA1FC" w14:textId="23C54D92" w:rsidR="00663B28" w:rsidRDefault="00663B28" w:rsidP="00663B28">
      <w:pPr>
        <w:rPr>
          <w:rFonts w:ascii="Arial" w:hAnsi="Arial" w:cs="Arial"/>
          <w:sz w:val="28"/>
        </w:rPr>
      </w:pPr>
    </w:p>
    <w:p w14:paraId="4B6F063B" w14:textId="4F5E7408" w:rsidR="00663B28" w:rsidRPr="007848F8" w:rsidRDefault="00990AD2" w:rsidP="0004381D">
      <w:pPr>
        <w:pStyle w:val="Heading1"/>
        <w:jc w:val="left"/>
        <w:rPr>
          <w:b/>
          <w:i/>
          <w:sz w:val="28"/>
          <w:u w:val="none"/>
        </w:rPr>
      </w:pPr>
      <w:bookmarkStart w:id="28" w:name="_Toc115173466"/>
      <w:r w:rsidRPr="007848F8">
        <w:rPr>
          <w:b/>
          <w:i/>
          <w:sz w:val="28"/>
          <w:u w:val="none"/>
        </w:rPr>
        <w:t>Section 3.4</w:t>
      </w:r>
      <w:r w:rsidR="00663B28" w:rsidRPr="007848F8">
        <w:rPr>
          <w:b/>
          <w:i/>
          <w:sz w:val="28"/>
          <w:u w:val="none"/>
        </w:rPr>
        <w:t>. Fees</w:t>
      </w:r>
      <w:r w:rsidR="00D01CCA" w:rsidRPr="007848F8">
        <w:rPr>
          <w:b/>
          <w:i/>
          <w:sz w:val="28"/>
          <w:u w:val="none"/>
        </w:rPr>
        <w:t>:</w:t>
      </w:r>
      <w:bookmarkEnd w:id="28"/>
    </w:p>
    <w:p w14:paraId="7D4EDC6C" w14:textId="77777777" w:rsidR="00F30B8A" w:rsidRPr="00023F99" w:rsidRDefault="00F30B8A" w:rsidP="00663B28">
      <w:pPr>
        <w:rPr>
          <w:rFonts w:ascii="Arial" w:hAnsi="Arial" w:cs="Arial"/>
        </w:rPr>
      </w:pPr>
    </w:p>
    <w:p w14:paraId="65ED0653" w14:textId="6CCAC319" w:rsidR="00434B8E" w:rsidRPr="007454D1" w:rsidRDefault="00663B28" w:rsidP="007454D1">
      <w:pPr>
        <w:pStyle w:val="BodyText"/>
        <w:kinsoku w:val="0"/>
        <w:overflowPunct w:val="0"/>
        <w:spacing w:before="1"/>
        <w:ind w:right="353" w:firstLine="720"/>
        <w:rPr>
          <w:sz w:val="24"/>
          <w:szCs w:val="24"/>
        </w:rPr>
      </w:pPr>
      <w:r w:rsidRPr="007454D1">
        <w:rPr>
          <w:sz w:val="24"/>
          <w:szCs w:val="24"/>
        </w:rPr>
        <w:t xml:space="preserve">At the time of </w:t>
      </w:r>
      <w:r w:rsidR="00B71E7F" w:rsidRPr="007454D1">
        <w:rPr>
          <w:sz w:val="24"/>
          <w:szCs w:val="24"/>
        </w:rPr>
        <w:t>application,</w:t>
      </w:r>
      <w:r w:rsidRPr="007454D1">
        <w:rPr>
          <w:sz w:val="24"/>
          <w:szCs w:val="24"/>
        </w:rPr>
        <w:t xml:space="preserve"> the applicant shall pay a filing fee as specified in the “Filing Fee Schedule”</w:t>
      </w:r>
      <w:r w:rsidR="00C858D8" w:rsidRPr="007454D1">
        <w:rPr>
          <w:sz w:val="24"/>
          <w:szCs w:val="24"/>
        </w:rPr>
        <w:t xml:space="preserve"> adopted in the Rules and Regulations of the Conservation commission</w:t>
      </w:r>
      <w:r w:rsidRPr="007454D1">
        <w:rPr>
          <w:sz w:val="24"/>
          <w:szCs w:val="24"/>
        </w:rPr>
        <w:t xml:space="preserve">, as authorized; </w:t>
      </w:r>
      <w:proofErr w:type="spellStart"/>
      <w:r w:rsidRPr="007454D1">
        <w:rPr>
          <w:sz w:val="24"/>
          <w:szCs w:val="24"/>
        </w:rPr>
        <w:t>st.</w:t>
      </w:r>
      <w:proofErr w:type="spellEnd"/>
      <w:r w:rsidRPr="007454D1">
        <w:rPr>
          <w:sz w:val="24"/>
          <w:szCs w:val="24"/>
        </w:rPr>
        <w:t xml:space="preserve"> 1988, c202, sec 26</w:t>
      </w:r>
      <w:r w:rsidR="00A61ADE" w:rsidRPr="007454D1">
        <w:rPr>
          <w:sz w:val="24"/>
          <w:szCs w:val="24"/>
        </w:rPr>
        <w:t xml:space="preserve"> </w:t>
      </w:r>
      <w:r w:rsidR="00A61ADE" w:rsidRPr="007454D1">
        <w:rPr>
          <w:rFonts w:eastAsiaTheme="minorEastAsia"/>
          <w:w w:val="110"/>
          <w:sz w:val="24"/>
          <w:szCs w:val="24"/>
        </w:rPr>
        <w:t>which</w:t>
      </w:r>
      <w:r w:rsidR="00A61ADE" w:rsidRPr="007454D1">
        <w:rPr>
          <w:rFonts w:eastAsiaTheme="minorEastAsia"/>
          <w:spacing w:val="-30"/>
          <w:w w:val="110"/>
          <w:sz w:val="24"/>
          <w:szCs w:val="24"/>
        </w:rPr>
        <w:t xml:space="preserve"> </w:t>
      </w:r>
      <w:r w:rsidR="00A61ADE" w:rsidRPr="007454D1">
        <w:rPr>
          <w:rFonts w:eastAsiaTheme="minorEastAsia"/>
          <w:w w:val="110"/>
          <w:sz w:val="24"/>
          <w:szCs w:val="24"/>
        </w:rPr>
        <w:t>may</w:t>
      </w:r>
      <w:r w:rsidR="00A61ADE" w:rsidRPr="007454D1">
        <w:rPr>
          <w:rFonts w:eastAsiaTheme="minorEastAsia"/>
          <w:spacing w:val="-30"/>
          <w:w w:val="110"/>
          <w:sz w:val="24"/>
          <w:szCs w:val="24"/>
        </w:rPr>
        <w:t xml:space="preserve"> </w:t>
      </w:r>
      <w:r w:rsidR="00A61ADE" w:rsidRPr="007454D1">
        <w:rPr>
          <w:rFonts w:eastAsiaTheme="minorEastAsia"/>
          <w:w w:val="110"/>
          <w:sz w:val="24"/>
          <w:szCs w:val="24"/>
        </w:rPr>
        <w:t>be</w:t>
      </w:r>
      <w:r w:rsidR="00A61ADE" w:rsidRPr="007454D1">
        <w:rPr>
          <w:rFonts w:eastAsiaTheme="minorEastAsia"/>
          <w:spacing w:val="-30"/>
          <w:w w:val="110"/>
          <w:sz w:val="24"/>
          <w:szCs w:val="24"/>
        </w:rPr>
        <w:t xml:space="preserve"> </w:t>
      </w:r>
      <w:r w:rsidR="00A61ADE" w:rsidRPr="007454D1">
        <w:rPr>
          <w:rFonts w:eastAsiaTheme="minorEastAsia"/>
          <w:w w:val="110"/>
          <w:sz w:val="24"/>
          <w:szCs w:val="24"/>
        </w:rPr>
        <w:t>drawn</w:t>
      </w:r>
      <w:r w:rsidR="00A61ADE" w:rsidRPr="007454D1">
        <w:rPr>
          <w:rFonts w:eastAsiaTheme="minorEastAsia"/>
          <w:spacing w:val="-31"/>
          <w:w w:val="110"/>
          <w:sz w:val="24"/>
          <w:szCs w:val="24"/>
        </w:rPr>
        <w:t xml:space="preserve"> </w:t>
      </w:r>
      <w:r w:rsidR="00A61ADE" w:rsidRPr="007454D1">
        <w:rPr>
          <w:rFonts w:eastAsiaTheme="minorEastAsia"/>
          <w:w w:val="110"/>
          <w:sz w:val="24"/>
          <w:szCs w:val="24"/>
        </w:rPr>
        <w:t>upon</w:t>
      </w:r>
      <w:r w:rsidR="00A61ADE" w:rsidRPr="007454D1">
        <w:rPr>
          <w:rFonts w:eastAsiaTheme="minorEastAsia"/>
          <w:spacing w:val="-30"/>
          <w:w w:val="110"/>
          <w:sz w:val="24"/>
          <w:szCs w:val="24"/>
        </w:rPr>
        <w:t xml:space="preserve"> </w:t>
      </w:r>
      <w:r w:rsidR="00A61ADE" w:rsidRPr="007454D1">
        <w:rPr>
          <w:rFonts w:eastAsiaTheme="minorEastAsia"/>
          <w:w w:val="110"/>
          <w:sz w:val="24"/>
          <w:szCs w:val="24"/>
        </w:rPr>
        <w:t>by</w:t>
      </w:r>
      <w:r w:rsidR="00A61ADE" w:rsidRPr="007454D1">
        <w:rPr>
          <w:rFonts w:eastAsiaTheme="minorEastAsia"/>
          <w:spacing w:val="-30"/>
          <w:w w:val="110"/>
          <w:sz w:val="24"/>
          <w:szCs w:val="24"/>
        </w:rPr>
        <w:t xml:space="preserve"> </w:t>
      </w:r>
      <w:r w:rsidR="00A61ADE" w:rsidRPr="007454D1">
        <w:rPr>
          <w:rFonts w:eastAsiaTheme="minorEastAsia"/>
          <w:w w:val="110"/>
          <w:sz w:val="24"/>
          <w:szCs w:val="24"/>
        </w:rPr>
        <w:t>the</w:t>
      </w:r>
      <w:r w:rsidR="00A61ADE" w:rsidRPr="007454D1">
        <w:rPr>
          <w:rFonts w:eastAsiaTheme="minorEastAsia"/>
          <w:spacing w:val="-30"/>
          <w:w w:val="110"/>
          <w:sz w:val="24"/>
          <w:szCs w:val="24"/>
        </w:rPr>
        <w:t xml:space="preserve"> </w:t>
      </w:r>
      <w:r w:rsidR="00A61ADE" w:rsidRPr="007454D1">
        <w:rPr>
          <w:rFonts w:eastAsiaTheme="minorEastAsia"/>
          <w:w w:val="110"/>
          <w:sz w:val="24"/>
          <w:szCs w:val="24"/>
        </w:rPr>
        <w:t>commission</w:t>
      </w:r>
      <w:r w:rsidR="00A61ADE" w:rsidRPr="007454D1">
        <w:rPr>
          <w:rFonts w:eastAsiaTheme="minorEastAsia"/>
          <w:spacing w:val="-31"/>
          <w:w w:val="110"/>
          <w:sz w:val="24"/>
          <w:szCs w:val="24"/>
        </w:rPr>
        <w:t xml:space="preserve"> </w:t>
      </w:r>
      <w:r w:rsidR="00A61ADE" w:rsidRPr="007454D1">
        <w:rPr>
          <w:rFonts w:eastAsiaTheme="minorEastAsia"/>
          <w:w w:val="110"/>
          <w:sz w:val="24"/>
          <w:szCs w:val="24"/>
        </w:rPr>
        <w:t>as</w:t>
      </w:r>
      <w:r w:rsidR="00A61ADE" w:rsidRPr="007454D1">
        <w:rPr>
          <w:rFonts w:eastAsiaTheme="minorEastAsia"/>
          <w:spacing w:val="-30"/>
          <w:w w:val="110"/>
          <w:sz w:val="24"/>
          <w:szCs w:val="24"/>
        </w:rPr>
        <w:t xml:space="preserve"> </w:t>
      </w:r>
      <w:r w:rsidR="00A61ADE" w:rsidRPr="007454D1">
        <w:rPr>
          <w:rFonts w:eastAsiaTheme="minorEastAsia"/>
          <w:w w:val="110"/>
          <w:sz w:val="24"/>
          <w:szCs w:val="24"/>
        </w:rPr>
        <w:t>necessary to</w:t>
      </w:r>
      <w:r w:rsidR="00A61ADE" w:rsidRPr="007454D1">
        <w:rPr>
          <w:rFonts w:eastAsiaTheme="minorEastAsia"/>
          <w:spacing w:val="-10"/>
          <w:w w:val="110"/>
          <w:sz w:val="24"/>
          <w:szCs w:val="24"/>
        </w:rPr>
        <w:t xml:space="preserve"> </w:t>
      </w:r>
      <w:r w:rsidR="00A61ADE" w:rsidRPr="007454D1">
        <w:rPr>
          <w:rFonts w:eastAsiaTheme="minorEastAsia"/>
          <w:w w:val="110"/>
          <w:sz w:val="24"/>
          <w:szCs w:val="24"/>
        </w:rPr>
        <w:t>carry</w:t>
      </w:r>
      <w:r w:rsidR="00A61ADE" w:rsidRPr="007454D1">
        <w:rPr>
          <w:rFonts w:eastAsiaTheme="minorEastAsia"/>
          <w:spacing w:val="-10"/>
          <w:w w:val="110"/>
          <w:sz w:val="24"/>
          <w:szCs w:val="24"/>
        </w:rPr>
        <w:t xml:space="preserve"> </w:t>
      </w:r>
      <w:r w:rsidR="00A61ADE" w:rsidRPr="007454D1">
        <w:rPr>
          <w:rFonts w:eastAsiaTheme="minorEastAsia"/>
          <w:w w:val="110"/>
          <w:sz w:val="24"/>
          <w:szCs w:val="24"/>
        </w:rPr>
        <w:t>out</w:t>
      </w:r>
      <w:r w:rsidR="00A61ADE" w:rsidRPr="007454D1">
        <w:rPr>
          <w:rFonts w:eastAsiaTheme="minorEastAsia"/>
          <w:spacing w:val="-9"/>
          <w:w w:val="110"/>
          <w:sz w:val="24"/>
          <w:szCs w:val="24"/>
        </w:rPr>
        <w:t xml:space="preserve"> </w:t>
      </w:r>
      <w:r w:rsidR="00A61ADE" w:rsidRPr="007454D1">
        <w:rPr>
          <w:rFonts w:eastAsiaTheme="minorEastAsia"/>
          <w:w w:val="110"/>
          <w:sz w:val="24"/>
          <w:szCs w:val="24"/>
        </w:rPr>
        <w:t>the</w:t>
      </w:r>
      <w:r w:rsidR="00A61ADE" w:rsidRPr="007454D1">
        <w:rPr>
          <w:rFonts w:eastAsiaTheme="minorEastAsia"/>
          <w:spacing w:val="-10"/>
          <w:w w:val="110"/>
          <w:sz w:val="24"/>
          <w:szCs w:val="24"/>
        </w:rPr>
        <w:t xml:space="preserve"> </w:t>
      </w:r>
      <w:r w:rsidR="00A61ADE" w:rsidRPr="007454D1">
        <w:rPr>
          <w:rFonts w:eastAsiaTheme="minorEastAsia"/>
          <w:w w:val="110"/>
          <w:sz w:val="24"/>
          <w:szCs w:val="24"/>
        </w:rPr>
        <w:t>provisions</w:t>
      </w:r>
      <w:r w:rsidR="00A61ADE" w:rsidRPr="007454D1">
        <w:rPr>
          <w:rFonts w:eastAsiaTheme="minorEastAsia"/>
          <w:spacing w:val="-9"/>
          <w:w w:val="110"/>
          <w:sz w:val="24"/>
          <w:szCs w:val="24"/>
        </w:rPr>
        <w:t xml:space="preserve"> </w:t>
      </w:r>
      <w:r w:rsidR="00A61ADE" w:rsidRPr="007454D1">
        <w:rPr>
          <w:rFonts w:eastAsiaTheme="minorEastAsia"/>
          <w:w w:val="110"/>
          <w:sz w:val="24"/>
          <w:szCs w:val="24"/>
        </w:rPr>
        <w:t>of</w:t>
      </w:r>
      <w:r w:rsidR="00A61ADE" w:rsidRPr="007454D1">
        <w:rPr>
          <w:rFonts w:eastAsiaTheme="minorEastAsia"/>
          <w:spacing w:val="-10"/>
          <w:w w:val="110"/>
          <w:sz w:val="24"/>
          <w:szCs w:val="24"/>
        </w:rPr>
        <w:t xml:space="preserve"> </w:t>
      </w:r>
      <w:r w:rsidR="00A61ADE" w:rsidRPr="007454D1">
        <w:rPr>
          <w:rFonts w:eastAsiaTheme="minorEastAsia"/>
          <w:w w:val="110"/>
          <w:sz w:val="24"/>
          <w:szCs w:val="24"/>
        </w:rPr>
        <w:t>this</w:t>
      </w:r>
      <w:r w:rsidR="00A61ADE" w:rsidRPr="007454D1">
        <w:rPr>
          <w:rFonts w:eastAsiaTheme="minorEastAsia"/>
          <w:spacing w:val="-9"/>
          <w:w w:val="110"/>
          <w:sz w:val="24"/>
          <w:szCs w:val="24"/>
        </w:rPr>
        <w:t xml:space="preserve"> </w:t>
      </w:r>
      <w:r w:rsidR="00A61ADE" w:rsidRPr="007454D1">
        <w:rPr>
          <w:rFonts w:eastAsiaTheme="minorEastAsia"/>
          <w:w w:val="110"/>
          <w:sz w:val="24"/>
          <w:szCs w:val="24"/>
        </w:rPr>
        <w:t>article</w:t>
      </w:r>
      <w:r w:rsidR="00A61ADE" w:rsidRPr="007454D1">
        <w:rPr>
          <w:rFonts w:eastAsiaTheme="minorEastAsia"/>
          <w:spacing w:val="-10"/>
          <w:w w:val="110"/>
          <w:sz w:val="24"/>
          <w:szCs w:val="24"/>
        </w:rPr>
        <w:t xml:space="preserve"> </w:t>
      </w:r>
      <w:r w:rsidR="00A61ADE" w:rsidRPr="007454D1">
        <w:rPr>
          <w:rFonts w:eastAsiaTheme="minorEastAsia"/>
          <w:w w:val="110"/>
          <w:sz w:val="24"/>
          <w:szCs w:val="24"/>
        </w:rPr>
        <w:t>and</w:t>
      </w:r>
      <w:r w:rsidR="00A61ADE" w:rsidRPr="007454D1">
        <w:rPr>
          <w:rFonts w:eastAsiaTheme="minorEastAsia"/>
          <w:spacing w:val="-9"/>
          <w:w w:val="110"/>
          <w:sz w:val="24"/>
          <w:szCs w:val="24"/>
        </w:rPr>
        <w:t xml:space="preserve"> </w:t>
      </w:r>
      <w:r w:rsidR="00A61ADE" w:rsidRPr="007454D1">
        <w:rPr>
          <w:rFonts w:eastAsiaTheme="minorEastAsia"/>
          <w:w w:val="110"/>
          <w:sz w:val="24"/>
          <w:szCs w:val="24"/>
        </w:rPr>
        <w:t>its</w:t>
      </w:r>
      <w:r w:rsidR="00A61ADE" w:rsidRPr="007454D1">
        <w:rPr>
          <w:rFonts w:eastAsiaTheme="minorEastAsia"/>
          <w:spacing w:val="-10"/>
          <w:w w:val="110"/>
          <w:sz w:val="24"/>
          <w:szCs w:val="24"/>
        </w:rPr>
        <w:t xml:space="preserve"> </w:t>
      </w:r>
      <w:r w:rsidR="00A61ADE" w:rsidRPr="007454D1">
        <w:rPr>
          <w:rFonts w:eastAsiaTheme="minorEastAsia"/>
          <w:w w:val="110"/>
          <w:sz w:val="24"/>
          <w:szCs w:val="24"/>
        </w:rPr>
        <w:t>regulations.</w:t>
      </w:r>
      <w:r w:rsidR="005F159D" w:rsidRPr="007454D1">
        <w:rPr>
          <w:sz w:val="24"/>
          <w:szCs w:val="24"/>
        </w:rPr>
        <w:t xml:space="preserve"> Such fee shall be in addition to that required by the Wetlands Protection Act.</w:t>
      </w:r>
    </w:p>
    <w:p w14:paraId="556B1704" w14:textId="2A359DA2" w:rsidR="00663B28" w:rsidRPr="00434B8E" w:rsidRDefault="00A61ADE" w:rsidP="00A61ADE">
      <w:pPr>
        <w:pStyle w:val="BodyText"/>
        <w:kinsoku w:val="0"/>
        <w:overflowPunct w:val="0"/>
        <w:spacing w:before="1"/>
        <w:ind w:left="279" w:right="353" w:firstLine="300"/>
        <w:rPr>
          <w:sz w:val="28"/>
          <w:szCs w:val="24"/>
        </w:rPr>
      </w:pPr>
      <w:r w:rsidRPr="00434B8E">
        <w:rPr>
          <w:rFonts w:eastAsiaTheme="minorEastAsia"/>
          <w:w w:val="105"/>
          <w:sz w:val="24"/>
        </w:rPr>
        <w:t xml:space="preserve"> </w:t>
      </w:r>
    </w:p>
    <w:p w14:paraId="38846043" w14:textId="77777777" w:rsidR="008C0E8A" w:rsidRPr="00434B8E" w:rsidRDefault="008C0E8A" w:rsidP="0004381D">
      <w:pPr>
        <w:pStyle w:val="Heading1"/>
        <w:jc w:val="left"/>
        <w:rPr>
          <w:b/>
          <w:sz w:val="28"/>
          <w:u w:val="none"/>
        </w:rPr>
      </w:pPr>
      <w:bookmarkStart w:id="29" w:name="_Toc119730010"/>
      <w:bookmarkStart w:id="30" w:name="_Toc113609856"/>
      <w:bookmarkStart w:id="31" w:name="_Toc114068731"/>
      <w:bookmarkStart w:id="32" w:name="_Toc115173467"/>
      <w:r w:rsidRPr="00434B8E">
        <w:rPr>
          <w:b/>
          <w:sz w:val="28"/>
          <w:u w:val="none"/>
        </w:rPr>
        <w:t>Section 4.1 – Notice and Hearings:</w:t>
      </w:r>
      <w:bookmarkEnd w:id="29"/>
      <w:bookmarkEnd w:id="30"/>
      <w:bookmarkEnd w:id="31"/>
      <w:bookmarkEnd w:id="32"/>
    </w:p>
    <w:p w14:paraId="0E182CC8" w14:textId="3881CFE2" w:rsidR="00C503E8" w:rsidRPr="007454D1" w:rsidRDefault="008C0E8A" w:rsidP="00C503E8">
      <w:pPr>
        <w:pStyle w:val="BodyText"/>
        <w:kinsoku w:val="0"/>
        <w:overflowPunct w:val="0"/>
        <w:spacing w:before="1"/>
        <w:rPr>
          <w:w w:val="110"/>
          <w:sz w:val="24"/>
          <w:szCs w:val="24"/>
        </w:rPr>
      </w:pPr>
      <w:r w:rsidRPr="00434B8E">
        <w:tab/>
      </w:r>
      <w:r w:rsidR="00C503E8" w:rsidRPr="007454D1">
        <w:rPr>
          <w:w w:val="110"/>
          <w:sz w:val="24"/>
          <w:szCs w:val="24"/>
        </w:rPr>
        <w:t>Abutter</w:t>
      </w:r>
      <w:r w:rsidR="00C503E8" w:rsidRPr="007454D1">
        <w:rPr>
          <w:spacing w:val="-13"/>
          <w:w w:val="110"/>
          <w:sz w:val="24"/>
          <w:szCs w:val="24"/>
        </w:rPr>
        <w:t xml:space="preserve"> </w:t>
      </w:r>
      <w:r w:rsidR="00C503E8" w:rsidRPr="007454D1">
        <w:rPr>
          <w:w w:val="110"/>
          <w:sz w:val="24"/>
          <w:szCs w:val="24"/>
        </w:rPr>
        <w:t>notification</w:t>
      </w:r>
      <w:r w:rsidR="00C503E8" w:rsidRPr="007454D1">
        <w:rPr>
          <w:spacing w:val="-12"/>
          <w:w w:val="110"/>
          <w:sz w:val="24"/>
          <w:szCs w:val="24"/>
        </w:rPr>
        <w:t xml:space="preserve"> </w:t>
      </w:r>
      <w:r w:rsidR="00C503E8" w:rsidRPr="007454D1">
        <w:rPr>
          <w:w w:val="110"/>
          <w:sz w:val="24"/>
          <w:szCs w:val="24"/>
        </w:rPr>
        <w:t>requirements</w:t>
      </w:r>
      <w:r w:rsidR="00C503E8" w:rsidRPr="007454D1">
        <w:rPr>
          <w:spacing w:val="-13"/>
          <w:w w:val="110"/>
          <w:sz w:val="24"/>
          <w:szCs w:val="24"/>
        </w:rPr>
        <w:t xml:space="preserve"> </w:t>
      </w:r>
      <w:r w:rsidR="00C503E8" w:rsidRPr="007454D1">
        <w:rPr>
          <w:w w:val="110"/>
          <w:sz w:val="24"/>
          <w:szCs w:val="24"/>
        </w:rPr>
        <w:t>for</w:t>
      </w:r>
      <w:r w:rsidR="00C503E8" w:rsidRPr="007454D1">
        <w:rPr>
          <w:spacing w:val="-12"/>
          <w:w w:val="110"/>
          <w:sz w:val="24"/>
          <w:szCs w:val="24"/>
        </w:rPr>
        <w:t xml:space="preserve"> </w:t>
      </w:r>
      <w:r w:rsidR="00C503E8" w:rsidRPr="007454D1">
        <w:rPr>
          <w:w w:val="110"/>
          <w:sz w:val="24"/>
          <w:szCs w:val="24"/>
        </w:rPr>
        <w:t>all</w:t>
      </w:r>
      <w:r w:rsidR="00C503E8" w:rsidRPr="007454D1">
        <w:rPr>
          <w:spacing w:val="-13"/>
          <w:w w:val="110"/>
          <w:sz w:val="24"/>
          <w:szCs w:val="24"/>
        </w:rPr>
        <w:t xml:space="preserve"> </w:t>
      </w:r>
      <w:r w:rsidR="00C503E8" w:rsidRPr="007454D1">
        <w:rPr>
          <w:w w:val="110"/>
          <w:sz w:val="24"/>
          <w:szCs w:val="24"/>
        </w:rPr>
        <w:t>permit</w:t>
      </w:r>
      <w:r w:rsidR="00C503E8" w:rsidRPr="007454D1">
        <w:rPr>
          <w:spacing w:val="-12"/>
          <w:w w:val="110"/>
          <w:sz w:val="24"/>
          <w:szCs w:val="24"/>
        </w:rPr>
        <w:t xml:space="preserve"> </w:t>
      </w:r>
      <w:r w:rsidR="00C503E8" w:rsidRPr="007454D1">
        <w:rPr>
          <w:w w:val="110"/>
          <w:sz w:val="24"/>
          <w:szCs w:val="24"/>
        </w:rPr>
        <w:t>applications</w:t>
      </w:r>
      <w:r w:rsidR="00C503E8" w:rsidRPr="007454D1">
        <w:rPr>
          <w:spacing w:val="-13"/>
          <w:w w:val="110"/>
          <w:sz w:val="24"/>
          <w:szCs w:val="24"/>
        </w:rPr>
        <w:t xml:space="preserve"> </w:t>
      </w:r>
      <w:r w:rsidR="00C503E8" w:rsidRPr="007454D1">
        <w:rPr>
          <w:w w:val="110"/>
          <w:sz w:val="24"/>
          <w:szCs w:val="24"/>
        </w:rPr>
        <w:t>shall</w:t>
      </w:r>
      <w:r w:rsidR="00C503E8" w:rsidRPr="007454D1">
        <w:rPr>
          <w:spacing w:val="-12"/>
          <w:w w:val="110"/>
          <w:sz w:val="24"/>
          <w:szCs w:val="24"/>
        </w:rPr>
        <w:t xml:space="preserve"> </w:t>
      </w:r>
      <w:r w:rsidR="00C503E8" w:rsidRPr="007454D1">
        <w:rPr>
          <w:w w:val="110"/>
          <w:sz w:val="24"/>
          <w:szCs w:val="24"/>
        </w:rPr>
        <w:t>follow</w:t>
      </w:r>
      <w:r w:rsidR="00C503E8" w:rsidRPr="007454D1">
        <w:rPr>
          <w:spacing w:val="-13"/>
          <w:w w:val="110"/>
          <w:sz w:val="24"/>
          <w:szCs w:val="24"/>
        </w:rPr>
        <w:t xml:space="preserve"> </w:t>
      </w:r>
      <w:r w:rsidR="00C503E8" w:rsidRPr="007454D1">
        <w:rPr>
          <w:w w:val="110"/>
          <w:sz w:val="24"/>
          <w:szCs w:val="24"/>
        </w:rPr>
        <w:t>the</w:t>
      </w:r>
      <w:r w:rsidR="00C503E8" w:rsidRPr="007454D1">
        <w:rPr>
          <w:spacing w:val="-12"/>
          <w:w w:val="110"/>
          <w:sz w:val="24"/>
          <w:szCs w:val="24"/>
        </w:rPr>
        <w:t xml:space="preserve"> </w:t>
      </w:r>
      <w:r w:rsidR="00C503E8" w:rsidRPr="007454D1">
        <w:rPr>
          <w:w w:val="110"/>
          <w:sz w:val="24"/>
          <w:szCs w:val="24"/>
        </w:rPr>
        <w:t>Wetlands</w:t>
      </w:r>
      <w:r w:rsidR="00C503E8" w:rsidRPr="007454D1">
        <w:rPr>
          <w:spacing w:val="-13"/>
          <w:w w:val="110"/>
          <w:sz w:val="24"/>
          <w:szCs w:val="24"/>
        </w:rPr>
        <w:t xml:space="preserve"> </w:t>
      </w:r>
      <w:r w:rsidR="00C503E8" w:rsidRPr="007454D1">
        <w:rPr>
          <w:w w:val="110"/>
          <w:sz w:val="24"/>
          <w:szCs w:val="24"/>
        </w:rPr>
        <w:t>Protection</w:t>
      </w:r>
      <w:r w:rsidR="00C503E8" w:rsidRPr="007454D1">
        <w:rPr>
          <w:spacing w:val="-12"/>
          <w:w w:val="110"/>
          <w:sz w:val="24"/>
          <w:szCs w:val="24"/>
        </w:rPr>
        <w:t xml:space="preserve"> </w:t>
      </w:r>
      <w:r w:rsidR="00C503E8" w:rsidRPr="007454D1">
        <w:rPr>
          <w:w w:val="110"/>
          <w:sz w:val="24"/>
          <w:szCs w:val="24"/>
        </w:rPr>
        <w:t>Act (M.G.L.A.</w:t>
      </w:r>
      <w:r w:rsidR="00C503E8" w:rsidRPr="007454D1">
        <w:rPr>
          <w:spacing w:val="-27"/>
          <w:w w:val="110"/>
          <w:sz w:val="24"/>
          <w:szCs w:val="24"/>
        </w:rPr>
        <w:t xml:space="preserve"> </w:t>
      </w:r>
      <w:r w:rsidR="00C503E8" w:rsidRPr="007454D1">
        <w:rPr>
          <w:w w:val="110"/>
          <w:sz w:val="24"/>
          <w:szCs w:val="24"/>
        </w:rPr>
        <w:t>c.</w:t>
      </w:r>
      <w:r w:rsidR="00C503E8" w:rsidRPr="007454D1">
        <w:rPr>
          <w:spacing w:val="-27"/>
          <w:w w:val="110"/>
          <w:sz w:val="24"/>
          <w:szCs w:val="24"/>
        </w:rPr>
        <w:t xml:space="preserve"> </w:t>
      </w:r>
      <w:r w:rsidR="00C503E8" w:rsidRPr="007454D1">
        <w:rPr>
          <w:w w:val="110"/>
          <w:sz w:val="24"/>
          <w:szCs w:val="24"/>
        </w:rPr>
        <w:t>131</w:t>
      </w:r>
      <w:r w:rsidR="00C503E8" w:rsidRPr="007454D1">
        <w:rPr>
          <w:spacing w:val="-27"/>
          <w:w w:val="110"/>
          <w:sz w:val="24"/>
          <w:szCs w:val="24"/>
        </w:rPr>
        <w:t xml:space="preserve"> </w:t>
      </w:r>
      <w:r w:rsidR="00C503E8" w:rsidRPr="007454D1">
        <w:rPr>
          <w:w w:val="110"/>
          <w:sz w:val="24"/>
          <w:szCs w:val="24"/>
        </w:rPr>
        <w:t>§</w:t>
      </w:r>
      <w:r w:rsidR="00C503E8" w:rsidRPr="007454D1">
        <w:rPr>
          <w:spacing w:val="-26"/>
          <w:w w:val="110"/>
          <w:sz w:val="24"/>
          <w:szCs w:val="24"/>
        </w:rPr>
        <w:t xml:space="preserve"> </w:t>
      </w:r>
      <w:r w:rsidR="00C503E8" w:rsidRPr="007454D1">
        <w:rPr>
          <w:w w:val="110"/>
          <w:sz w:val="24"/>
          <w:szCs w:val="24"/>
        </w:rPr>
        <w:t>40)</w:t>
      </w:r>
      <w:r w:rsidR="00C503E8" w:rsidRPr="007454D1">
        <w:rPr>
          <w:spacing w:val="-27"/>
          <w:w w:val="110"/>
          <w:sz w:val="24"/>
          <w:szCs w:val="24"/>
        </w:rPr>
        <w:t xml:space="preserve"> </w:t>
      </w:r>
      <w:r w:rsidR="00C503E8" w:rsidRPr="007454D1">
        <w:rPr>
          <w:w w:val="110"/>
          <w:sz w:val="24"/>
          <w:szCs w:val="24"/>
        </w:rPr>
        <w:t>and</w:t>
      </w:r>
      <w:r w:rsidR="00C503E8" w:rsidRPr="007454D1">
        <w:rPr>
          <w:spacing w:val="-27"/>
          <w:w w:val="110"/>
          <w:sz w:val="24"/>
          <w:szCs w:val="24"/>
        </w:rPr>
        <w:t xml:space="preserve"> </w:t>
      </w:r>
      <w:r w:rsidR="00C503E8" w:rsidRPr="007454D1">
        <w:rPr>
          <w:w w:val="110"/>
          <w:sz w:val="24"/>
          <w:szCs w:val="24"/>
        </w:rPr>
        <w:t>Regulations</w:t>
      </w:r>
      <w:r w:rsidR="00C503E8" w:rsidRPr="007454D1">
        <w:rPr>
          <w:spacing w:val="-27"/>
          <w:w w:val="110"/>
          <w:sz w:val="24"/>
          <w:szCs w:val="24"/>
        </w:rPr>
        <w:t xml:space="preserve"> </w:t>
      </w:r>
      <w:r w:rsidR="00C503E8" w:rsidRPr="007454D1">
        <w:rPr>
          <w:w w:val="110"/>
          <w:sz w:val="24"/>
          <w:szCs w:val="24"/>
        </w:rPr>
        <w:t>(310</w:t>
      </w:r>
      <w:r w:rsidR="00C503E8" w:rsidRPr="007454D1">
        <w:rPr>
          <w:spacing w:val="-26"/>
          <w:w w:val="110"/>
          <w:sz w:val="24"/>
          <w:szCs w:val="24"/>
        </w:rPr>
        <w:t xml:space="preserve"> </w:t>
      </w:r>
      <w:r w:rsidR="00C503E8" w:rsidRPr="007454D1">
        <w:rPr>
          <w:w w:val="110"/>
          <w:sz w:val="24"/>
          <w:szCs w:val="24"/>
        </w:rPr>
        <w:t>CMR</w:t>
      </w:r>
      <w:r w:rsidR="00C503E8" w:rsidRPr="007454D1">
        <w:rPr>
          <w:spacing w:val="-27"/>
          <w:w w:val="110"/>
          <w:sz w:val="24"/>
          <w:szCs w:val="24"/>
        </w:rPr>
        <w:t xml:space="preserve"> </w:t>
      </w:r>
      <w:r w:rsidR="00C503E8" w:rsidRPr="007454D1">
        <w:rPr>
          <w:w w:val="110"/>
          <w:sz w:val="24"/>
          <w:szCs w:val="24"/>
        </w:rPr>
        <w:t>10.00)</w:t>
      </w:r>
      <w:r w:rsidR="00C503E8" w:rsidRPr="007454D1">
        <w:rPr>
          <w:spacing w:val="-27"/>
          <w:w w:val="110"/>
          <w:sz w:val="24"/>
          <w:szCs w:val="24"/>
        </w:rPr>
        <w:t xml:space="preserve"> </w:t>
      </w:r>
      <w:r w:rsidR="00C503E8" w:rsidRPr="007454D1">
        <w:rPr>
          <w:w w:val="110"/>
          <w:sz w:val="24"/>
          <w:szCs w:val="24"/>
        </w:rPr>
        <w:t>promulgated</w:t>
      </w:r>
      <w:r w:rsidR="00C503E8" w:rsidRPr="007454D1">
        <w:rPr>
          <w:spacing w:val="-27"/>
          <w:w w:val="110"/>
          <w:sz w:val="24"/>
          <w:szCs w:val="24"/>
        </w:rPr>
        <w:t xml:space="preserve"> </w:t>
      </w:r>
      <w:r w:rsidR="00C503E8" w:rsidRPr="007454D1">
        <w:rPr>
          <w:w w:val="110"/>
          <w:sz w:val="24"/>
          <w:szCs w:val="24"/>
        </w:rPr>
        <w:t>thereunder.</w:t>
      </w:r>
      <w:r w:rsidR="00C503E8" w:rsidRPr="007454D1">
        <w:rPr>
          <w:spacing w:val="-26"/>
          <w:w w:val="110"/>
          <w:sz w:val="24"/>
          <w:szCs w:val="24"/>
        </w:rPr>
        <w:t xml:space="preserve"> </w:t>
      </w:r>
      <w:r w:rsidR="00C503E8" w:rsidRPr="007454D1">
        <w:rPr>
          <w:w w:val="110"/>
          <w:sz w:val="24"/>
          <w:szCs w:val="24"/>
        </w:rPr>
        <w:t>Abutters</w:t>
      </w:r>
      <w:r w:rsidR="00C503E8" w:rsidRPr="007454D1">
        <w:rPr>
          <w:spacing w:val="-27"/>
          <w:w w:val="110"/>
          <w:sz w:val="24"/>
          <w:szCs w:val="24"/>
        </w:rPr>
        <w:t xml:space="preserve"> </w:t>
      </w:r>
      <w:r w:rsidR="00C503E8" w:rsidRPr="007454D1">
        <w:rPr>
          <w:w w:val="110"/>
          <w:sz w:val="24"/>
          <w:szCs w:val="24"/>
        </w:rPr>
        <w:t>under</w:t>
      </w:r>
      <w:r w:rsidR="00C503E8" w:rsidRPr="007454D1">
        <w:rPr>
          <w:spacing w:val="-27"/>
          <w:w w:val="110"/>
          <w:sz w:val="24"/>
          <w:szCs w:val="24"/>
        </w:rPr>
        <w:t xml:space="preserve"> </w:t>
      </w:r>
      <w:r w:rsidR="00C503E8" w:rsidRPr="007454D1">
        <w:rPr>
          <w:w w:val="110"/>
          <w:sz w:val="24"/>
          <w:szCs w:val="24"/>
        </w:rPr>
        <w:t>the ordinance</w:t>
      </w:r>
      <w:r w:rsidR="00C503E8" w:rsidRPr="007454D1">
        <w:rPr>
          <w:spacing w:val="-18"/>
          <w:w w:val="110"/>
          <w:sz w:val="24"/>
          <w:szCs w:val="24"/>
        </w:rPr>
        <w:t xml:space="preserve"> </w:t>
      </w:r>
      <w:r w:rsidR="00C503E8" w:rsidRPr="007454D1">
        <w:rPr>
          <w:w w:val="110"/>
          <w:sz w:val="24"/>
          <w:szCs w:val="24"/>
        </w:rPr>
        <w:lastRenderedPageBreak/>
        <w:t>shall</w:t>
      </w:r>
      <w:r w:rsidR="00C503E8" w:rsidRPr="007454D1">
        <w:rPr>
          <w:spacing w:val="-17"/>
          <w:w w:val="110"/>
          <w:sz w:val="24"/>
          <w:szCs w:val="24"/>
        </w:rPr>
        <w:t xml:space="preserve"> </w:t>
      </w:r>
      <w:r w:rsidR="00C503E8" w:rsidRPr="007454D1">
        <w:rPr>
          <w:w w:val="110"/>
          <w:sz w:val="24"/>
          <w:szCs w:val="24"/>
        </w:rPr>
        <w:t>include</w:t>
      </w:r>
      <w:r w:rsidR="00C503E8" w:rsidRPr="007454D1">
        <w:rPr>
          <w:spacing w:val="-17"/>
          <w:w w:val="110"/>
          <w:sz w:val="24"/>
          <w:szCs w:val="24"/>
        </w:rPr>
        <w:t xml:space="preserve"> </w:t>
      </w:r>
      <w:r w:rsidR="00C503E8" w:rsidRPr="007454D1">
        <w:rPr>
          <w:w w:val="110"/>
          <w:sz w:val="24"/>
          <w:szCs w:val="24"/>
        </w:rPr>
        <w:t>property</w:t>
      </w:r>
      <w:r w:rsidR="00C503E8" w:rsidRPr="007454D1">
        <w:rPr>
          <w:spacing w:val="-17"/>
          <w:w w:val="110"/>
          <w:sz w:val="24"/>
          <w:szCs w:val="24"/>
        </w:rPr>
        <w:t xml:space="preserve"> </w:t>
      </w:r>
      <w:r w:rsidR="00C503E8" w:rsidRPr="007454D1">
        <w:rPr>
          <w:w w:val="110"/>
          <w:sz w:val="24"/>
          <w:szCs w:val="24"/>
        </w:rPr>
        <w:t>owners</w:t>
      </w:r>
      <w:r w:rsidR="00C503E8" w:rsidRPr="007454D1">
        <w:rPr>
          <w:spacing w:val="-17"/>
          <w:w w:val="110"/>
          <w:sz w:val="24"/>
          <w:szCs w:val="24"/>
        </w:rPr>
        <w:t xml:space="preserve"> </w:t>
      </w:r>
      <w:r w:rsidR="00C503E8" w:rsidRPr="007454D1">
        <w:rPr>
          <w:w w:val="110"/>
          <w:sz w:val="24"/>
          <w:szCs w:val="24"/>
        </w:rPr>
        <w:t>whose</w:t>
      </w:r>
      <w:r w:rsidR="00C503E8" w:rsidRPr="007454D1">
        <w:rPr>
          <w:spacing w:val="-17"/>
          <w:w w:val="110"/>
          <w:sz w:val="24"/>
          <w:szCs w:val="24"/>
        </w:rPr>
        <w:t xml:space="preserve"> </w:t>
      </w:r>
      <w:r w:rsidR="00C503E8" w:rsidRPr="007454D1">
        <w:rPr>
          <w:w w:val="110"/>
          <w:sz w:val="24"/>
          <w:szCs w:val="24"/>
        </w:rPr>
        <w:t>land</w:t>
      </w:r>
      <w:r w:rsidR="00C503E8" w:rsidRPr="007454D1">
        <w:rPr>
          <w:spacing w:val="-17"/>
          <w:w w:val="110"/>
          <w:sz w:val="24"/>
          <w:szCs w:val="24"/>
        </w:rPr>
        <w:t xml:space="preserve"> </w:t>
      </w:r>
      <w:r w:rsidR="00C503E8" w:rsidRPr="007454D1">
        <w:rPr>
          <w:w w:val="110"/>
          <w:sz w:val="24"/>
          <w:szCs w:val="24"/>
        </w:rPr>
        <w:t>abuts</w:t>
      </w:r>
      <w:r w:rsidR="00C503E8" w:rsidRPr="007454D1">
        <w:rPr>
          <w:spacing w:val="-17"/>
          <w:w w:val="110"/>
          <w:sz w:val="24"/>
          <w:szCs w:val="24"/>
        </w:rPr>
        <w:t xml:space="preserve"> </w:t>
      </w:r>
      <w:r w:rsidR="00C503E8" w:rsidRPr="007454D1">
        <w:rPr>
          <w:w w:val="110"/>
          <w:sz w:val="24"/>
          <w:szCs w:val="24"/>
        </w:rPr>
        <w:t>the</w:t>
      </w:r>
      <w:r w:rsidR="00C503E8" w:rsidRPr="007454D1">
        <w:rPr>
          <w:spacing w:val="-17"/>
          <w:w w:val="110"/>
          <w:sz w:val="24"/>
          <w:szCs w:val="24"/>
        </w:rPr>
        <w:t xml:space="preserve"> </w:t>
      </w:r>
      <w:r w:rsidR="00C503E8" w:rsidRPr="007454D1">
        <w:rPr>
          <w:w w:val="110"/>
          <w:sz w:val="24"/>
          <w:szCs w:val="24"/>
        </w:rPr>
        <w:t>subject</w:t>
      </w:r>
      <w:r w:rsidR="00C503E8" w:rsidRPr="007454D1">
        <w:rPr>
          <w:spacing w:val="-17"/>
          <w:w w:val="110"/>
          <w:sz w:val="24"/>
          <w:szCs w:val="24"/>
        </w:rPr>
        <w:t xml:space="preserve"> </w:t>
      </w:r>
      <w:r w:rsidR="00C503E8" w:rsidRPr="007454D1">
        <w:rPr>
          <w:w w:val="110"/>
          <w:sz w:val="24"/>
          <w:szCs w:val="24"/>
        </w:rPr>
        <w:t>land</w:t>
      </w:r>
      <w:r w:rsidR="00C503E8" w:rsidRPr="007454D1">
        <w:rPr>
          <w:spacing w:val="-17"/>
          <w:w w:val="110"/>
          <w:sz w:val="24"/>
          <w:szCs w:val="24"/>
        </w:rPr>
        <w:t xml:space="preserve"> </w:t>
      </w:r>
      <w:r w:rsidR="00C503E8" w:rsidRPr="007454D1">
        <w:rPr>
          <w:w w:val="110"/>
          <w:sz w:val="24"/>
          <w:szCs w:val="24"/>
        </w:rPr>
        <w:t>described</w:t>
      </w:r>
      <w:r w:rsidR="00C503E8" w:rsidRPr="007454D1">
        <w:rPr>
          <w:spacing w:val="-17"/>
          <w:w w:val="110"/>
          <w:sz w:val="24"/>
          <w:szCs w:val="24"/>
        </w:rPr>
        <w:t xml:space="preserve"> </w:t>
      </w:r>
      <w:r w:rsidR="00C503E8" w:rsidRPr="007454D1">
        <w:rPr>
          <w:w w:val="110"/>
          <w:sz w:val="24"/>
          <w:szCs w:val="24"/>
        </w:rPr>
        <w:t>in</w:t>
      </w:r>
      <w:r w:rsidR="00C503E8" w:rsidRPr="007454D1">
        <w:rPr>
          <w:spacing w:val="-17"/>
          <w:w w:val="110"/>
          <w:sz w:val="24"/>
          <w:szCs w:val="24"/>
        </w:rPr>
        <w:t xml:space="preserve"> </w:t>
      </w:r>
      <w:r w:rsidR="00C503E8" w:rsidRPr="007454D1">
        <w:rPr>
          <w:w w:val="110"/>
          <w:sz w:val="24"/>
          <w:szCs w:val="24"/>
        </w:rPr>
        <w:t>a</w:t>
      </w:r>
      <w:r w:rsidR="00C503E8" w:rsidRPr="007454D1">
        <w:rPr>
          <w:spacing w:val="-17"/>
          <w:w w:val="110"/>
          <w:sz w:val="24"/>
          <w:szCs w:val="24"/>
        </w:rPr>
        <w:t xml:space="preserve"> </w:t>
      </w:r>
      <w:r w:rsidR="00C503E8" w:rsidRPr="007454D1">
        <w:rPr>
          <w:w w:val="110"/>
          <w:sz w:val="24"/>
          <w:szCs w:val="24"/>
        </w:rPr>
        <w:t>plan</w:t>
      </w:r>
      <w:r w:rsidR="00C503E8" w:rsidRPr="007454D1">
        <w:rPr>
          <w:spacing w:val="-18"/>
          <w:w w:val="110"/>
          <w:sz w:val="24"/>
          <w:szCs w:val="24"/>
        </w:rPr>
        <w:t xml:space="preserve"> </w:t>
      </w:r>
      <w:r w:rsidR="00C503E8" w:rsidRPr="007454D1">
        <w:rPr>
          <w:w w:val="110"/>
          <w:sz w:val="24"/>
          <w:szCs w:val="24"/>
        </w:rPr>
        <w:t>subject</w:t>
      </w:r>
      <w:r w:rsidR="00C503E8" w:rsidRPr="007454D1">
        <w:rPr>
          <w:spacing w:val="-17"/>
          <w:w w:val="110"/>
          <w:sz w:val="24"/>
          <w:szCs w:val="24"/>
        </w:rPr>
        <w:t xml:space="preserve"> </w:t>
      </w:r>
      <w:r w:rsidR="00C503E8" w:rsidRPr="007454D1">
        <w:rPr>
          <w:w w:val="110"/>
          <w:sz w:val="24"/>
          <w:szCs w:val="24"/>
        </w:rPr>
        <w:t>to commission</w:t>
      </w:r>
      <w:r w:rsidR="00C503E8" w:rsidRPr="007454D1">
        <w:rPr>
          <w:spacing w:val="-23"/>
          <w:w w:val="110"/>
          <w:sz w:val="24"/>
          <w:szCs w:val="24"/>
        </w:rPr>
        <w:t xml:space="preserve"> </w:t>
      </w:r>
      <w:r w:rsidR="00C503E8" w:rsidRPr="007454D1">
        <w:rPr>
          <w:w w:val="110"/>
          <w:sz w:val="24"/>
          <w:szCs w:val="24"/>
        </w:rPr>
        <w:t>review</w:t>
      </w:r>
      <w:r w:rsidR="00C503E8" w:rsidRPr="007454D1">
        <w:rPr>
          <w:spacing w:val="-22"/>
          <w:w w:val="110"/>
          <w:sz w:val="24"/>
          <w:szCs w:val="24"/>
        </w:rPr>
        <w:t xml:space="preserve"> </w:t>
      </w:r>
      <w:r w:rsidR="00C503E8" w:rsidRPr="007454D1">
        <w:rPr>
          <w:w w:val="110"/>
          <w:sz w:val="24"/>
          <w:szCs w:val="24"/>
        </w:rPr>
        <w:t>including</w:t>
      </w:r>
      <w:r w:rsidR="00C503E8" w:rsidRPr="007454D1">
        <w:rPr>
          <w:spacing w:val="-22"/>
          <w:w w:val="110"/>
          <w:sz w:val="24"/>
          <w:szCs w:val="24"/>
        </w:rPr>
        <w:t xml:space="preserve"> </w:t>
      </w:r>
      <w:r w:rsidR="00C503E8" w:rsidRPr="007454D1">
        <w:rPr>
          <w:w w:val="110"/>
          <w:sz w:val="24"/>
          <w:szCs w:val="24"/>
        </w:rPr>
        <w:t>those</w:t>
      </w:r>
      <w:r w:rsidR="00C503E8" w:rsidRPr="007454D1">
        <w:rPr>
          <w:spacing w:val="-22"/>
          <w:w w:val="110"/>
          <w:sz w:val="24"/>
          <w:szCs w:val="24"/>
        </w:rPr>
        <w:t xml:space="preserve"> </w:t>
      </w:r>
      <w:r w:rsidR="00C503E8" w:rsidRPr="007454D1">
        <w:rPr>
          <w:w w:val="110"/>
          <w:sz w:val="24"/>
          <w:szCs w:val="24"/>
        </w:rPr>
        <w:t>across</w:t>
      </w:r>
      <w:r w:rsidR="00C503E8" w:rsidRPr="007454D1">
        <w:rPr>
          <w:spacing w:val="-22"/>
          <w:w w:val="110"/>
          <w:sz w:val="24"/>
          <w:szCs w:val="24"/>
        </w:rPr>
        <w:t xml:space="preserve"> </w:t>
      </w:r>
      <w:r w:rsidR="00C503E8" w:rsidRPr="007454D1">
        <w:rPr>
          <w:w w:val="110"/>
          <w:sz w:val="24"/>
          <w:szCs w:val="24"/>
        </w:rPr>
        <w:t>a</w:t>
      </w:r>
      <w:r w:rsidR="00C503E8" w:rsidRPr="007454D1">
        <w:rPr>
          <w:spacing w:val="-22"/>
          <w:w w:val="110"/>
          <w:sz w:val="24"/>
          <w:szCs w:val="24"/>
        </w:rPr>
        <w:t xml:space="preserve"> </w:t>
      </w:r>
      <w:r w:rsidR="00C503E8" w:rsidRPr="007454D1">
        <w:rPr>
          <w:w w:val="110"/>
          <w:sz w:val="24"/>
          <w:szCs w:val="24"/>
        </w:rPr>
        <w:t>traveled</w:t>
      </w:r>
      <w:r w:rsidR="00C503E8" w:rsidRPr="007454D1">
        <w:rPr>
          <w:spacing w:val="-22"/>
          <w:w w:val="110"/>
          <w:sz w:val="24"/>
          <w:szCs w:val="24"/>
        </w:rPr>
        <w:t xml:space="preserve"> </w:t>
      </w:r>
      <w:r w:rsidR="00C503E8" w:rsidRPr="007454D1">
        <w:rPr>
          <w:w w:val="110"/>
          <w:sz w:val="24"/>
          <w:szCs w:val="24"/>
        </w:rPr>
        <w:t>way,</w:t>
      </w:r>
      <w:r w:rsidR="00C503E8" w:rsidRPr="007454D1">
        <w:rPr>
          <w:spacing w:val="-23"/>
          <w:w w:val="110"/>
          <w:sz w:val="24"/>
          <w:szCs w:val="24"/>
        </w:rPr>
        <w:t xml:space="preserve"> </w:t>
      </w:r>
      <w:r w:rsidR="00C503E8" w:rsidRPr="007454D1">
        <w:rPr>
          <w:w w:val="110"/>
          <w:sz w:val="24"/>
          <w:szCs w:val="24"/>
        </w:rPr>
        <w:t>across</w:t>
      </w:r>
      <w:r w:rsidR="00C503E8" w:rsidRPr="007454D1">
        <w:rPr>
          <w:spacing w:val="-22"/>
          <w:w w:val="110"/>
          <w:sz w:val="24"/>
          <w:szCs w:val="24"/>
        </w:rPr>
        <w:t xml:space="preserve"> </w:t>
      </w:r>
      <w:r w:rsidR="00C503E8" w:rsidRPr="007454D1">
        <w:rPr>
          <w:w w:val="110"/>
          <w:sz w:val="24"/>
          <w:szCs w:val="24"/>
        </w:rPr>
        <w:t>a</w:t>
      </w:r>
      <w:r w:rsidR="00C503E8" w:rsidRPr="007454D1">
        <w:rPr>
          <w:spacing w:val="-22"/>
          <w:w w:val="110"/>
          <w:sz w:val="24"/>
          <w:szCs w:val="24"/>
        </w:rPr>
        <w:t xml:space="preserve"> </w:t>
      </w:r>
      <w:r w:rsidR="00C503E8" w:rsidRPr="007454D1">
        <w:rPr>
          <w:w w:val="110"/>
          <w:sz w:val="24"/>
          <w:szCs w:val="24"/>
        </w:rPr>
        <w:t>body</w:t>
      </w:r>
      <w:r w:rsidR="00C503E8" w:rsidRPr="007454D1">
        <w:rPr>
          <w:spacing w:val="-22"/>
          <w:w w:val="110"/>
          <w:sz w:val="24"/>
          <w:szCs w:val="24"/>
        </w:rPr>
        <w:t xml:space="preserve"> </w:t>
      </w:r>
      <w:r w:rsidR="00C503E8" w:rsidRPr="007454D1">
        <w:rPr>
          <w:w w:val="110"/>
          <w:sz w:val="24"/>
          <w:szCs w:val="24"/>
        </w:rPr>
        <w:t>of</w:t>
      </w:r>
      <w:r w:rsidR="00C503E8" w:rsidRPr="007454D1">
        <w:rPr>
          <w:spacing w:val="-22"/>
          <w:w w:val="110"/>
          <w:sz w:val="24"/>
          <w:szCs w:val="24"/>
        </w:rPr>
        <w:t xml:space="preserve"> </w:t>
      </w:r>
      <w:r w:rsidR="00C503E8" w:rsidRPr="007454D1">
        <w:rPr>
          <w:w w:val="110"/>
          <w:sz w:val="24"/>
          <w:szCs w:val="24"/>
        </w:rPr>
        <w:t>water,</w:t>
      </w:r>
      <w:r w:rsidR="00C503E8" w:rsidRPr="007454D1">
        <w:rPr>
          <w:spacing w:val="-22"/>
          <w:w w:val="110"/>
          <w:sz w:val="24"/>
          <w:szCs w:val="24"/>
        </w:rPr>
        <w:t xml:space="preserve"> </w:t>
      </w:r>
      <w:r w:rsidR="00C503E8" w:rsidRPr="007454D1">
        <w:rPr>
          <w:w w:val="110"/>
          <w:sz w:val="24"/>
          <w:szCs w:val="24"/>
        </w:rPr>
        <w:t>in</w:t>
      </w:r>
      <w:r w:rsidR="00C503E8" w:rsidRPr="007454D1">
        <w:rPr>
          <w:spacing w:val="-22"/>
          <w:w w:val="110"/>
          <w:sz w:val="24"/>
          <w:szCs w:val="24"/>
        </w:rPr>
        <w:t xml:space="preserve"> </w:t>
      </w:r>
      <w:r w:rsidR="00C503E8" w:rsidRPr="007454D1">
        <w:rPr>
          <w:w w:val="110"/>
          <w:sz w:val="24"/>
          <w:szCs w:val="24"/>
        </w:rPr>
        <w:t>another</w:t>
      </w:r>
      <w:r w:rsidR="00C503E8" w:rsidRPr="007454D1">
        <w:rPr>
          <w:spacing w:val="-23"/>
          <w:w w:val="110"/>
          <w:sz w:val="24"/>
          <w:szCs w:val="24"/>
        </w:rPr>
        <w:t xml:space="preserve"> </w:t>
      </w:r>
      <w:r w:rsidR="00C503E8" w:rsidRPr="007454D1">
        <w:rPr>
          <w:w w:val="110"/>
          <w:sz w:val="24"/>
          <w:szCs w:val="24"/>
        </w:rPr>
        <w:t>municipality and</w:t>
      </w:r>
      <w:r w:rsidR="00C503E8" w:rsidRPr="007454D1">
        <w:rPr>
          <w:spacing w:val="-7"/>
          <w:w w:val="110"/>
          <w:sz w:val="24"/>
          <w:szCs w:val="24"/>
        </w:rPr>
        <w:t xml:space="preserve"> </w:t>
      </w:r>
      <w:r w:rsidR="00C503E8" w:rsidRPr="007454D1">
        <w:rPr>
          <w:w w:val="110"/>
          <w:sz w:val="24"/>
          <w:szCs w:val="24"/>
        </w:rPr>
        <w:t>any</w:t>
      </w:r>
      <w:r w:rsidR="00C503E8" w:rsidRPr="007454D1">
        <w:rPr>
          <w:spacing w:val="-7"/>
          <w:w w:val="110"/>
          <w:sz w:val="24"/>
          <w:szCs w:val="24"/>
        </w:rPr>
        <w:t xml:space="preserve"> </w:t>
      </w:r>
      <w:r w:rsidR="00C503E8" w:rsidRPr="007454D1">
        <w:rPr>
          <w:w w:val="110"/>
          <w:sz w:val="24"/>
          <w:szCs w:val="24"/>
        </w:rPr>
        <w:t>property</w:t>
      </w:r>
      <w:r w:rsidR="00C503E8" w:rsidRPr="007454D1">
        <w:rPr>
          <w:spacing w:val="-7"/>
          <w:w w:val="110"/>
          <w:sz w:val="24"/>
          <w:szCs w:val="24"/>
        </w:rPr>
        <w:t xml:space="preserve"> </w:t>
      </w:r>
      <w:r w:rsidR="00C503E8" w:rsidRPr="007454D1">
        <w:rPr>
          <w:w w:val="110"/>
          <w:sz w:val="24"/>
          <w:szCs w:val="24"/>
        </w:rPr>
        <w:t>within</w:t>
      </w:r>
      <w:r w:rsidR="00C503E8" w:rsidRPr="007454D1">
        <w:rPr>
          <w:spacing w:val="-6"/>
          <w:w w:val="110"/>
          <w:sz w:val="24"/>
          <w:szCs w:val="24"/>
        </w:rPr>
        <w:t xml:space="preserve"> </w:t>
      </w:r>
      <w:r w:rsidR="00C503E8" w:rsidRPr="007454D1">
        <w:rPr>
          <w:w w:val="110"/>
          <w:sz w:val="24"/>
          <w:szCs w:val="24"/>
        </w:rPr>
        <w:t>one</w:t>
      </w:r>
      <w:r w:rsidR="00C503E8" w:rsidRPr="007454D1">
        <w:rPr>
          <w:spacing w:val="-7"/>
          <w:w w:val="110"/>
          <w:sz w:val="24"/>
          <w:szCs w:val="24"/>
        </w:rPr>
        <w:t xml:space="preserve"> </w:t>
      </w:r>
      <w:r w:rsidR="00C503E8" w:rsidRPr="007454D1">
        <w:rPr>
          <w:w w:val="110"/>
          <w:sz w:val="24"/>
          <w:szCs w:val="24"/>
        </w:rPr>
        <w:t>hundred</w:t>
      </w:r>
      <w:r w:rsidR="00C503E8" w:rsidRPr="007454D1">
        <w:rPr>
          <w:spacing w:val="-7"/>
          <w:w w:val="110"/>
          <w:sz w:val="24"/>
          <w:szCs w:val="24"/>
        </w:rPr>
        <w:t xml:space="preserve"> </w:t>
      </w:r>
      <w:r w:rsidR="00C503E8" w:rsidRPr="007454D1">
        <w:rPr>
          <w:w w:val="110"/>
          <w:sz w:val="24"/>
          <w:szCs w:val="24"/>
        </w:rPr>
        <w:t>(100)</w:t>
      </w:r>
      <w:r w:rsidR="00C503E8" w:rsidRPr="007454D1">
        <w:rPr>
          <w:spacing w:val="-6"/>
          <w:w w:val="110"/>
          <w:sz w:val="24"/>
          <w:szCs w:val="24"/>
        </w:rPr>
        <w:t xml:space="preserve"> </w:t>
      </w:r>
      <w:r w:rsidR="00C503E8" w:rsidRPr="007454D1">
        <w:rPr>
          <w:w w:val="110"/>
          <w:sz w:val="24"/>
          <w:szCs w:val="24"/>
        </w:rPr>
        <w:t>feet</w:t>
      </w:r>
      <w:r w:rsidR="00C503E8" w:rsidRPr="007454D1">
        <w:rPr>
          <w:spacing w:val="-7"/>
          <w:w w:val="110"/>
          <w:sz w:val="24"/>
          <w:szCs w:val="24"/>
        </w:rPr>
        <w:t xml:space="preserve"> </w:t>
      </w:r>
      <w:r w:rsidR="00C503E8" w:rsidRPr="007454D1">
        <w:rPr>
          <w:w w:val="110"/>
          <w:sz w:val="24"/>
          <w:szCs w:val="24"/>
        </w:rPr>
        <w:t>of</w:t>
      </w:r>
      <w:r w:rsidR="00C503E8" w:rsidRPr="007454D1">
        <w:rPr>
          <w:spacing w:val="-7"/>
          <w:w w:val="110"/>
          <w:sz w:val="24"/>
          <w:szCs w:val="24"/>
        </w:rPr>
        <w:t xml:space="preserve"> </w:t>
      </w:r>
      <w:r w:rsidR="00C503E8" w:rsidRPr="007454D1">
        <w:rPr>
          <w:w w:val="110"/>
          <w:sz w:val="24"/>
          <w:szCs w:val="24"/>
        </w:rPr>
        <w:t>the</w:t>
      </w:r>
      <w:r w:rsidR="00C503E8" w:rsidRPr="007454D1">
        <w:rPr>
          <w:spacing w:val="-7"/>
          <w:w w:val="110"/>
          <w:sz w:val="24"/>
          <w:szCs w:val="24"/>
        </w:rPr>
        <w:t xml:space="preserve"> </w:t>
      </w:r>
      <w:r w:rsidR="00C503E8" w:rsidRPr="007454D1">
        <w:rPr>
          <w:w w:val="110"/>
          <w:sz w:val="24"/>
          <w:szCs w:val="24"/>
        </w:rPr>
        <w:t>subject</w:t>
      </w:r>
      <w:r w:rsidR="00C503E8" w:rsidRPr="007454D1">
        <w:rPr>
          <w:spacing w:val="-6"/>
          <w:w w:val="110"/>
          <w:sz w:val="24"/>
          <w:szCs w:val="24"/>
        </w:rPr>
        <w:t xml:space="preserve"> </w:t>
      </w:r>
      <w:r w:rsidR="00C503E8" w:rsidRPr="007454D1">
        <w:rPr>
          <w:w w:val="110"/>
          <w:sz w:val="24"/>
          <w:szCs w:val="24"/>
        </w:rPr>
        <w:t>parcel(s).</w:t>
      </w:r>
    </w:p>
    <w:p w14:paraId="01098E73" w14:textId="295BD76B" w:rsidR="008C0E8A" w:rsidRPr="007454D1" w:rsidRDefault="008C0E8A">
      <w:pPr>
        <w:rPr>
          <w:rFonts w:ascii="Arial" w:hAnsi="Arial" w:cs="Arial"/>
          <w:szCs w:val="24"/>
        </w:rPr>
      </w:pPr>
    </w:p>
    <w:p w14:paraId="14F5BE6D" w14:textId="77777777" w:rsidR="00CE308A" w:rsidRPr="007454D1" w:rsidRDefault="008C0E8A" w:rsidP="00CE308A">
      <w:pPr>
        <w:rPr>
          <w:rFonts w:ascii="Arial" w:hAnsi="Arial" w:cs="Arial"/>
          <w:szCs w:val="24"/>
        </w:rPr>
      </w:pPr>
      <w:r w:rsidRPr="007454D1">
        <w:rPr>
          <w:rFonts w:ascii="Arial" w:hAnsi="Arial" w:cs="Arial"/>
          <w:szCs w:val="24"/>
        </w:rPr>
        <w:tab/>
        <w:t xml:space="preserve">The Commission shall have the authority to continue the hearing to a date certain announced at the hearing, for reasons stated at the hearing, which may include receipt of additional information offered by the applicant, deemed necessary by the Commission in its discretion, or comments and recommendations of other local or state boards and officials. In the event the applicant objects to a continuance, the hearing shall be closed and the Commission shall </w:t>
      </w:r>
      <w:proofErr w:type="gramStart"/>
      <w:r w:rsidRPr="007454D1">
        <w:rPr>
          <w:rFonts w:ascii="Arial" w:hAnsi="Arial" w:cs="Arial"/>
          <w:szCs w:val="24"/>
        </w:rPr>
        <w:t>take action</w:t>
      </w:r>
      <w:proofErr w:type="gramEnd"/>
      <w:r w:rsidRPr="007454D1">
        <w:rPr>
          <w:rFonts w:ascii="Arial" w:hAnsi="Arial" w:cs="Arial"/>
          <w:szCs w:val="24"/>
        </w:rPr>
        <w:t xml:space="preserve"> on such information as is available.</w:t>
      </w:r>
      <w:bookmarkStart w:id="33" w:name="_Toc119730011"/>
      <w:bookmarkStart w:id="34" w:name="_Toc113609857"/>
      <w:bookmarkStart w:id="35" w:name="_Toc114068732"/>
    </w:p>
    <w:p w14:paraId="456DC669" w14:textId="77777777" w:rsidR="00A51618" w:rsidRDefault="00A51618" w:rsidP="00CE308A"/>
    <w:p w14:paraId="0A841A9C" w14:textId="4D4E06F5" w:rsidR="008C0E8A" w:rsidRPr="00434B8E" w:rsidRDefault="008C0E8A" w:rsidP="00434B8E">
      <w:pPr>
        <w:pStyle w:val="Heading1"/>
        <w:jc w:val="left"/>
        <w:rPr>
          <w:b/>
          <w:sz w:val="28"/>
          <w:u w:val="none"/>
        </w:rPr>
      </w:pPr>
      <w:bookmarkStart w:id="36" w:name="_Toc115173468"/>
      <w:r w:rsidRPr="00434B8E">
        <w:rPr>
          <w:b/>
          <w:sz w:val="28"/>
          <w:u w:val="none"/>
        </w:rPr>
        <w:t>Section 5.1 –</w:t>
      </w:r>
      <w:r w:rsidR="00A948B4" w:rsidRPr="00434B8E">
        <w:rPr>
          <w:b/>
          <w:sz w:val="28"/>
          <w:u w:val="none"/>
        </w:rPr>
        <w:t xml:space="preserve"> Permits, Conditions, and Determinations</w:t>
      </w:r>
      <w:r w:rsidRPr="00434B8E">
        <w:rPr>
          <w:b/>
          <w:sz w:val="28"/>
          <w:u w:val="none"/>
        </w:rPr>
        <w:t>:</w:t>
      </w:r>
      <w:bookmarkEnd w:id="33"/>
      <w:bookmarkEnd w:id="34"/>
      <w:bookmarkEnd w:id="35"/>
      <w:bookmarkEnd w:id="36"/>
    </w:p>
    <w:p w14:paraId="08FD9B82" w14:textId="77777777" w:rsidR="008C0E8A" w:rsidRPr="00023F99" w:rsidRDefault="008C0E8A">
      <w:pPr>
        <w:rPr>
          <w:rFonts w:ascii="Arial" w:hAnsi="Arial" w:cs="Arial"/>
        </w:rPr>
      </w:pPr>
    </w:p>
    <w:p w14:paraId="04436C9F" w14:textId="77777777" w:rsidR="008C0E8A" w:rsidRPr="00023F99" w:rsidRDefault="008C0E8A">
      <w:pPr>
        <w:rPr>
          <w:rFonts w:ascii="Arial" w:hAnsi="Arial" w:cs="Arial"/>
        </w:rPr>
      </w:pPr>
      <w:r w:rsidRPr="00023F99">
        <w:rPr>
          <w:rFonts w:ascii="Arial" w:hAnsi="Arial" w:cs="Arial"/>
        </w:rPr>
        <w:tab/>
        <w:t>If the Commission, after a public hearing, determines that the activities which are the subject of the application are likely to affect the interests protected by this bylaw, the Commission, within 21 days of the close of the hearing, shall issue or deny a permit for the activities requested. If it issues a permit, the Commission shall impose conditions which the Commission deems necessary or desirable to protect those interests, and all activities shall be done in accordance with those conditions.</w:t>
      </w:r>
    </w:p>
    <w:p w14:paraId="29AAD18D" w14:textId="77777777" w:rsidR="008C0E8A" w:rsidRPr="00023F99" w:rsidRDefault="008C0E8A">
      <w:pPr>
        <w:rPr>
          <w:rFonts w:ascii="Arial" w:hAnsi="Arial" w:cs="Arial"/>
        </w:rPr>
      </w:pPr>
    </w:p>
    <w:p w14:paraId="4117E1E3" w14:textId="6D5CA5D5" w:rsidR="00A27EA5" w:rsidRPr="0086510C" w:rsidRDefault="008C0E8A" w:rsidP="0086510C">
      <w:pPr>
        <w:rPr>
          <w:rFonts w:ascii="Arial" w:hAnsi="Arial" w:cs="Arial"/>
        </w:rPr>
      </w:pPr>
      <w:r w:rsidRPr="00023F99">
        <w:rPr>
          <w:rFonts w:ascii="Arial" w:hAnsi="Arial" w:cs="Arial"/>
        </w:rPr>
        <w:tab/>
        <w:t xml:space="preserve">The Commission is empowered to deny a permit for failure to meet the requirements of this bylaw, for failure to submit necessary information and plans requested by the Commission, for failure to meet design specifications, </w:t>
      </w:r>
      <w:r w:rsidRPr="00A51618">
        <w:rPr>
          <w:rFonts w:ascii="Arial" w:hAnsi="Arial" w:cs="Arial"/>
        </w:rPr>
        <w:t>performance standards, and other requirements in regulations of the</w:t>
      </w:r>
      <w:r w:rsidRPr="00023F99">
        <w:rPr>
          <w:rFonts w:ascii="Arial" w:hAnsi="Arial" w:cs="Arial"/>
        </w:rPr>
        <w:t xml:space="preserve"> Commission, for failure to avoid or prevent unacceptable or cumulative effects upon the wetland values protected by this bylaw, and where no conditions are adequate to protect those values.</w:t>
      </w:r>
    </w:p>
    <w:p w14:paraId="2EADD1C3" w14:textId="62A372FB" w:rsidR="00B81E32" w:rsidRPr="00AA2611" w:rsidRDefault="00C858D8" w:rsidP="00A079D7">
      <w:pPr>
        <w:pStyle w:val="ListParagraph"/>
        <w:numPr>
          <w:ilvl w:val="0"/>
          <w:numId w:val="19"/>
        </w:numPr>
        <w:adjustRightInd w:val="0"/>
        <w:ind w:left="720" w:firstLine="0"/>
        <w:rPr>
          <w:color w:val="000000"/>
          <w:sz w:val="24"/>
          <w:szCs w:val="24"/>
        </w:rPr>
      </w:pPr>
      <w:r w:rsidRPr="00AA2611">
        <w:rPr>
          <w:color w:val="000000"/>
          <w:sz w:val="24"/>
          <w:szCs w:val="24"/>
        </w:rPr>
        <w:t>Activities within areas subject to protection under th</w:t>
      </w:r>
      <w:r w:rsidR="00AA2611" w:rsidRPr="00AA2611">
        <w:rPr>
          <w:color w:val="000000"/>
          <w:sz w:val="24"/>
          <w:szCs w:val="24"/>
        </w:rPr>
        <w:t xml:space="preserve">is </w:t>
      </w:r>
      <w:r w:rsidRPr="00AA2611">
        <w:rPr>
          <w:color w:val="000000"/>
          <w:sz w:val="24"/>
          <w:szCs w:val="24"/>
        </w:rPr>
        <w:t>by-law</w:t>
      </w:r>
      <w:r w:rsidR="00AA2611" w:rsidRPr="00AA2611">
        <w:rPr>
          <w:color w:val="000000"/>
          <w:sz w:val="24"/>
          <w:szCs w:val="24"/>
        </w:rPr>
        <w:t>:</w:t>
      </w:r>
      <w:r w:rsidR="00B81E32" w:rsidRPr="00AA2611">
        <w:rPr>
          <w:color w:val="000000"/>
          <w:sz w:val="24"/>
          <w:szCs w:val="24"/>
        </w:rPr>
        <w:t xml:space="preserve"> </w:t>
      </w:r>
    </w:p>
    <w:p w14:paraId="5D54E886" w14:textId="4E90E6BD" w:rsidR="00B81E32" w:rsidRPr="00AA2611" w:rsidRDefault="00B81E32" w:rsidP="00A079D7">
      <w:pPr>
        <w:pStyle w:val="ListParagraph"/>
        <w:adjustRightInd w:val="0"/>
        <w:ind w:left="720" w:firstLine="0"/>
        <w:rPr>
          <w:color w:val="000000"/>
          <w:sz w:val="24"/>
          <w:szCs w:val="24"/>
        </w:rPr>
      </w:pPr>
      <w:r w:rsidRPr="00AA2611">
        <w:rPr>
          <w:color w:val="000000"/>
          <w:sz w:val="24"/>
          <w:szCs w:val="24"/>
        </w:rPr>
        <w:t xml:space="preserve">The general performance standards for Banks, Land Under Water Bodies, Bordering Land Subject to Flooding and Isolated Land Subject to Flooding shall be as stated in 310 CMR 10.00 as amended. The general performance standards for Bordering Vegetated Wetland (BVW) and Isolated Vegetated Wetlands (IVW) shall be as stated in 310 CMR 10.55 as amended except where an alteration of BVW or IVW is proposed. The Commission will consider projects requiring the permanent alteration of up to </w:t>
      </w:r>
      <w:r w:rsidR="00AA2611" w:rsidRPr="00AA2611">
        <w:rPr>
          <w:color w:val="000000"/>
          <w:sz w:val="24"/>
          <w:szCs w:val="24"/>
        </w:rPr>
        <w:t>five</w:t>
      </w:r>
      <w:r w:rsidRPr="00AA2611">
        <w:rPr>
          <w:color w:val="000000"/>
          <w:sz w:val="24"/>
          <w:szCs w:val="24"/>
        </w:rPr>
        <w:t xml:space="preserve"> thousand (</w:t>
      </w:r>
      <w:r w:rsidR="00AA2611" w:rsidRPr="00AA2611">
        <w:rPr>
          <w:color w:val="000000"/>
          <w:sz w:val="24"/>
          <w:szCs w:val="24"/>
        </w:rPr>
        <w:t>5</w:t>
      </w:r>
      <w:r w:rsidRPr="00AA2611">
        <w:rPr>
          <w:color w:val="000000"/>
          <w:sz w:val="24"/>
          <w:szCs w:val="24"/>
        </w:rPr>
        <w:t>,</w:t>
      </w:r>
      <w:r w:rsidR="00AA2611" w:rsidRPr="00AA2611">
        <w:rPr>
          <w:color w:val="000000"/>
          <w:sz w:val="24"/>
          <w:szCs w:val="24"/>
        </w:rPr>
        <w:t>0</w:t>
      </w:r>
      <w:r w:rsidRPr="00AA2611">
        <w:rPr>
          <w:color w:val="000000"/>
          <w:sz w:val="24"/>
          <w:szCs w:val="24"/>
        </w:rPr>
        <w:t xml:space="preserve">00) square feet of BVW or IVW as permitted by 310 CMR 10.55 (4)(b) as amended only if the applicant demonstrates: </w:t>
      </w:r>
    </w:p>
    <w:p w14:paraId="1D694FD9" w14:textId="77777777" w:rsidR="00B81E32" w:rsidRPr="00AA2611" w:rsidRDefault="00B81E32" w:rsidP="00AA2611">
      <w:pPr>
        <w:pStyle w:val="ListParagraph"/>
        <w:adjustRightInd w:val="0"/>
        <w:spacing w:after="28"/>
        <w:ind w:left="1440" w:firstLine="0"/>
        <w:rPr>
          <w:color w:val="000000"/>
          <w:sz w:val="24"/>
          <w:szCs w:val="24"/>
        </w:rPr>
      </w:pPr>
      <w:r w:rsidRPr="00AA2611">
        <w:rPr>
          <w:color w:val="000000"/>
          <w:sz w:val="24"/>
          <w:szCs w:val="24"/>
        </w:rPr>
        <w:t xml:space="preserve">1) no practicable alternative is available; </w:t>
      </w:r>
    </w:p>
    <w:p w14:paraId="6C28F246" w14:textId="77777777" w:rsidR="00B81E32" w:rsidRPr="00AA2611" w:rsidRDefault="00B81E32" w:rsidP="00AA2611">
      <w:pPr>
        <w:pStyle w:val="ListParagraph"/>
        <w:adjustRightInd w:val="0"/>
        <w:spacing w:after="28"/>
        <w:ind w:left="1440" w:firstLine="0"/>
        <w:rPr>
          <w:color w:val="000000"/>
          <w:sz w:val="24"/>
          <w:szCs w:val="24"/>
        </w:rPr>
      </w:pPr>
      <w:r w:rsidRPr="00AA2611">
        <w:rPr>
          <w:color w:val="000000"/>
          <w:sz w:val="24"/>
          <w:szCs w:val="24"/>
        </w:rPr>
        <w:t xml:space="preserve">2) project scope and design minimize the amount of resource area destroyed; </w:t>
      </w:r>
    </w:p>
    <w:p w14:paraId="79E35B57" w14:textId="77777777" w:rsidR="00B81E32" w:rsidRPr="00AA2611" w:rsidRDefault="00B81E32" w:rsidP="00AA2611">
      <w:pPr>
        <w:pStyle w:val="ListParagraph"/>
        <w:adjustRightInd w:val="0"/>
        <w:spacing w:after="28"/>
        <w:ind w:left="1440" w:firstLine="0"/>
        <w:rPr>
          <w:color w:val="000000"/>
          <w:sz w:val="24"/>
          <w:szCs w:val="24"/>
        </w:rPr>
      </w:pPr>
      <w:r w:rsidRPr="00AA2611">
        <w:rPr>
          <w:color w:val="000000"/>
          <w:sz w:val="24"/>
          <w:szCs w:val="24"/>
        </w:rPr>
        <w:lastRenderedPageBreak/>
        <w:t xml:space="preserve">3) in the judgment of the Commission such work will not lead to degradation of additional BVW or IVW; and </w:t>
      </w:r>
    </w:p>
    <w:p w14:paraId="223418CF" w14:textId="77777777" w:rsidR="00B81E32" w:rsidRPr="00AA2611" w:rsidRDefault="00B81E32" w:rsidP="00AA2611">
      <w:pPr>
        <w:pStyle w:val="ListParagraph"/>
        <w:adjustRightInd w:val="0"/>
        <w:ind w:left="1440" w:firstLine="0"/>
        <w:rPr>
          <w:color w:val="000000"/>
          <w:sz w:val="24"/>
          <w:szCs w:val="24"/>
        </w:rPr>
      </w:pPr>
      <w:r w:rsidRPr="00AA2611">
        <w:rPr>
          <w:color w:val="000000"/>
          <w:sz w:val="24"/>
          <w:szCs w:val="24"/>
        </w:rPr>
        <w:t xml:space="preserve">4) replication area is provided in a ratio of 2:1 for the BVW or IVW destroyed. </w:t>
      </w:r>
    </w:p>
    <w:p w14:paraId="3E8E93E7" w14:textId="77777777" w:rsidR="00B81E32" w:rsidRDefault="00B81E32" w:rsidP="00B81E32">
      <w:pPr>
        <w:pStyle w:val="Default"/>
        <w:ind w:left="1080"/>
        <w:rPr>
          <w:rFonts w:ascii="Arial" w:hAnsi="Arial" w:cs="Arial"/>
          <w:color w:val="auto"/>
          <w:szCs w:val="22"/>
        </w:rPr>
      </w:pPr>
    </w:p>
    <w:p w14:paraId="33D2EF33" w14:textId="0B0E4C37" w:rsidR="00090412" w:rsidRDefault="00A27EA5" w:rsidP="00A079D7">
      <w:pPr>
        <w:pStyle w:val="Default"/>
        <w:numPr>
          <w:ilvl w:val="0"/>
          <w:numId w:val="19"/>
        </w:numPr>
        <w:tabs>
          <w:tab w:val="left" w:pos="720"/>
        </w:tabs>
        <w:ind w:left="720" w:firstLine="0"/>
        <w:rPr>
          <w:rFonts w:ascii="Arial" w:hAnsi="Arial" w:cs="Arial"/>
          <w:color w:val="auto"/>
          <w:szCs w:val="22"/>
        </w:rPr>
      </w:pPr>
      <w:r w:rsidRPr="00023F99">
        <w:rPr>
          <w:rFonts w:ascii="Arial" w:hAnsi="Arial" w:cs="Arial"/>
          <w:color w:val="auto"/>
          <w:szCs w:val="22"/>
        </w:rPr>
        <w:t>The Commission shall presume that any activity or alteration within</w:t>
      </w:r>
      <w:r w:rsidR="00163EFC" w:rsidRPr="00023F99">
        <w:rPr>
          <w:rFonts w:ascii="Arial" w:hAnsi="Arial" w:cs="Arial"/>
          <w:color w:val="auto"/>
          <w:szCs w:val="22"/>
        </w:rPr>
        <w:t xml:space="preserve"> </w:t>
      </w:r>
      <w:r w:rsidR="00163EFC" w:rsidRPr="00A51618">
        <w:rPr>
          <w:rFonts w:ascii="Arial" w:hAnsi="Arial"/>
          <w:color w:val="auto"/>
        </w:rPr>
        <w:t xml:space="preserve">25 </w:t>
      </w:r>
      <w:r w:rsidRPr="00A51618">
        <w:rPr>
          <w:rFonts w:ascii="Arial" w:hAnsi="Arial" w:cs="Arial"/>
          <w:color w:val="auto"/>
          <w:szCs w:val="22"/>
        </w:rPr>
        <w:t>feet</w:t>
      </w:r>
      <w:r w:rsidRPr="00023F99">
        <w:rPr>
          <w:rFonts w:ascii="Arial" w:hAnsi="Arial" w:cs="Arial"/>
          <w:color w:val="auto"/>
          <w:szCs w:val="22"/>
        </w:rPr>
        <w:t xml:space="preserve"> of any freshwater </w:t>
      </w:r>
      <w:r w:rsidR="00090412">
        <w:rPr>
          <w:rFonts w:ascii="Arial" w:hAnsi="Arial" w:cs="Arial"/>
          <w:color w:val="auto"/>
          <w:szCs w:val="22"/>
        </w:rPr>
        <w:t xml:space="preserve">or coastal </w:t>
      </w:r>
      <w:r w:rsidRPr="00023F99">
        <w:rPr>
          <w:rFonts w:ascii="Arial" w:hAnsi="Arial" w:cs="Arial"/>
          <w:color w:val="auto"/>
          <w:szCs w:val="22"/>
        </w:rPr>
        <w:t xml:space="preserve">wetlands, marshes, wet meadows, bogs, swamps, springs, banks, beaches, reservoirs, lakes, ponds, and lands under water bodies, intermittent streams, brooks and creeks, and perennial rivers and streams, has a significant individual or cumulative impact upon the resource area values protected by this Bylaw and shall be prohibited. </w:t>
      </w:r>
    </w:p>
    <w:p w14:paraId="7BDBE686" w14:textId="2D4D0B5E" w:rsidR="00090412" w:rsidRPr="00090412" w:rsidRDefault="00AA2611" w:rsidP="00A079D7">
      <w:pPr>
        <w:pStyle w:val="Default"/>
        <w:tabs>
          <w:tab w:val="left" w:pos="720"/>
          <w:tab w:val="left" w:pos="1440"/>
        </w:tabs>
        <w:ind w:left="720"/>
        <w:rPr>
          <w:rFonts w:ascii="Arial" w:hAnsi="Arial" w:cs="Arial"/>
          <w:color w:val="auto"/>
          <w:szCs w:val="22"/>
        </w:rPr>
      </w:pPr>
      <w:r>
        <w:rPr>
          <w:rFonts w:ascii="Arial" w:hAnsi="Arial" w:cs="Arial"/>
          <w:w w:val="110"/>
        </w:rPr>
        <w:tab/>
      </w:r>
      <w:r w:rsidR="00090412" w:rsidRPr="00090412">
        <w:rPr>
          <w:rFonts w:ascii="Arial" w:hAnsi="Arial" w:cs="Arial"/>
          <w:w w:val="110"/>
        </w:rPr>
        <w:t>Disturbance</w:t>
      </w:r>
      <w:r w:rsidR="00090412" w:rsidRPr="00090412">
        <w:rPr>
          <w:rFonts w:ascii="Arial" w:hAnsi="Arial" w:cs="Arial"/>
          <w:spacing w:val="-14"/>
          <w:w w:val="110"/>
        </w:rPr>
        <w:t xml:space="preserve"> </w:t>
      </w:r>
      <w:r w:rsidR="00090412" w:rsidRPr="00090412">
        <w:rPr>
          <w:rFonts w:ascii="Arial" w:hAnsi="Arial" w:cs="Arial"/>
          <w:w w:val="110"/>
        </w:rPr>
        <w:t>of</w:t>
      </w:r>
      <w:r w:rsidR="00090412" w:rsidRPr="00090412">
        <w:rPr>
          <w:rFonts w:ascii="Arial" w:hAnsi="Arial" w:cs="Arial"/>
          <w:spacing w:val="-14"/>
          <w:w w:val="110"/>
        </w:rPr>
        <w:t xml:space="preserve"> </w:t>
      </w:r>
      <w:r w:rsidR="00090412" w:rsidRPr="00090412">
        <w:rPr>
          <w:rFonts w:ascii="Arial" w:hAnsi="Arial" w:cs="Arial"/>
          <w:w w:val="110"/>
        </w:rPr>
        <w:t>any</w:t>
      </w:r>
      <w:r w:rsidR="00090412" w:rsidRPr="00090412">
        <w:rPr>
          <w:rFonts w:ascii="Arial" w:hAnsi="Arial" w:cs="Arial"/>
          <w:spacing w:val="-14"/>
          <w:w w:val="110"/>
        </w:rPr>
        <w:t xml:space="preserve"> </w:t>
      </w:r>
      <w:r w:rsidR="00090412" w:rsidRPr="00090412">
        <w:rPr>
          <w:rFonts w:ascii="Arial" w:hAnsi="Arial" w:cs="Arial"/>
          <w:w w:val="110"/>
        </w:rPr>
        <w:t>kind</w:t>
      </w:r>
      <w:r w:rsidR="00090412" w:rsidRPr="00090412">
        <w:rPr>
          <w:rFonts w:ascii="Arial" w:hAnsi="Arial" w:cs="Arial"/>
          <w:spacing w:val="-14"/>
          <w:w w:val="110"/>
        </w:rPr>
        <w:t xml:space="preserve"> </w:t>
      </w:r>
      <w:r w:rsidR="00090412" w:rsidRPr="00090412">
        <w:rPr>
          <w:rFonts w:ascii="Arial" w:hAnsi="Arial" w:cs="Arial"/>
          <w:w w:val="110"/>
        </w:rPr>
        <w:t>is</w:t>
      </w:r>
      <w:r w:rsidR="00090412" w:rsidRPr="00090412">
        <w:rPr>
          <w:rFonts w:ascii="Arial" w:hAnsi="Arial" w:cs="Arial"/>
          <w:spacing w:val="-14"/>
          <w:w w:val="110"/>
        </w:rPr>
        <w:t xml:space="preserve"> </w:t>
      </w:r>
      <w:r w:rsidR="00090412" w:rsidRPr="00090412">
        <w:rPr>
          <w:rFonts w:ascii="Arial" w:hAnsi="Arial" w:cs="Arial"/>
          <w:w w:val="110"/>
        </w:rPr>
        <w:t>prohibited</w:t>
      </w:r>
      <w:r w:rsidR="00090412" w:rsidRPr="00090412">
        <w:rPr>
          <w:rFonts w:ascii="Arial" w:hAnsi="Arial" w:cs="Arial"/>
          <w:spacing w:val="-14"/>
          <w:w w:val="110"/>
        </w:rPr>
        <w:t xml:space="preserve"> </w:t>
      </w:r>
      <w:r w:rsidR="00090412" w:rsidRPr="00090412">
        <w:rPr>
          <w:rFonts w:ascii="Arial" w:hAnsi="Arial" w:cs="Arial"/>
          <w:w w:val="110"/>
        </w:rPr>
        <w:t>within</w:t>
      </w:r>
      <w:r w:rsidR="00090412" w:rsidRPr="00090412">
        <w:rPr>
          <w:rFonts w:ascii="Arial" w:hAnsi="Arial" w:cs="Arial"/>
          <w:spacing w:val="-14"/>
          <w:w w:val="110"/>
        </w:rPr>
        <w:t xml:space="preserve"> </w:t>
      </w:r>
      <w:r w:rsidR="00090412" w:rsidRPr="00090412">
        <w:rPr>
          <w:rFonts w:ascii="Arial" w:hAnsi="Arial" w:cs="Arial"/>
          <w:w w:val="110"/>
        </w:rPr>
        <w:t>this</w:t>
      </w:r>
      <w:r w:rsidR="00090412" w:rsidRPr="00090412">
        <w:rPr>
          <w:rFonts w:ascii="Arial" w:hAnsi="Arial" w:cs="Arial"/>
          <w:spacing w:val="-14"/>
          <w:w w:val="110"/>
        </w:rPr>
        <w:t xml:space="preserve"> </w:t>
      </w:r>
      <w:r w:rsidR="00090412" w:rsidRPr="00090412">
        <w:rPr>
          <w:rFonts w:ascii="Arial" w:hAnsi="Arial" w:cs="Arial"/>
          <w:w w:val="110"/>
        </w:rPr>
        <w:t>twenty-five-foot</w:t>
      </w:r>
      <w:r w:rsidR="00090412" w:rsidRPr="00090412">
        <w:rPr>
          <w:rFonts w:ascii="Arial" w:hAnsi="Arial" w:cs="Arial"/>
          <w:spacing w:val="-13"/>
          <w:w w:val="110"/>
        </w:rPr>
        <w:t xml:space="preserve"> </w:t>
      </w:r>
      <w:r w:rsidR="00090412" w:rsidRPr="00090412">
        <w:rPr>
          <w:rFonts w:ascii="Arial" w:hAnsi="Arial" w:cs="Arial"/>
          <w:w w:val="110"/>
        </w:rPr>
        <w:t>no-disturbance</w:t>
      </w:r>
      <w:r w:rsidR="00090412" w:rsidRPr="00090412">
        <w:rPr>
          <w:rFonts w:ascii="Arial" w:hAnsi="Arial" w:cs="Arial"/>
          <w:spacing w:val="-14"/>
          <w:w w:val="110"/>
        </w:rPr>
        <w:t xml:space="preserve"> </w:t>
      </w:r>
      <w:r w:rsidR="00090412" w:rsidRPr="00090412">
        <w:rPr>
          <w:rFonts w:ascii="Arial" w:hAnsi="Arial" w:cs="Arial"/>
          <w:w w:val="110"/>
        </w:rPr>
        <w:t>zone</w:t>
      </w:r>
      <w:r w:rsidR="00090412" w:rsidRPr="00090412">
        <w:rPr>
          <w:rFonts w:ascii="Arial" w:hAnsi="Arial" w:cs="Arial"/>
          <w:spacing w:val="-14"/>
          <w:w w:val="110"/>
        </w:rPr>
        <w:t xml:space="preserve"> </w:t>
      </w:r>
      <w:r w:rsidR="00090412" w:rsidRPr="00090412">
        <w:rPr>
          <w:rFonts w:ascii="Arial" w:hAnsi="Arial" w:cs="Arial"/>
          <w:w w:val="110"/>
        </w:rPr>
        <w:t>including but</w:t>
      </w:r>
      <w:r w:rsidR="00090412" w:rsidRPr="00090412">
        <w:rPr>
          <w:rFonts w:ascii="Arial" w:hAnsi="Arial" w:cs="Arial"/>
          <w:spacing w:val="-20"/>
          <w:w w:val="110"/>
        </w:rPr>
        <w:t xml:space="preserve"> </w:t>
      </w:r>
      <w:r w:rsidR="00090412" w:rsidRPr="00090412">
        <w:rPr>
          <w:rFonts w:ascii="Arial" w:hAnsi="Arial" w:cs="Arial"/>
          <w:w w:val="110"/>
        </w:rPr>
        <w:t>not</w:t>
      </w:r>
      <w:r w:rsidR="00090412" w:rsidRPr="00090412">
        <w:rPr>
          <w:rFonts w:ascii="Arial" w:hAnsi="Arial" w:cs="Arial"/>
          <w:spacing w:val="-19"/>
          <w:w w:val="110"/>
        </w:rPr>
        <w:t xml:space="preserve"> </w:t>
      </w:r>
      <w:r w:rsidR="00090412" w:rsidRPr="00090412">
        <w:rPr>
          <w:rFonts w:ascii="Arial" w:hAnsi="Arial" w:cs="Arial"/>
          <w:w w:val="110"/>
        </w:rPr>
        <w:t>limited</w:t>
      </w:r>
      <w:r w:rsidR="00090412" w:rsidRPr="00090412">
        <w:rPr>
          <w:rFonts w:ascii="Arial" w:hAnsi="Arial" w:cs="Arial"/>
          <w:spacing w:val="-19"/>
          <w:w w:val="110"/>
        </w:rPr>
        <w:t xml:space="preserve"> </w:t>
      </w:r>
      <w:r w:rsidR="00090412" w:rsidRPr="00090412">
        <w:rPr>
          <w:rFonts w:ascii="Arial" w:hAnsi="Arial" w:cs="Arial"/>
          <w:w w:val="110"/>
        </w:rPr>
        <w:t>to</w:t>
      </w:r>
      <w:r w:rsidR="00090412" w:rsidRPr="00090412">
        <w:rPr>
          <w:rFonts w:ascii="Arial" w:hAnsi="Arial" w:cs="Arial"/>
          <w:spacing w:val="-20"/>
          <w:w w:val="110"/>
        </w:rPr>
        <w:t xml:space="preserve"> </w:t>
      </w:r>
      <w:r w:rsidR="00090412" w:rsidRPr="00090412">
        <w:rPr>
          <w:rFonts w:ascii="Arial" w:hAnsi="Arial" w:cs="Arial"/>
          <w:w w:val="110"/>
        </w:rPr>
        <w:t>grading,</w:t>
      </w:r>
      <w:r w:rsidR="00090412" w:rsidRPr="00090412">
        <w:rPr>
          <w:rFonts w:ascii="Arial" w:hAnsi="Arial" w:cs="Arial"/>
          <w:spacing w:val="-19"/>
          <w:w w:val="110"/>
        </w:rPr>
        <w:t xml:space="preserve"> </w:t>
      </w:r>
      <w:r w:rsidR="00090412" w:rsidRPr="00090412">
        <w:rPr>
          <w:rFonts w:ascii="Arial" w:hAnsi="Arial" w:cs="Arial"/>
          <w:w w:val="110"/>
        </w:rPr>
        <w:t>landscaping,</w:t>
      </w:r>
      <w:r w:rsidR="00090412" w:rsidRPr="00090412">
        <w:rPr>
          <w:rFonts w:ascii="Arial" w:hAnsi="Arial" w:cs="Arial"/>
          <w:spacing w:val="-19"/>
          <w:w w:val="110"/>
        </w:rPr>
        <w:t xml:space="preserve"> </w:t>
      </w:r>
      <w:r w:rsidR="00090412" w:rsidRPr="00090412">
        <w:rPr>
          <w:rFonts w:ascii="Arial" w:hAnsi="Arial" w:cs="Arial"/>
          <w:w w:val="110"/>
        </w:rPr>
        <w:t>vegetation</w:t>
      </w:r>
      <w:r w:rsidR="00090412" w:rsidRPr="00090412">
        <w:rPr>
          <w:rFonts w:ascii="Arial" w:hAnsi="Arial" w:cs="Arial"/>
          <w:spacing w:val="-20"/>
          <w:w w:val="110"/>
        </w:rPr>
        <w:t xml:space="preserve"> </w:t>
      </w:r>
      <w:r w:rsidR="00090412" w:rsidRPr="00090412">
        <w:rPr>
          <w:rFonts w:ascii="Arial" w:hAnsi="Arial" w:cs="Arial"/>
          <w:w w:val="110"/>
        </w:rPr>
        <w:t>removal,</w:t>
      </w:r>
      <w:r w:rsidR="00090412" w:rsidRPr="00090412">
        <w:rPr>
          <w:rFonts w:ascii="Arial" w:hAnsi="Arial" w:cs="Arial"/>
          <w:spacing w:val="-19"/>
          <w:w w:val="110"/>
        </w:rPr>
        <w:t xml:space="preserve"> </w:t>
      </w:r>
      <w:r w:rsidR="00090412" w:rsidRPr="00090412">
        <w:rPr>
          <w:rFonts w:ascii="Arial" w:hAnsi="Arial" w:cs="Arial"/>
          <w:w w:val="110"/>
        </w:rPr>
        <w:t>pruning,</w:t>
      </w:r>
      <w:r w:rsidR="00090412" w:rsidRPr="00090412">
        <w:rPr>
          <w:rFonts w:ascii="Arial" w:hAnsi="Arial" w:cs="Arial"/>
          <w:spacing w:val="-19"/>
          <w:w w:val="110"/>
        </w:rPr>
        <w:t xml:space="preserve"> </w:t>
      </w:r>
      <w:r w:rsidR="00090412" w:rsidRPr="00090412">
        <w:rPr>
          <w:rFonts w:ascii="Arial" w:hAnsi="Arial" w:cs="Arial"/>
          <w:w w:val="110"/>
        </w:rPr>
        <w:t>cutting,</w:t>
      </w:r>
      <w:r w:rsidR="00090412" w:rsidRPr="00090412">
        <w:rPr>
          <w:rFonts w:ascii="Arial" w:hAnsi="Arial" w:cs="Arial"/>
          <w:spacing w:val="-19"/>
          <w:w w:val="110"/>
        </w:rPr>
        <w:t xml:space="preserve"> </w:t>
      </w:r>
      <w:r w:rsidR="00090412" w:rsidRPr="00090412">
        <w:rPr>
          <w:rFonts w:ascii="Arial" w:hAnsi="Arial" w:cs="Arial"/>
          <w:w w:val="110"/>
        </w:rPr>
        <w:t>filling,</w:t>
      </w:r>
      <w:r w:rsidR="00090412" w:rsidRPr="00090412">
        <w:rPr>
          <w:rFonts w:ascii="Arial" w:hAnsi="Arial" w:cs="Arial"/>
          <w:spacing w:val="-20"/>
          <w:w w:val="110"/>
        </w:rPr>
        <w:t xml:space="preserve"> </w:t>
      </w:r>
      <w:r w:rsidR="00090412" w:rsidRPr="00090412">
        <w:rPr>
          <w:rFonts w:ascii="Arial" w:hAnsi="Arial" w:cs="Arial"/>
          <w:w w:val="110"/>
        </w:rPr>
        <w:t>excavation, roadway</w:t>
      </w:r>
      <w:r w:rsidR="00090412" w:rsidRPr="00090412">
        <w:rPr>
          <w:rFonts w:ascii="Arial" w:hAnsi="Arial" w:cs="Arial"/>
          <w:spacing w:val="-15"/>
          <w:w w:val="110"/>
        </w:rPr>
        <w:t xml:space="preserve"> </w:t>
      </w:r>
      <w:r w:rsidR="00090412" w:rsidRPr="00090412">
        <w:rPr>
          <w:rFonts w:ascii="Arial" w:hAnsi="Arial" w:cs="Arial"/>
          <w:w w:val="110"/>
        </w:rPr>
        <w:t>construction</w:t>
      </w:r>
      <w:r w:rsidR="00090412" w:rsidRPr="00090412">
        <w:rPr>
          <w:rFonts w:ascii="Arial" w:hAnsi="Arial" w:cs="Arial"/>
          <w:spacing w:val="-14"/>
          <w:w w:val="110"/>
        </w:rPr>
        <w:t xml:space="preserve"> </w:t>
      </w:r>
      <w:r w:rsidR="00090412" w:rsidRPr="00090412">
        <w:rPr>
          <w:rFonts w:ascii="Arial" w:hAnsi="Arial" w:cs="Arial"/>
          <w:w w:val="110"/>
        </w:rPr>
        <w:t>and</w:t>
      </w:r>
      <w:r w:rsidR="00090412" w:rsidRPr="00090412">
        <w:rPr>
          <w:rFonts w:ascii="Arial" w:hAnsi="Arial" w:cs="Arial"/>
          <w:spacing w:val="-14"/>
          <w:w w:val="110"/>
        </w:rPr>
        <w:t xml:space="preserve"> </w:t>
      </w:r>
      <w:r w:rsidR="00090412" w:rsidRPr="00090412">
        <w:rPr>
          <w:rFonts w:ascii="Arial" w:hAnsi="Arial" w:cs="Arial"/>
          <w:w w:val="110"/>
        </w:rPr>
        <w:t>/or</w:t>
      </w:r>
      <w:r w:rsidR="00090412" w:rsidRPr="00090412">
        <w:rPr>
          <w:rFonts w:ascii="Arial" w:hAnsi="Arial" w:cs="Arial"/>
          <w:spacing w:val="-15"/>
          <w:w w:val="110"/>
        </w:rPr>
        <w:t xml:space="preserve"> </w:t>
      </w:r>
      <w:r w:rsidR="00090412" w:rsidRPr="00090412">
        <w:rPr>
          <w:rFonts w:ascii="Arial" w:hAnsi="Arial" w:cs="Arial"/>
          <w:w w:val="110"/>
        </w:rPr>
        <w:t>driveway</w:t>
      </w:r>
      <w:r w:rsidR="00090412" w:rsidRPr="00090412">
        <w:rPr>
          <w:rFonts w:ascii="Arial" w:hAnsi="Arial" w:cs="Arial"/>
          <w:spacing w:val="-14"/>
          <w:w w:val="110"/>
        </w:rPr>
        <w:t xml:space="preserve"> </w:t>
      </w:r>
      <w:r w:rsidR="00090412" w:rsidRPr="00090412">
        <w:rPr>
          <w:rFonts w:ascii="Arial" w:hAnsi="Arial" w:cs="Arial"/>
          <w:w w:val="110"/>
        </w:rPr>
        <w:t>construction.</w:t>
      </w:r>
      <w:r w:rsidR="00090412" w:rsidRPr="00090412">
        <w:rPr>
          <w:rFonts w:ascii="Arial" w:hAnsi="Arial" w:cs="Arial"/>
          <w:spacing w:val="-14"/>
          <w:w w:val="110"/>
        </w:rPr>
        <w:t xml:space="preserve"> </w:t>
      </w:r>
      <w:r w:rsidR="00090412" w:rsidRPr="00090412">
        <w:rPr>
          <w:rFonts w:ascii="Arial" w:hAnsi="Arial" w:cs="Arial"/>
          <w:w w:val="110"/>
        </w:rPr>
        <w:t>Within</w:t>
      </w:r>
      <w:r w:rsidR="00090412" w:rsidRPr="00090412">
        <w:rPr>
          <w:rFonts w:ascii="Arial" w:hAnsi="Arial" w:cs="Arial"/>
          <w:spacing w:val="-15"/>
          <w:w w:val="110"/>
        </w:rPr>
        <w:t xml:space="preserve"> </w:t>
      </w:r>
      <w:r w:rsidR="00090412" w:rsidRPr="00090412">
        <w:rPr>
          <w:rFonts w:ascii="Arial" w:hAnsi="Arial" w:cs="Arial"/>
          <w:w w:val="110"/>
        </w:rPr>
        <w:t>the</w:t>
      </w:r>
      <w:r w:rsidR="00090412" w:rsidRPr="00090412">
        <w:rPr>
          <w:rFonts w:ascii="Arial" w:hAnsi="Arial" w:cs="Arial"/>
          <w:spacing w:val="-14"/>
          <w:w w:val="110"/>
        </w:rPr>
        <w:t xml:space="preserve"> </w:t>
      </w:r>
      <w:r w:rsidR="00090412" w:rsidRPr="00090412">
        <w:rPr>
          <w:rFonts w:ascii="Arial" w:hAnsi="Arial" w:cs="Arial"/>
          <w:w w:val="110"/>
        </w:rPr>
        <w:t>no</w:t>
      </w:r>
      <w:r w:rsidR="00090412" w:rsidRPr="00090412">
        <w:rPr>
          <w:rFonts w:ascii="Arial" w:hAnsi="Arial" w:cs="Arial"/>
          <w:spacing w:val="-14"/>
          <w:w w:val="110"/>
        </w:rPr>
        <w:t xml:space="preserve"> </w:t>
      </w:r>
      <w:r w:rsidR="00090412" w:rsidRPr="00090412">
        <w:rPr>
          <w:rFonts w:ascii="Arial" w:hAnsi="Arial" w:cs="Arial"/>
          <w:w w:val="110"/>
        </w:rPr>
        <w:t>disturb</w:t>
      </w:r>
      <w:r w:rsidR="00090412" w:rsidRPr="00090412">
        <w:rPr>
          <w:rFonts w:ascii="Arial" w:hAnsi="Arial" w:cs="Arial"/>
          <w:spacing w:val="-15"/>
          <w:w w:val="110"/>
        </w:rPr>
        <w:t xml:space="preserve"> </w:t>
      </w:r>
      <w:r w:rsidR="00090412" w:rsidRPr="00090412">
        <w:rPr>
          <w:rFonts w:ascii="Arial" w:hAnsi="Arial" w:cs="Arial"/>
          <w:w w:val="110"/>
        </w:rPr>
        <w:t>zone</w:t>
      </w:r>
      <w:r w:rsidR="00090412" w:rsidRPr="00090412">
        <w:rPr>
          <w:rFonts w:ascii="Arial" w:hAnsi="Arial" w:cs="Arial"/>
          <w:spacing w:val="-14"/>
          <w:w w:val="110"/>
        </w:rPr>
        <w:t xml:space="preserve"> </w:t>
      </w:r>
      <w:r w:rsidR="00090412" w:rsidRPr="00090412">
        <w:rPr>
          <w:rFonts w:ascii="Arial" w:hAnsi="Arial" w:cs="Arial"/>
          <w:w w:val="110"/>
        </w:rPr>
        <w:t>established</w:t>
      </w:r>
      <w:r w:rsidR="00090412" w:rsidRPr="00090412">
        <w:rPr>
          <w:rFonts w:ascii="Arial" w:hAnsi="Arial" w:cs="Arial"/>
          <w:spacing w:val="-14"/>
          <w:w w:val="110"/>
        </w:rPr>
        <w:t xml:space="preserve"> </w:t>
      </w:r>
      <w:r w:rsidR="00090412" w:rsidRPr="00090412">
        <w:rPr>
          <w:rFonts w:ascii="Arial" w:hAnsi="Arial" w:cs="Arial"/>
          <w:w w:val="110"/>
        </w:rPr>
        <w:t>by the</w:t>
      </w:r>
      <w:r w:rsidR="00090412" w:rsidRPr="00090412">
        <w:rPr>
          <w:rFonts w:ascii="Arial" w:hAnsi="Arial" w:cs="Arial"/>
          <w:spacing w:val="-20"/>
          <w:w w:val="110"/>
        </w:rPr>
        <w:t xml:space="preserve"> </w:t>
      </w:r>
      <w:r w:rsidR="00090412" w:rsidRPr="00090412">
        <w:rPr>
          <w:rFonts w:ascii="Arial" w:hAnsi="Arial" w:cs="Arial"/>
          <w:w w:val="110"/>
        </w:rPr>
        <w:t>commission,</w:t>
      </w:r>
      <w:r w:rsidR="00090412" w:rsidRPr="00090412">
        <w:rPr>
          <w:rFonts w:ascii="Arial" w:hAnsi="Arial" w:cs="Arial"/>
          <w:spacing w:val="-20"/>
          <w:w w:val="110"/>
        </w:rPr>
        <w:t xml:space="preserve"> </w:t>
      </w:r>
      <w:r w:rsidR="00090412" w:rsidRPr="00090412">
        <w:rPr>
          <w:rFonts w:ascii="Arial" w:hAnsi="Arial" w:cs="Arial"/>
          <w:w w:val="110"/>
        </w:rPr>
        <w:t>no</w:t>
      </w:r>
      <w:r w:rsidR="00090412" w:rsidRPr="00090412">
        <w:rPr>
          <w:rFonts w:ascii="Arial" w:hAnsi="Arial" w:cs="Arial"/>
          <w:spacing w:val="-20"/>
          <w:w w:val="110"/>
        </w:rPr>
        <w:t xml:space="preserve"> </w:t>
      </w:r>
      <w:r w:rsidR="00090412" w:rsidRPr="00090412">
        <w:rPr>
          <w:rFonts w:ascii="Arial" w:hAnsi="Arial" w:cs="Arial"/>
          <w:w w:val="110"/>
        </w:rPr>
        <w:t>grading,</w:t>
      </w:r>
      <w:r w:rsidR="00090412" w:rsidRPr="00090412">
        <w:rPr>
          <w:rFonts w:ascii="Arial" w:hAnsi="Arial" w:cs="Arial"/>
          <w:spacing w:val="-19"/>
          <w:w w:val="110"/>
        </w:rPr>
        <w:t xml:space="preserve"> </w:t>
      </w:r>
      <w:r w:rsidR="00090412" w:rsidRPr="00090412">
        <w:rPr>
          <w:rFonts w:ascii="Arial" w:hAnsi="Arial" w:cs="Arial"/>
          <w:w w:val="110"/>
        </w:rPr>
        <w:t>planting,</w:t>
      </w:r>
      <w:r w:rsidR="00090412" w:rsidRPr="00090412">
        <w:rPr>
          <w:rFonts w:ascii="Arial" w:hAnsi="Arial" w:cs="Arial"/>
          <w:spacing w:val="-20"/>
          <w:w w:val="110"/>
        </w:rPr>
        <w:t xml:space="preserve"> </w:t>
      </w:r>
      <w:r w:rsidR="00090412" w:rsidRPr="00090412">
        <w:rPr>
          <w:rFonts w:ascii="Arial" w:hAnsi="Arial" w:cs="Arial"/>
          <w:w w:val="110"/>
        </w:rPr>
        <w:t>site</w:t>
      </w:r>
      <w:r w:rsidR="00090412" w:rsidRPr="00090412">
        <w:rPr>
          <w:rFonts w:ascii="Arial" w:hAnsi="Arial" w:cs="Arial"/>
          <w:spacing w:val="-20"/>
          <w:w w:val="110"/>
        </w:rPr>
        <w:t xml:space="preserve"> </w:t>
      </w:r>
      <w:r w:rsidR="00090412" w:rsidRPr="00090412">
        <w:rPr>
          <w:rFonts w:ascii="Arial" w:hAnsi="Arial" w:cs="Arial"/>
          <w:w w:val="110"/>
        </w:rPr>
        <w:t>work,</w:t>
      </w:r>
      <w:r w:rsidR="00090412" w:rsidRPr="00090412">
        <w:rPr>
          <w:rFonts w:ascii="Arial" w:hAnsi="Arial" w:cs="Arial"/>
          <w:spacing w:val="-19"/>
          <w:w w:val="110"/>
        </w:rPr>
        <w:t xml:space="preserve"> </w:t>
      </w:r>
      <w:r w:rsidR="00090412" w:rsidRPr="00090412">
        <w:rPr>
          <w:rFonts w:ascii="Arial" w:hAnsi="Arial" w:cs="Arial"/>
          <w:w w:val="110"/>
        </w:rPr>
        <w:t>construction,</w:t>
      </w:r>
      <w:r w:rsidR="00090412" w:rsidRPr="00090412">
        <w:rPr>
          <w:rFonts w:ascii="Arial" w:hAnsi="Arial" w:cs="Arial"/>
          <w:spacing w:val="-20"/>
          <w:w w:val="110"/>
        </w:rPr>
        <w:t xml:space="preserve"> </w:t>
      </w:r>
      <w:r w:rsidR="00090412" w:rsidRPr="00090412">
        <w:rPr>
          <w:rFonts w:ascii="Arial" w:hAnsi="Arial" w:cs="Arial"/>
          <w:w w:val="110"/>
        </w:rPr>
        <w:t>or</w:t>
      </w:r>
      <w:r w:rsidR="00090412" w:rsidRPr="00090412">
        <w:rPr>
          <w:rFonts w:ascii="Arial" w:hAnsi="Arial" w:cs="Arial"/>
          <w:spacing w:val="-20"/>
          <w:w w:val="110"/>
        </w:rPr>
        <w:t xml:space="preserve"> </w:t>
      </w:r>
      <w:r w:rsidR="00090412" w:rsidRPr="00090412">
        <w:rPr>
          <w:rFonts w:ascii="Arial" w:hAnsi="Arial" w:cs="Arial"/>
          <w:w w:val="110"/>
        </w:rPr>
        <w:t>storage</w:t>
      </w:r>
      <w:r w:rsidR="00090412" w:rsidRPr="00090412">
        <w:rPr>
          <w:rFonts w:ascii="Arial" w:hAnsi="Arial" w:cs="Arial"/>
          <w:spacing w:val="-19"/>
          <w:w w:val="110"/>
        </w:rPr>
        <w:t xml:space="preserve"> </w:t>
      </w:r>
      <w:r w:rsidR="00090412" w:rsidRPr="00090412">
        <w:rPr>
          <w:rFonts w:ascii="Arial" w:hAnsi="Arial" w:cs="Arial"/>
          <w:w w:val="110"/>
        </w:rPr>
        <w:t>of</w:t>
      </w:r>
      <w:r w:rsidR="00090412" w:rsidRPr="00090412">
        <w:rPr>
          <w:rFonts w:ascii="Arial" w:hAnsi="Arial" w:cs="Arial"/>
          <w:spacing w:val="-20"/>
          <w:w w:val="110"/>
        </w:rPr>
        <w:t xml:space="preserve"> </w:t>
      </w:r>
      <w:r w:rsidR="00090412" w:rsidRPr="00090412">
        <w:rPr>
          <w:rFonts w:ascii="Arial" w:hAnsi="Arial" w:cs="Arial"/>
          <w:w w:val="110"/>
        </w:rPr>
        <w:t>materials</w:t>
      </w:r>
      <w:r w:rsidR="00090412" w:rsidRPr="00090412">
        <w:rPr>
          <w:rFonts w:ascii="Arial" w:hAnsi="Arial" w:cs="Arial"/>
          <w:spacing w:val="-20"/>
          <w:w w:val="110"/>
        </w:rPr>
        <w:t xml:space="preserve"> </w:t>
      </w:r>
      <w:r w:rsidR="00090412" w:rsidRPr="00090412">
        <w:rPr>
          <w:rFonts w:ascii="Arial" w:hAnsi="Arial" w:cs="Arial"/>
          <w:w w:val="110"/>
        </w:rPr>
        <w:t>is</w:t>
      </w:r>
      <w:r w:rsidR="00090412" w:rsidRPr="00090412">
        <w:rPr>
          <w:rFonts w:ascii="Arial" w:hAnsi="Arial" w:cs="Arial"/>
          <w:spacing w:val="-19"/>
          <w:w w:val="110"/>
        </w:rPr>
        <w:t xml:space="preserve"> </w:t>
      </w:r>
      <w:r w:rsidR="00090412" w:rsidRPr="00090412">
        <w:rPr>
          <w:rFonts w:ascii="Arial" w:hAnsi="Arial" w:cs="Arial"/>
          <w:w w:val="110"/>
        </w:rPr>
        <w:t>allowed. Vegetation</w:t>
      </w:r>
      <w:r w:rsidR="00090412" w:rsidRPr="00090412">
        <w:rPr>
          <w:rFonts w:ascii="Arial" w:hAnsi="Arial" w:cs="Arial"/>
          <w:spacing w:val="-12"/>
          <w:w w:val="110"/>
        </w:rPr>
        <w:t xml:space="preserve"> </w:t>
      </w:r>
      <w:r w:rsidR="00090412" w:rsidRPr="00090412">
        <w:rPr>
          <w:rFonts w:ascii="Arial" w:hAnsi="Arial" w:cs="Arial"/>
          <w:w w:val="110"/>
        </w:rPr>
        <w:t>in</w:t>
      </w:r>
      <w:r w:rsidR="00090412" w:rsidRPr="00090412">
        <w:rPr>
          <w:rFonts w:ascii="Arial" w:hAnsi="Arial" w:cs="Arial"/>
          <w:spacing w:val="-11"/>
          <w:w w:val="110"/>
        </w:rPr>
        <w:t xml:space="preserve"> </w:t>
      </w:r>
      <w:r w:rsidR="00090412" w:rsidRPr="00090412">
        <w:rPr>
          <w:rFonts w:ascii="Arial" w:hAnsi="Arial" w:cs="Arial"/>
          <w:w w:val="110"/>
        </w:rPr>
        <w:t>the</w:t>
      </w:r>
      <w:r w:rsidR="00090412" w:rsidRPr="00090412">
        <w:rPr>
          <w:rFonts w:ascii="Arial" w:hAnsi="Arial" w:cs="Arial"/>
          <w:spacing w:val="-11"/>
          <w:w w:val="110"/>
        </w:rPr>
        <w:t xml:space="preserve"> </w:t>
      </w:r>
      <w:r w:rsidR="00090412" w:rsidRPr="00090412">
        <w:rPr>
          <w:rFonts w:ascii="Arial" w:hAnsi="Arial" w:cs="Arial"/>
          <w:w w:val="110"/>
        </w:rPr>
        <w:t>no</w:t>
      </w:r>
      <w:r w:rsidR="00090412" w:rsidRPr="00090412">
        <w:rPr>
          <w:rFonts w:ascii="Arial" w:hAnsi="Arial" w:cs="Arial"/>
          <w:spacing w:val="-12"/>
          <w:w w:val="110"/>
        </w:rPr>
        <w:t xml:space="preserve"> </w:t>
      </w:r>
      <w:r w:rsidR="00090412" w:rsidRPr="00090412">
        <w:rPr>
          <w:rFonts w:ascii="Arial" w:hAnsi="Arial" w:cs="Arial"/>
          <w:w w:val="110"/>
        </w:rPr>
        <w:t>disturb</w:t>
      </w:r>
      <w:r w:rsidR="00090412" w:rsidRPr="00090412">
        <w:rPr>
          <w:rFonts w:ascii="Arial" w:hAnsi="Arial" w:cs="Arial"/>
          <w:spacing w:val="-11"/>
          <w:w w:val="110"/>
        </w:rPr>
        <w:t xml:space="preserve"> </w:t>
      </w:r>
      <w:r w:rsidR="00090412" w:rsidRPr="00090412">
        <w:rPr>
          <w:rFonts w:ascii="Arial" w:hAnsi="Arial" w:cs="Arial"/>
          <w:w w:val="110"/>
        </w:rPr>
        <w:t>zone</w:t>
      </w:r>
      <w:r w:rsidR="00090412" w:rsidRPr="00090412">
        <w:rPr>
          <w:rFonts w:ascii="Arial" w:hAnsi="Arial" w:cs="Arial"/>
          <w:spacing w:val="-11"/>
          <w:w w:val="110"/>
        </w:rPr>
        <w:t xml:space="preserve"> </w:t>
      </w:r>
      <w:r w:rsidR="00090412" w:rsidRPr="00090412">
        <w:rPr>
          <w:rFonts w:ascii="Arial" w:hAnsi="Arial" w:cs="Arial"/>
          <w:w w:val="110"/>
        </w:rPr>
        <w:t>shall</w:t>
      </w:r>
      <w:r w:rsidR="00090412" w:rsidRPr="00090412">
        <w:rPr>
          <w:rFonts w:ascii="Arial" w:hAnsi="Arial" w:cs="Arial"/>
          <w:spacing w:val="-11"/>
          <w:w w:val="110"/>
        </w:rPr>
        <w:t xml:space="preserve"> </w:t>
      </w:r>
      <w:r w:rsidR="00090412" w:rsidRPr="00090412">
        <w:rPr>
          <w:rFonts w:ascii="Arial" w:hAnsi="Arial" w:cs="Arial"/>
          <w:w w:val="110"/>
        </w:rPr>
        <w:t>not</w:t>
      </w:r>
      <w:r w:rsidR="00090412" w:rsidRPr="00090412">
        <w:rPr>
          <w:rFonts w:ascii="Arial" w:hAnsi="Arial" w:cs="Arial"/>
          <w:spacing w:val="-12"/>
          <w:w w:val="110"/>
        </w:rPr>
        <w:t xml:space="preserve"> </w:t>
      </w:r>
      <w:r w:rsidR="00090412" w:rsidRPr="00090412">
        <w:rPr>
          <w:rFonts w:ascii="Arial" w:hAnsi="Arial" w:cs="Arial"/>
          <w:w w:val="110"/>
        </w:rPr>
        <w:t>be</w:t>
      </w:r>
      <w:r w:rsidR="00090412" w:rsidRPr="00090412">
        <w:rPr>
          <w:rFonts w:ascii="Arial" w:hAnsi="Arial" w:cs="Arial"/>
          <w:spacing w:val="-11"/>
          <w:w w:val="110"/>
        </w:rPr>
        <w:t xml:space="preserve"> </w:t>
      </w:r>
      <w:r w:rsidR="00090412" w:rsidRPr="00090412">
        <w:rPr>
          <w:rFonts w:ascii="Arial" w:hAnsi="Arial" w:cs="Arial"/>
          <w:w w:val="110"/>
        </w:rPr>
        <w:t>cut</w:t>
      </w:r>
      <w:r w:rsidR="00090412" w:rsidRPr="00090412">
        <w:rPr>
          <w:rFonts w:ascii="Arial" w:hAnsi="Arial" w:cs="Arial"/>
          <w:spacing w:val="-11"/>
          <w:w w:val="110"/>
        </w:rPr>
        <w:t xml:space="preserve"> </w:t>
      </w:r>
      <w:r w:rsidR="00090412" w:rsidRPr="00090412">
        <w:rPr>
          <w:rFonts w:ascii="Arial" w:hAnsi="Arial" w:cs="Arial"/>
          <w:w w:val="110"/>
        </w:rPr>
        <w:t>or</w:t>
      </w:r>
      <w:r w:rsidR="00090412" w:rsidRPr="00090412">
        <w:rPr>
          <w:rFonts w:ascii="Arial" w:hAnsi="Arial" w:cs="Arial"/>
          <w:spacing w:val="-11"/>
          <w:w w:val="110"/>
        </w:rPr>
        <w:t xml:space="preserve"> </w:t>
      </w:r>
      <w:r w:rsidR="00090412" w:rsidRPr="00090412">
        <w:rPr>
          <w:rFonts w:ascii="Arial" w:hAnsi="Arial" w:cs="Arial"/>
          <w:w w:val="110"/>
        </w:rPr>
        <w:t>trimmed</w:t>
      </w:r>
      <w:r w:rsidR="00090412" w:rsidRPr="00090412">
        <w:rPr>
          <w:rFonts w:ascii="Arial" w:hAnsi="Arial" w:cs="Arial"/>
          <w:spacing w:val="-12"/>
          <w:w w:val="110"/>
        </w:rPr>
        <w:t xml:space="preserve"> </w:t>
      </w:r>
      <w:r w:rsidR="00090412" w:rsidRPr="00090412">
        <w:rPr>
          <w:rFonts w:ascii="Arial" w:hAnsi="Arial" w:cs="Arial"/>
          <w:w w:val="110"/>
        </w:rPr>
        <w:t>in</w:t>
      </w:r>
      <w:r w:rsidR="00090412" w:rsidRPr="00090412">
        <w:rPr>
          <w:rFonts w:ascii="Arial" w:hAnsi="Arial" w:cs="Arial"/>
          <w:spacing w:val="-11"/>
          <w:w w:val="110"/>
        </w:rPr>
        <w:t xml:space="preserve"> </w:t>
      </w:r>
      <w:r w:rsidR="00090412" w:rsidRPr="00090412">
        <w:rPr>
          <w:rFonts w:ascii="Arial" w:hAnsi="Arial" w:cs="Arial"/>
          <w:w w:val="110"/>
        </w:rPr>
        <w:t>any</w:t>
      </w:r>
      <w:r w:rsidR="00090412" w:rsidRPr="00090412">
        <w:rPr>
          <w:rFonts w:ascii="Arial" w:hAnsi="Arial" w:cs="Arial"/>
          <w:spacing w:val="-11"/>
          <w:w w:val="110"/>
        </w:rPr>
        <w:t xml:space="preserve"> </w:t>
      </w:r>
      <w:r w:rsidR="00090412" w:rsidRPr="00090412">
        <w:rPr>
          <w:rFonts w:ascii="Arial" w:hAnsi="Arial" w:cs="Arial"/>
          <w:w w:val="110"/>
        </w:rPr>
        <w:t>manner</w:t>
      </w:r>
      <w:r w:rsidR="00090412" w:rsidRPr="00090412">
        <w:rPr>
          <w:rFonts w:ascii="Arial" w:hAnsi="Arial" w:cs="Arial"/>
          <w:spacing w:val="-11"/>
          <w:w w:val="110"/>
        </w:rPr>
        <w:t xml:space="preserve"> </w:t>
      </w:r>
      <w:r w:rsidR="00090412" w:rsidRPr="00090412">
        <w:rPr>
          <w:rFonts w:ascii="Arial" w:hAnsi="Arial" w:cs="Arial"/>
          <w:w w:val="110"/>
        </w:rPr>
        <w:t>unless</w:t>
      </w:r>
      <w:r w:rsidR="00090412" w:rsidRPr="00090412">
        <w:rPr>
          <w:rFonts w:ascii="Arial" w:hAnsi="Arial" w:cs="Arial"/>
          <w:spacing w:val="-12"/>
          <w:w w:val="110"/>
        </w:rPr>
        <w:t xml:space="preserve"> </w:t>
      </w:r>
      <w:r w:rsidR="00090412" w:rsidRPr="00090412">
        <w:rPr>
          <w:rFonts w:ascii="Arial" w:hAnsi="Arial" w:cs="Arial"/>
          <w:w w:val="110"/>
        </w:rPr>
        <w:t>authorized by the commission as part of regular maintenance required for man-made drainage systems (such as seasonal</w:t>
      </w:r>
      <w:r w:rsidR="00090412" w:rsidRPr="00090412">
        <w:rPr>
          <w:rFonts w:ascii="Arial" w:hAnsi="Arial" w:cs="Arial"/>
          <w:spacing w:val="-18"/>
          <w:w w:val="110"/>
        </w:rPr>
        <w:t xml:space="preserve"> </w:t>
      </w:r>
      <w:r w:rsidR="00090412" w:rsidRPr="00090412">
        <w:rPr>
          <w:rFonts w:ascii="Arial" w:hAnsi="Arial" w:cs="Arial"/>
          <w:w w:val="110"/>
        </w:rPr>
        <w:t>mowing).</w:t>
      </w:r>
    </w:p>
    <w:p w14:paraId="3E2792B3" w14:textId="683731B3" w:rsidR="00090412" w:rsidRPr="00AA2611" w:rsidRDefault="00AA2611" w:rsidP="00AA2611">
      <w:pPr>
        <w:pStyle w:val="BodyText"/>
        <w:kinsoku w:val="0"/>
        <w:overflowPunct w:val="0"/>
        <w:spacing w:before="197"/>
        <w:ind w:left="720" w:right="595"/>
        <w:rPr>
          <w:w w:val="110"/>
          <w:sz w:val="24"/>
          <w:szCs w:val="24"/>
        </w:rPr>
      </w:pPr>
      <w:r>
        <w:rPr>
          <w:w w:val="110"/>
          <w:sz w:val="24"/>
          <w:szCs w:val="24"/>
        </w:rPr>
        <w:tab/>
      </w:r>
      <w:r w:rsidR="00090412" w:rsidRPr="007B333B">
        <w:rPr>
          <w:w w:val="110"/>
          <w:sz w:val="24"/>
          <w:szCs w:val="24"/>
        </w:rPr>
        <w:t>Notwithstanding the above limitations, no activity which will result in the alteration of land within</w:t>
      </w:r>
      <w:r w:rsidR="00090412" w:rsidRPr="007B333B">
        <w:rPr>
          <w:spacing w:val="-12"/>
          <w:w w:val="110"/>
          <w:sz w:val="24"/>
          <w:szCs w:val="24"/>
        </w:rPr>
        <w:t xml:space="preserve"> </w:t>
      </w:r>
      <w:r w:rsidR="00090412" w:rsidRPr="007B333B">
        <w:rPr>
          <w:w w:val="110"/>
          <w:sz w:val="24"/>
          <w:szCs w:val="24"/>
        </w:rPr>
        <w:t>the</w:t>
      </w:r>
      <w:r w:rsidR="00090412" w:rsidRPr="007B333B">
        <w:rPr>
          <w:spacing w:val="-11"/>
          <w:w w:val="110"/>
          <w:sz w:val="24"/>
          <w:szCs w:val="24"/>
        </w:rPr>
        <w:t xml:space="preserve"> </w:t>
      </w:r>
      <w:r w:rsidR="00090412" w:rsidRPr="007B333B">
        <w:rPr>
          <w:w w:val="110"/>
          <w:sz w:val="24"/>
          <w:szCs w:val="24"/>
        </w:rPr>
        <w:t>presumptive</w:t>
      </w:r>
      <w:r w:rsidR="00090412" w:rsidRPr="007B333B">
        <w:rPr>
          <w:spacing w:val="-11"/>
          <w:w w:val="110"/>
          <w:sz w:val="24"/>
          <w:szCs w:val="24"/>
        </w:rPr>
        <w:t xml:space="preserve"> </w:t>
      </w:r>
      <w:r w:rsidR="00090412" w:rsidRPr="007B333B">
        <w:rPr>
          <w:w w:val="110"/>
          <w:sz w:val="24"/>
          <w:szCs w:val="24"/>
        </w:rPr>
        <w:t>no</w:t>
      </w:r>
      <w:r w:rsidR="00090412" w:rsidRPr="007B333B">
        <w:rPr>
          <w:spacing w:val="-11"/>
          <w:w w:val="110"/>
          <w:sz w:val="24"/>
          <w:szCs w:val="24"/>
        </w:rPr>
        <w:t xml:space="preserve"> </w:t>
      </w:r>
      <w:r w:rsidR="00090412" w:rsidRPr="007B333B">
        <w:rPr>
          <w:w w:val="110"/>
          <w:sz w:val="24"/>
          <w:szCs w:val="24"/>
        </w:rPr>
        <w:t>disturbance</w:t>
      </w:r>
      <w:r w:rsidR="00090412" w:rsidRPr="007B333B">
        <w:rPr>
          <w:spacing w:val="-12"/>
          <w:w w:val="110"/>
          <w:sz w:val="24"/>
          <w:szCs w:val="24"/>
        </w:rPr>
        <w:t xml:space="preserve"> </w:t>
      </w:r>
      <w:r w:rsidR="00090412" w:rsidRPr="007B333B">
        <w:rPr>
          <w:w w:val="110"/>
          <w:sz w:val="24"/>
          <w:szCs w:val="24"/>
        </w:rPr>
        <w:t>zone</w:t>
      </w:r>
      <w:r w:rsidR="00090412" w:rsidRPr="007B333B">
        <w:rPr>
          <w:spacing w:val="-11"/>
          <w:w w:val="110"/>
          <w:sz w:val="24"/>
          <w:szCs w:val="24"/>
        </w:rPr>
        <w:t xml:space="preserve"> </w:t>
      </w:r>
      <w:r w:rsidR="00090412" w:rsidRPr="007B333B">
        <w:rPr>
          <w:w w:val="110"/>
          <w:sz w:val="24"/>
          <w:szCs w:val="24"/>
        </w:rPr>
        <w:t>shall</w:t>
      </w:r>
      <w:r w:rsidR="00090412" w:rsidRPr="007B333B">
        <w:rPr>
          <w:spacing w:val="-11"/>
          <w:w w:val="110"/>
          <w:sz w:val="24"/>
          <w:szCs w:val="24"/>
        </w:rPr>
        <w:t xml:space="preserve"> </w:t>
      </w:r>
      <w:r w:rsidR="00090412" w:rsidRPr="007B333B">
        <w:rPr>
          <w:w w:val="110"/>
          <w:sz w:val="24"/>
          <w:szCs w:val="24"/>
        </w:rPr>
        <w:t>be</w:t>
      </w:r>
      <w:r w:rsidR="00090412" w:rsidRPr="007B333B">
        <w:rPr>
          <w:spacing w:val="-11"/>
          <w:w w:val="110"/>
          <w:sz w:val="24"/>
          <w:szCs w:val="24"/>
        </w:rPr>
        <w:t xml:space="preserve"> </w:t>
      </w:r>
      <w:r w:rsidR="00090412" w:rsidRPr="007B333B">
        <w:rPr>
          <w:w w:val="110"/>
          <w:sz w:val="24"/>
          <w:szCs w:val="24"/>
        </w:rPr>
        <w:t>permitted</w:t>
      </w:r>
      <w:r w:rsidR="00090412" w:rsidRPr="007B333B">
        <w:rPr>
          <w:spacing w:val="-12"/>
          <w:w w:val="110"/>
          <w:sz w:val="24"/>
          <w:szCs w:val="24"/>
        </w:rPr>
        <w:t xml:space="preserve"> </w:t>
      </w:r>
      <w:r w:rsidR="00090412" w:rsidRPr="007B333B">
        <w:rPr>
          <w:w w:val="110"/>
          <w:sz w:val="24"/>
          <w:szCs w:val="24"/>
        </w:rPr>
        <w:t>by</w:t>
      </w:r>
      <w:r w:rsidR="00090412" w:rsidRPr="007B333B">
        <w:rPr>
          <w:spacing w:val="-11"/>
          <w:w w:val="110"/>
          <w:sz w:val="24"/>
          <w:szCs w:val="24"/>
        </w:rPr>
        <w:t xml:space="preserve"> </w:t>
      </w:r>
      <w:r w:rsidR="00090412" w:rsidRPr="007B333B">
        <w:rPr>
          <w:w w:val="110"/>
          <w:sz w:val="24"/>
          <w:szCs w:val="24"/>
        </w:rPr>
        <w:t>the</w:t>
      </w:r>
      <w:r w:rsidR="00090412" w:rsidRPr="007B333B">
        <w:rPr>
          <w:spacing w:val="-11"/>
          <w:w w:val="110"/>
          <w:sz w:val="24"/>
          <w:szCs w:val="24"/>
        </w:rPr>
        <w:t xml:space="preserve"> </w:t>
      </w:r>
      <w:r w:rsidR="00090412" w:rsidRPr="007B333B">
        <w:rPr>
          <w:w w:val="110"/>
          <w:sz w:val="24"/>
          <w:szCs w:val="24"/>
        </w:rPr>
        <w:t>commission</w:t>
      </w:r>
      <w:r w:rsidR="00090412" w:rsidRPr="007B333B">
        <w:rPr>
          <w:spacing w:val="-11"/>
          <w:w w:val="110"/>
          <w:sz w:val="24"/>
          <w:szCs w:val="24"/>
        </w:rPr>
        <w:t xml:space="preserve"> </w:t>
      </w:r>
      <w:r w:rsidR="00090412" w:rsidRPr="007B333B">
        <w:rPr>
          <w:w w:val="110"/>
          <w:sz w:val="24"/>
          <w:szCs w:val="24"/>
        </w:rPr>
        <w:t>with</w:t>
      </w:r>
      <w:r w:rsidR="00090412" w:rsidRPr="007B333B">
        <w:rPr>
          <w:spacing w:val="-11"/>
          <w:w w:val="110"/>
          <w:sz w:val="24"/>
          <w:szCs w:val="24"/>
        </w:rPr>
        <w:t xml:space="preserve"> </w:t>
      </w:r>
      <w:r w:rsidR="00090412" w:rsidRPr="007B333B">
        <w:rPr>
          <w:w w:val="110"/>
          <w:sz w:val="24"/>
          <w:szCs w:val="24"/>
        </w:rPr>
        <w:t>the following</w:t>
      </w:r>
      <w:r w:rsidR="00090412" w:rsidRPr="007B333B">
        <w:rPr>
          <w:spacing w:val="-6"/>
          <w:w w:val="110"/>
          <w:sz w:val="24"/>
          <w:szCs w:val="24"/>
        </w:rPr>
        <w:t xml:space="preserve"> </w:t>
      </w:r>
      <w:r w:rsidR="00090412" w:rsidRPr="00AA2611">
        <w:rPr>
          <w:w w:val="110"/>
          <w:sz w:val="24"/>
          <w:szCs w:val="24"/>
        </w:rPr>
        <w:t>exceptions:</w:t>
      </w:r>
    </w:p>
    <w:p w14:paraId="0F33A5C9" w14:textId="77777777" w:rsidR="00090412" w:rsidRPr="00AA2611" w:rsidRDefault="00090412" w:rsidP="00090412">
      <w:pPr>
        <w:pStyle w:val="ListParagraph"/>
        <w:numPr>
          <w:ilvl w:val="0"/>
          <w:numId w:val="20"/>
        </w:numPr>
        <w:tabs>
          <w:tab w:val="left" w:pos="1700"/>
        </w:tabs>
        <w:kinsoku w:val="0"/>
        <w:overflowPunct w:val="0"/>
        <w:adjustRightInd w:val="0"/>
        <w:spacing w:before="196"/>
        <w:ind w:left="1699" w:right="233"/>
        <w:jc w:val="left"/>
        <w:rPr>
          <w:w w:val="110"/>
          <w:sz w:val="24"/>
          <w:szCs w:val="24"/>
        </w:rPr>
      </w:pPr>
      <w:r w:rsidRPr="00AA2611">
        <w:rPr>
          <w:w w:val="110"/>
          <w:sz w:val="24"/>
          <w:szCs w:val="24"/>
        </w:rPr>
        <w:t>Planting</w:t>
      </w:r>
      <w:r w:rsidRPr="00AA2611">
        <w:rPr>
          <w:spacing w:val="-22"/>
          <w:w w:val="110"/>
          <w:sz w:val="24"/>
          <w:szCs w:val="24"/>
        </w:rPr>
        <w:t xml:space="preserve"> </w:t>
      </w:r>
      <w:r w:rsidRPr="00AA2611">
        <w:rPr>
          <w:w w:val="110"/>
          <w:sz w:val="24"/>
          <w:szCs w:val="24"/>
        </w:rPr>
        <w:t>of</w:t>
      </w:r>
      <w:r w:rsidRPr="00AA2611">
        <w:rPr>
          <w:spacing w:val="-22"/>
          <w:w w:val="110"/>
          <w:sz w:val="24"/>
          <w:szCs w:val="24"/>
        </w:rPr>
        <w:t xml:space="preserve"> </w:t>
      </w:r>
      <w:r w:rsidRPr="00AA2611">
        <w:rPr>
          <w:w w:val="110"/>
          <w:sz w:val="24"/>
          <w:szCs w:val="24"/>
        </w:rPr>
        <w:t>native</w:t>
      </w:r>
      <w:r w:rsidRPr="00AA2611">
        <w:rPr>
          <w:spacing w:val="-22"/>
          <w:w w:val="110"/>
          <w:sz w:val="24"/>
          <w:szCs w:val="24"/>
        </w:rPr>
        <w:t xml:space="preserve"> </w:t>
      </w:r>
      <w:r w:rsidRPr="00AA2611">
        <w:rPr>
          <w:w w:val="110"/>
          <w:sz w:val="24"/>
          <w:szCs w:val="24"/>
        </w:rPr>
        <w:t>vegetation</w:t>
      </w:r>
      <w:r w:rsidRPr="00AA2611">
        <w:rPr>
          <w:spacing w:val="-21"/>
          <w:w w:val="110"/>
          <w:sz w:val="24"/>
          <w:szCs w:val="24"/>
        </w:rPr>
        <w:t xml:space="preserve"> </w:t>
      </w:r>
      <w:r w:rsidRPr="00AA2611">
        <w:rPr>
          <w:w w:val="110"/>
          <w:sz w:val="24"/>
          <w:szCs w:val="24"/>
        </w:rPr>
        <w:t>or</w:t>
      </w:r>
      <w:r w:rsidRPr="00AA2611">
        <w:rPr>
          <w:spacing w:val="-22"/>
          <w:w w:val="110"/>
          <w:sz w:val="24"/>
          <w:szCs w:val="24"/>
        </w:rPr>
        <w:t xml:space="preserve"> </w:t>
      </w:r>
      <w:r w:rsidRPr="00AA2611">
        <w:rPr>
          <w:w w:val="110"/>
          <w:sz w:val="24"/>
          <w:szCs w:val="24"/>
        </w:rPr>
        <w:t>habitat</w:t>
      </w:r>
      <w:r w:rsidRPr="00AA2611">
        <w:rPr>
          <w:spacing w:val="-22"/>
          <w:w w:val="110"/>
          <w:sz w:val="24"/>
          <w:szCs w:val="24"/>
        </w:rPr>
        <w:t xml:space="preserve"> </w:t>
      </w:r>
      <w:r w:rsidRPr="00AA2611">
        <w:rPr>
          <w:w w:val="110"/>
          <w:sz w:val="24"/>
          <w:szCs w:val="24"/>
        </w:rPr>
        <w:t>management</w:t>
      </w:r>
      <w:r w:rsidRPr="00AA2611">
        <w:rPr>
          <w:spacing w:val="-21"/>
          <w:w w:val="110"/>
          <w:sz w:val="24"/>
          <w:szCs w:val="24"/>
        </w:rPr>
        <w:t xml:space="preserve"> </w:t>
      </w:r>
      <w:r w:rsidRPr="00AA2611">
        <w:rPr>
          <w:w w:val="110"/>
          <w:sz w:val="24"/>
          <w:szCs w:val="24"/>
        </w:rPr>
        <w:t>techniques</w:t>
      </w:r>
      <w:r w:rsidRPr="00AA2611">
        <w:rPr>
          <w:spacing w:val="-22"/>
          <w:w w:val="110"/>
          <w:sz w:val="24"/>
          <w:szCs w:val="24"/>
        </w:rPr>
        <w:t xml:space="preserve"> </w:t>
      </w:r>
      <w:r w:rsidRPr="00AA2611">
        <w:rPr>
          <w:w w:val="110"/>
          <w:sz w:val="24"/>
          <w:szCs w:val="24"/>
        </w:rPr>
        <w:t>designed</w:t>
      </w:r>
      <w:r w:rsidRPr="00AA2611">
        <w:rPr>
          <w:spacing w:val="-22"/>
          <w:w w:val="110"/>
          <w:sz w:val="24"/>
          <w:szCs w:val="24"/>
        </w:rPr>
        <w:t xml:space="preserve"> </w:t>
      </w:r>
      <w:r w:rsidRPr="00AA2611">
        <w:rPr>
          <w:w w:val="110"/>
          <w:sz w:val="24"/>
          <w:szCs w:val="24"/>
        </w:rPr>
        <w:t>to</w:t>
      </w:r>
      <w:r w:rsidRPr="00AA2611">
        <w:rPr>
          <w:spacing w:val="-21"/>
          <w:w w:val="110"/>
          <w:sz w:val="24"/>
          <w:szCs w:val="24"/>
        </w:rPr>
        <w:t xml:space="preserve"> </w:t>
      </w:r>
      <w:r w:rsidRPr="00AA2611">
        <w:rPr>
          <w:w w:val="110"/>
          <w:sz w:val="24"/>
          <w:szCs w:val="24"/>
        </w:rPr>
        <w:t>enhance</w:t>
      </w:r>
      <w:r w:rsidRPr="00AA2611">
        <w:rPr>
          <w:spacing w:val="-22"/>
          <w:w w:val="110"/>
          <w:sz w:val="24"/>
          <w:szCs w:val="24"/>
        </w:rPr>
        <w:t xml:space="preserve"> </w:t>
      </w:r>
      <w:r w:rsidRPr="00AA2611">
        <w:rPr>
          <w:w w:val="110"/>
          <w:sz w:val="24"/>
          <w:szCs w:val="24"/>
        </w:rPr>
        <w:t>the wetland values protected by the</w:t>
      </w:r>
      <w:r w:rsidRPr="00AA2611">
        <w:rPr>
          <w:spacing w:val="-28"/>
          <w:w w:val="110"/>
          <w:sz w:val="24"/>
          <w:szCs w:val="24"/>
        </w:rPr>
        <w:t xml:space="preserve"> </w:t>
      </w:r>
      <w:r w:rsidRPr="00AA2611">
        <w:rPr>
          <w:w w:val="110"/>
          <w:sz w:val="24"/>
          <w:szCs w:val="24"/>
        </w:rPr>
        <w:t>ordinance;</w:t>
      </w:r>
    </w:p>
    <w:p w14:paraId="4B6BD1CE" w14:textId="77777777" w:rsidR="00090412" w:rsidRPr="00AA2611" w:rsidRDefault="00090412" w:rsidP="00090412">
      <w:pPr>
        <w:pStyle w:val="ListParagraph"/>
        <w:numPr>
          <w:ilvl w:val="0"/>
          <w:numId w:val="20"/>
        </w:numPr>
        <w:tabs>
          <w:tab w:val="left" w:pos="1700"/>
        </w:tabs>
        <w:kinsoku w:val="0"/>
        <w:overflowPunct w:val="0"/>
        <w:adjustRightInd w:val="0"/>
        <w:spacing w:before="61"/>
        <w:ind w:left="1699" w:right="177" w:hanging="402"/>
        <w:jc w:val="left"/>
        <w:rPr>
          <w:w w:val="110"/>
          <w:sz w:val="24"/>
          <w:szCs w:val="24"/>
        </w:rPr>
      </w:pPr>
      <w:r w:rsidRPr="00AA2611">
        <w:rPr>
          <w:w w:val="110"/>
          <w:sz w:val="24"/>
          <w:szCs w:val="24"/>
        </w:rPr>
        <w:t>Construction</w:t>
      </w:r>
      <w:r w:rsidRPr="00AA2611">
        <w:rPr>
          <w:spacing w:val="-21"/>
          <w:w w:val="110"/>
          <w:sz w:val="24"/>
          <w:szCs w:val="24"/>
        </w:rPr>
        <w:t xml:space="preserve"> </w:t>
      </w:r>
      <w:r w:rsidRPr="00AA2611">
        <w:rPr>
          <w:w w:val="110"/>
          <w:sz w:val="24"/>
          <w:szCs w:val="24"/>
        </w:rPr>
        <w:t>and</w:t>
      </w:r>
      <w:r w:rsidRPr="00AA2611">
        <w:rPr>
          <w:spacing w:val="-21"/>
          <w:w w:val="110"/>
          <w:sz w:val="24"/>
          <w:szCs w:val="24"/>
        </w:rPr>
        <w:t xml:space="preserve"> </w:t>
      </w:r>
      <w:r w:rsidRPr="00AA2611">
        <w:rPr>
          <w:w w:val="110"/>
          <w:sz w:val="24"/>
          <w:szCs w:val="24"/>
        </w:rPr>
        <w:t>maintenance</w:t>
      </w:r>
      <w:r w:rsidRPr="00AA2611">
        <w:rPr>
          <w:spacing w:val="-21"/>
          <w:w w:val="110"/>
          <w:sz w:val="24"/>
          <w:szCs w:val="24"/>
        </w:rPr>
        <w:t xml:space="preserve"> </w:t>
      </w:r>
      <w:r w:rsidRPr="00AA2611">
        <w:rPr>
          <w:w w:val="110"/>
          <w:sz w:val="24"/>
          <w:szCs w:val="24"/>
        </w:rPr>
        <w:t>of</w:t>
      </w:r>
      <w:r w:rsidRPr="00AA2611">
        <w:rPr>
          <w:spacing w:val="-21"/>
          <w:w w:val="110"/>
          <w:sz w:val="24"/>
          <w:szCs w:val="24"/>
        </w:rPr>
        <w:t xml:space="preserve"> </w:t>
      </w:r>
      <w:r w:rsidRPr="00AA2611">
        <w:rPr>
          <w:w w:val="110"/>
          <w:sz w:val="24"/>
          <w:szCs w:val="24"/>
        </w:rPr>
        <w:t>unpaved</w:t>
      </w:r>
      <w:r w:rsidRPr="00AA2611">
        <w:rPr>
          <w:spacing w:val="-21"/>
          <w:w w:val="110"/>
          <w:sz w:val="24"/>
          <w:szCs w:val="24"/>
        </w:rPr>
        <w:t xml:space="preserve"> </w:t>
      </w:r>
      <w:r w:rsidRPr="00AA2611">
        <w:rPr>
          <w:w w:val="110"/>
          <w:sz w:val="24"/>
          <w:szCs w:val="24"/>
        </w:rPr>
        <w:t>pedestrian</w:t>
      </w:r>
      <w:r w:rsidRPr="00AA2611">
        <w:rPr>
          <w:spacing w:val="-21"/>
          <w:w w:val="110"/>
          <w:sz w:val="24"/>
          <w:szCs w:val="24"/>
        </w:rPr>
        <w:t xml:space="preserve"> </w:t>
      </w:r>
      <w:r w:rsidRPr="00AA2611">
        <w:rPr>
          <w:w w:val="110"/>
          <w:sz w:val="24"/>
          <w:szCs w:val="24"/>
        </w:rPr>
        <w:t>access</w:t>
      </w:r>
      <w:r w:rsidRPr="00AA2611">
        <w:rPr>
          <w:spacing w:val="-21"/>
          <w:w w:val="110"/>
          <w:sz w:val="24"/>
          <w:szCs w:val="24"/>
        </w:rPr>
        <w:t xml:space="preserve"> </w:t>
      </w:r>
      <w:r w:rsidRPr="00AA2611">
        <w:rPr>
          <w:w w:val="110"/>
          <w:sz w:val="24"/>
          <w:szCs w:val="24"/>
        </w:rPr>
        <w:t>paths</w:t>
      </w:r>
      <w:r w:rsidRPr="00AA2611">
        <w:rPr>
          <w:spacing w:val="-20"/>
          <w:w w:val="110"/>
          <w:sz w:val="24"/>
          <w:szCs w:val="24"/>
        </w:rPr>
        <w:t xml:space="preserve"> </w:t>
      </w:r>
      <w:r w:rsidRPr="00AA2611">
        <w:rPr>
          <w:w w:val="110"/>
          <w:sz w:val="24"/>
          <w:szCs w:val="24"/>
        </w:rPr>
        <w:t>not</w:t>
      </w:r>
      <w:r w:rsidRPr="00AA2611">
        <w:rPr>
          <w:spacing w:val="-21"/>
          <w:w w:val="110"/>
          <w:sz w:val="24"/>
          <w:szCs w:val="24"/>
        </w:rPr>
        <w:t xml:space="preserve"> </w:t>
      </w:r>
      <w:r w:rsidRPr="00AA2611">
        <w:rPr>
          <w:w w:val="110"/>
          <w:sz w:val="24"/>
          <w:szCs w:val="24"/>
        </w:rPr>
        <w:t>more</w:t>
      </w:r>
      <w:r w:rsidRPr="00AA2611">
        <w:rPr>
          <w:spacing w:val="-21"/>
          <w:w w:val="110"/>
          <w:sz w:val="24"/>
          <w:szCs w:val="24"/>
        </w:rPr>
        <w:t xml:space="preserve"> </w:t>
      </w:r>
      <w:r w:rsidRPr="00AA2611">
        <w:rPr>
          <w:w w:val="110"/>
          <w:sz w:val="24"/>
          <w:szCs w:val="24"/>
        </w:rPr>
        <w:t>than</w:t>
      </w:r>
      <w:r w:rsidRPr="00AA2611">
        <w:rPr>
          <w:spacing w:val="-21"/>
          <w:w w:val="110"/>
          <w:sz w:val="24"/>
          <w:szCs w:val="24"/>
        </w:rPr>
        <w:t xml:space="preserve"> </w:t>
      </w:r>
      <w:r w:rsidRPr="00AA2611">
        <w:rPr>
          <w:w w:val="110"/>
          <w:sz w:val="24"/>
          <w:szCs w:val="24"/>
        </w:rPr>
        <w:t>four</w:t>
      </w:r>
      <w:r w:rsidRPr="00AA2611">
        <w:rPr>
          <w:spacing w:val="-21"/>
          <w:w w:val="110"/>
          <w:sz w:val="24"/>
          <w:szCs w:val="24"/>
        </w:rPr>
        <w:t xml:space="preserve"> </w:t>
      </w:r>
      <w:r w:rsidRPr="00AA2611">
        <w:rPr>
          <w:w w:val="110"/>
          <w:sz w:val="24"/>
          <w:szCs w:val="24"/>
        </w:rPr>
        <w:t>(4) feet in</w:t>
      </w:r>
      <w:r w:rsidRPr="00AA2611">
        <w:rPr>
          <w:spacing w:val="-10"/>
          <w:w w:val="110"/>
          <w:sz w:val="24"/>
          <w:szCs w:val="24"/>
        </w:rPr>
        <w:t xml:space="preserve"> </w:t>
      </w:r>
      <w:r w:rsidRPr="00AA2611">
        <w:rPr>
          <w:w w:val="110"/>
          <w:sz w:val="24"/>
          <w:szCs w:val="24"/>
        </w:rPr>
        <w:t>width;</w:t>
      </w:r>
    </w:p>
    <w:p w14:paraId="025CB81D" w14:textId="77777777" w:rsidR="00090412" w:rsidRPr="00AA2611" w:rsidRDefault="00090412" w:rsidP="00090412">
      <w:pPr>
        <w:pStyle w:val="ListParagraph"/>
        <w:numPr>
          <w:ilvl w:val="0"/>
          <w:numId w:val="20"/>
        </w:numPr>
        <w:tabs>
          <w:tab w:val="left" w:pos="1700"/>
        </w:tabs>
        <w:kinsoku w:val="0"/>
        <w:overflowPunct w:val="0"/>
        <w:adjustRightInd w:val="0"/>
        <w:spacing w:before="61"/>
        <w:ind w:left="1699" w:right="708" w:hanging="374"/>
        <w:jc w:val="left"/>
        <w:rPr>
          <w:w w:val="110"/>
          <w:sz w:val="24"/>
          <w:szCs w:val="24"/>
        </w:rPr>
      </w:pPr>
      <w:r w:rsidRPr="00AA2611">
        <w:rPr>
          <w:w w:val="110"/>
          <w:sz w:val="24"/>
          <w:szCs w:val="24"/>
        </w:rPr>
        <w:t>Maintenance</w:t>
      </w:r>
      <w:r w:rsidRPr="00AA2611">
        <w:rPr>
          <w:spacing w:val="-20"/>
          <w:w w:val="110"/>
          <w:sz w:val="24"/>
          <w:szCs w:val="24"/>
        </w:rPr>
        <w:t xml:space="preserve"> </w:t>
      </w:r>
      <w:r w:rsidRPr="00AA2611">
        <w:rPr>
          <w:w w:val="110"/>
          <w:sz w:val="24"/>
          <w:szCs w:val="24"/>
        </w:rPr>
        <w:t>of</w:t>
      </w:r>
      <w:r w:rsidRPr="00AA2611">
        <w:rPr>
          <w:spacing w:val="-19"/>
          <w:w w:val="110"/>
          <w:sz w:val="24"/>
          <w:szCs w:val="24"/>
        </w:rPr>
        <w:t xml:space="preserve"> </w:t>
      </w:r>
      <w:r w:rsidRPr="00AA2611">
        <w:rPr>
          <w:w w:val="110"/>
          <w:sz w:val="24"/>
          <w:szCs w:val="24"/>
        </w:rPr>
        <w:t>existing</w:t>
      </w:r>
      <w:r w:rsidRPr="00AA2611">
        <w:rPr>
          <w:spacing w:val="-20"/>
          <w:w w:val="110"/>
          <w:sz w:val="24"/>
          <w:szCs w:val="24"/>
        </w:rPr>
        <w:t xml:space="preserve"> </w:t>
      </w:r>
      <w:r w:rsidRPr="00AA2611">
        <w:rPr>
          <w:w w:val="110"/>
          <w:sz w:val="24"/>
          <w:szCs w:val="24"/>
        </w:rPr>
        <w:t>structures,</w:t>
      </w:r>
      <w:r w:rsidRPr="00AA2611">
        <w:rPr>
          <w:spacing w:val="-19"/>
          <w:w w:val="110"/>
          <w:sz w:val="24"/>
          <w:szCs w:val="24"/>
        </w:rPr>
        <w:t xml:space="preserve"> </w:t>
      </w:r>
      <w:r w:rsidRPr="00AA2611">
        <w:rPr>
          <w:w w:val="110"/>
          <w:sz w:val="24"/>
          <w:szCs w:val="24"/>
        </w:rPr>
        <w:t>utilities,</w:t>
      </w:r>
      <w:r w:rsidRPr="00AA2611">
        <w:rPr>
          <w:spacing w:val="-19"/>
          <w:w w:val="110"/>
          <w:sz w:val="24"/>
          <w:szCs w:val="24"/>
        </w:rPr>
        <w:t xml:space="preserve"> </w:t>
      </w:r>
      <w:r w:rsidRPr="00AA2611">
        <w:rPr>
          <w:w w:val="110"/>
          <w:sz w:val="24"/>
          <w:szCs w:val="24"/>
        </w:rPr>
        <w:t>stormwater</w:t>
      </w:r>
      <w:r w:rsidRPr="00AA2611">
        <w:rPr>
          <w:spacing w:val="-20"/>
          <w:w w:val="110"/>
          <w:sz w:val="24"/>
          <w:szCs w:val="24"/>
        </w:rPr>
        <w:t xml:space="preserve"> </w:t>
      </w:r>
      <w:r w:rsidRPr="00AA2611">
        <w:rPr>
          <w:w w:val="110"/>
          <w:sz w:val="24"/>
          <w:szCs w:val="24"/>
        </w:rPr>
        <w:t>management</w:t>
      </w:r>
      <w:r w:rsidRPr="00AA2611">
        <w:rPr>
          <w:spacing w:val="-19"/>
          <w:w w:val="110"/>
          <w:sz w:val="24"/>
          <w:szCs w:val="24"/>
        </w:rPr>
        <w:t xml:space="preserve"> </w:t>
      </w:r>
      <w:r w:rsidRPr="00AA2611">
        <w:rPr>
          <w:w w:val="110"/>
          <w:sz w:val="24"/>
          <w:szCs w:val="24"/>
        </w:rPr>
        <w:t>structures</w:t>
      </w:r>
      <w:r w:rsidRPr="00AA2611">
        <w:rPr>
          <w:spacing w:val="-20"/>
          <w:w w:val="110"/>
          <w:sz w:val="24"/>
          <w:szCs w:val="24"/>
        </w:rPr>
        <w:t xml:space="preserve"> </w:t>
      </w:r>
      <w:r w:rsidRPr="00AA2611">
        <w:rPr>
          <w:w w:val="110"/>
          <w:sz w:val="24"/>
          <w:szCs w:val="24"/>
        </w:rPr>
        <w:t>and paved</w:t>
      </w:r>
      <w:r w:rsidRPr="00AA2611">
        <w:rPr>
          <w:spacing w:val="-6"/>
          <w:w w:val="110"/>
          <w:sz w:val="24"/>
          <w:szCs w:val="24"/>
        </w:rPr>
        <w:t xml:space="preserve"> </w:t>
      </w:r>
      <w:r w:rsidRPr="00AA2611">
        <w:rPr>
          <w:w w:val="110"/>
          <w:sz w:val="24"/>
          <w:szCs w:val="24"/>
        </w:rPr>
        <w:t>areas;</w:t>
      </w:r>
    </w:p>
    <w:p w14:paraId="3A0FCFB5" w14:textId="77777777" w:rsidR="00090412" w:rsidRPr="00AA2611" w:rsidRDefault="00090412" w:rsidP="00090412">
      <w:pPr>
        <w:pStyle w:val="ListParagraph"/>
        <w:numPr>
          <w:ilvl w:val="0"/>
          <w:numId w:val="20"/>
        </w:numPr>
        <w:tabs>
          <w:tab w:val="left" w:pos="1700"/>
        </w:tabs>
        <w:kinsoku w:val="0"/>
        <w:overflowPunct w:val="0"/>
        <w:adjustRightInd w:val="0"/>
        <w:spacing w:before="60"/>
        <w:ind w:right="0" w:hanging="402"/>
        <w:jc w:val="left"/>
        <w:rPr>
          <w:w w:val="110"/>
          <w:sz w:val="24"/>
          <w:szCs w:val="24"/>
        </w:rPr>
      </w:pPr>
      <w:r w:rsidRPr="00AA2611">
        <w:rPr>
          <w:w w:val="110"/>
          <w:sz w:val="24"/>
          <w:szCs w:val="24"/>
        </w:rPr>
        <w:t>Construction</w:t>
      </w:r>
      <w:r w:rsidRPr="00AA2611">
        <w:rPr>
          <w:spacing w:val="-8"/>
          <w:w w:val="110"/>
          <w:sz w:val="24"/>
          <w:szCs w:val="24"/>
        </w:rPr>
        <w:t xml:space="preserve"> </w:t>
      </w:r>
      <w:r w:rsidRPr="00AA2611">
        <w:rPr>
          <w:w w:val="110"/>
          <w:sz w:val="24"/>
          <w:szCs w:val="24"/>
        </w:rPr>
        <w:t>and</w:t>
      </w:r>
      <w:r w:rsidRPr="00AA2611">
        <w:rPr>
          <w:spacing w:val="-8"/>
          <w:w w:val="110"/>
          <w:sz w:val="24"/>
          <w:szCs w:val="24"/>
        </w:rPr>
        <w:t xml:space="preserve"> </w:t>
      </w:r>
      <w:r w:rsidRPr="00AA2611">
        <w:rPr>
          <w:w w:val="110"/>
          <w:sz w:val="24"/>
          <w:szCs w:val="24"/>
        </w:rPr>
        <w:t>maintenance</w:t>
      </w:r>
      <w:r w:rsidRPr="00AA2611">
        <w:rPr>
          <w:spacing w:val="-8"/>
          <w:w w:val="110"/>
          <w:sz w:val="24"/>
          <w:szCs w:val="24"/>
        </w:rPr>
        <w:t xml:space="preserve"> </w:t>
      </w:r>
      <w:r w:rsidRPr="00AA2611">
        <w:rPr>
          <w:w w:val="110"/>
          <w:sz w:val="24"/>
          <w:szCs w:val="24"/>
        </w:rPr>
        <w:t>of</w:t>
      </w:r>
      <w:r w:rsidRPr="00AA2611">
        <w:rPr>
          <w:spacing w:val="-8"/>
          <w:w w:val="110"/>
          <w:sz w:val="24"/>
          <w:szCs w:val="24"/>
        </w:rPr>
        <w:t xml:space="preserve"> </w:t>
      </w:r>
      <w:r w:rsidRPr="00AA2611">
        <w:rPr>
          <w:w w:val="110"/>
          <w:sz w:val="24"/>
          <w:szCs w:val="24"/>
        </w:rPr>
        <w:t>water</w:t>
      </w:r>
      <w:r w:rsidRPr="00AA2611">
        <w:rPr>
          <w:spacing w:val="-8"/>
          <w:w w:val="110"/>
          <w:sz w:val="24"/>
          <w:szCs w:val="24"/>
        </w:rPr>
        <w:t xml:space="preserve"> </w:t>
      </w:r>
      <w:r w:rsidRPr="00AA2611">
        <w:rPr>
          <w:w w:val="110"/>
          <w:sz w:val="24"/>
          <w:szCs w:val="24"/>
        </w:rPr>
        <w:t>dependent</w:t>
      </w:r>
      <w:r w:rsidRPr="00AA2611">
        <w:rPr>
          <w:spacing w:val="-8"/>
          <w:w w:val="110"/>
          <w:sz w:val="24"/>
          <w:szCs w:val="24"/>
        </w:rPr>
        <w:t xml:space="preserve"> </w:t>
      </w:r>
      <w:r w:rsidRPr="00AA2611">
        <w:rPr>
          <w:w w:val="110"/>
          <w:sz w:val="24"/>
          <w:szCs w:val="24"/>
        </w:rPr>
        <w:t>structures</w:t>
      </w:r>
      <w:r w:rsidRPr="00AA2611">
        <w:rPr>
          <w:spacing w:val="-8"/>
          <w:w w:val="110"/>
          <w:sz w:val="24"/>
          <w:szCs w:val="24"/>
        </w:rPr>
        <w:t xml:space="preserve"> </w:t>
      </w:r>
      <w:r w:rsidRPr="00AA2611">
        <w:rPr>
          <w:w w:val="110"/>
          <w:sz w:val="24"/>
          <w:szCs w:val="24"/>
        </w:rPr>
        <w:t>and</w:t>
      </w:r>
      <w:r w:rsidRPr="00AA2611">
        <w:rPr>
          <w:spacing w:val="-8"/>
          <w:w w:val="110"/>
          <w:sz w:val="24"/>
          <w:szCs w:val="24"/>
        </w:rPr>
        <w:t xml:space="preserve"> </w:t>
      </w:r>
      <w:r w:rsidRPr="00AA2611">
        <w:rPr>
          <w:w w:val="110"/>
          <w:sz w:val="24"/>
          <w:szCs w:val="24"/>
        </w:rPr>
        <w:t>uses;</w:t>
      </w:r>
    </w:p>
    <w:p w14:paraId="0BA01BD1" w14:textId="77777777" w:rsidR="00090412" w:rsidRPr="00AA2611" w:rsidRDefault="00090412" w:rsidP="00090412">
      <w:pPr>
        <w:pStyle w:val="ListParagraph"/>
        <w:numPr>
          <w:ilvl w:val="0"/>
          <w:numId w:val="20"/>
        </w:numPr>
        <w:tabs>
          <w:tab w:val="left" w:pos="1700"/>
        </w:tabs>
        <w:kinsoku w:val="0"/>
        <w:overflowPunct w:val="0"/>
        <w:adjustRightInd w:val="0"/>
        <w:spacing w:before="210"/>
        <w:ind w:left="1699" w:right="337" w:hanging="392"/>
        <w:jc w:val="left"/>
        <w:rPr>
          <w:w w:val="110"/>
          <w:sz w:val="24"/>
          <w:szCs w:val="24"/>
        </w:rPr>
      </w:pPr>
      <w:r w:rsidRPr="00AA2611">
        <w:rPr>
          <w:w w:val="110"/>
          <w:sz w:val="24"/>
          <w:szCs w:val="24"/>
        </w:rPr>
        <w:t>Vista</w:t>
      </w:r>
      <w:r w:rsidRPr="00AA2611">
        <w:rPr>
          <w:spacing w:val="-25"/>
          <w:w w:val="110"/>
          <w:sz w:val="24"/>
          <w:szCs w:val="24"/>
        </w:rPr>
        <w:t xml:space="preserve"> </w:t>
      </w:r>
      <w:r w:rsidRPr="00AA2611">
        <w:rPr>
          <w:w w:val="110"/>
          <w:sz w:val="24"/>
          <w:szCs w:val="24"/>
        </w:rPr>
        <w:t>pruning</w:t>
      </w:r>
      <w:r w:rsidRPr="00AA2611">
        <w:rPr>
          <w:spacing w:val="-24"/>
          <w:w w:val="110"/>
          <w:sz w:val="24"/>
          <w:szCs w:val="24"/>
        </w:rPr>
        <w:t xml:space="preserve"> </w:t>
      </w:r>
      <w:r w:rsidRPr="00AA2611">
        <w:rPr>
          <w:w w:val="110"/>
          <w:sz w:val="24"/>
          <w:szCs w:val="24"/>
        </w:rPr>
        <w:t>and</w:t>
      </w:r>
      <w:r w:rsidRPr="00AA2611">
        <w:rPr>
          <w:spacing w:val="-24"/>
          <w:w w:val="110"/>
          <w:sz w:val="24"/>
          <w:szCs w:val="24"/>
        </w:rPr>
        <w:t xml:space="preserve"> </w:t>
      </w:r>
      <w:r w:rsidRPr="00AA2611">
        <w:rPr>
          <w:w w:val="110"/>
          <w:sz w:val="24"/>
          <w:szCs w:val="24"/>
        </w:rPr>
        <w:t>removal</w:t>
      </w:r>
      <w:r w:rsidRPr="00AA2611">
        <w:rPr>
          <w:spacing w:val="-24"/>
          <w:w w:val="110"/>
          <w:sz w:val="24"/>
          <w:szCs w:val="24"/>
        </w:rPr>
        <w:t xml:space="preserve"> </w:t>
      </w:r>
      <w:r w:rsidRPr="00AA2611">
        <w:rPr>
          <w:w w:val="110"/>
          <w:sz w:val="24"/>
          <w:szCs w:val="24"/>
        </w:rPr>
        <w:t>of</w:t>
      </w:r>
      <w:r w:rsidRPr="00AA2611">
        <w:rPr>
          <w:spacing w:val="-24"/>
          <w:w w:val="110"/>
          <w:sz w:val="24"/>
          <w:szCs w:val="24"/>
        </w:rPr>
        <w:t xml:space="preserve"> </w:t>
      </w:r>
      <w:r w:rsidRPr="00AA2611">
        <w:rPr>
          <w:w w:val="110"/>
          <w:sz w:val="24"/>
          <w:szCs w:val="24"/>
        </w:rPr>
        <w:t>dead</w:t>
      </w:r>
      <w:r w:rsidRPr="00AA2611">
        <w:rPr>
          <w:spacing w:val="-24"/>
          <w:w w:val="110"/>
          <w:sz w:val="24"/>
          <w:szCs w:val="24"/>
        </w:rPr>
        <w:t xml:space="preserve"> </w:t>
      </w:r>
      <w:r w:rsidRPr="00AA2611">
        <w:rPr>
          <w:w w:val="110"/>
          <w:sz w:val="24"/>
          <w:szCs w:val="24"/>
        </w:rPr>
        <w:t>and</w:t>
      </w:r>
      <w:r w:rsidRPr="00AA2611">
        <w:rPr>
          <w:spacing w:val="-24"/>
          <w:w w:val="110"/>
          <w:sz w:val="24"/>
          <w:szCs w:val="24"/>
        </w:rPr>
        <w:t xml:space="preserve"> </w:t>
      </w:r>
      <w:r w:rsidRPr="00AA2611">
        <w:rPr>
          <w:w w:val="110"/>
          <w:sz w:val="24"/>
          <w:szCs w:val="24"/>
        </w:rPr>
        <w:t>diseased</w:t>
      </w:r>
      <w:r w:rsidRPr="00AA2611">
        <w:rPr>
          <w:spacing w:val="-24"/>
          <w:w w:val="110"/>
          <w:sz w:val="24"/>
          <w:szCs w:val="24"/>
        </w:rPr>
        <w:t xml:space="preserve"> </w:t>
      </w:r>
      <w:r w:rsidRPr="00AA2611">
        <w:rPr>
          <w:w w:val="110"/>
          <w:sz w:val="24"/>
          <w:szCs w:val="24"/>
        </w:rPr>
        <w:t>vegetation</w:t>
      </w:r>
      <w:r w:rsidRPr="00AA2611">
        <w:rPr>
          <w:spacing w:val="-24"/>
          <w:w w:val="110"/>
          <w:sz w:val="24"/>
          <w:szCs w:val="24"/>
        </w:rPr>
        <w:t xml:space="preserve"> </w:t>
      </w:r>
      <w:r w:rsidRPr="00AA2611">
        <w:rPr>
          <w:w w:val="110"/>
          <w:sz w:val="24"/>
          <w:szCs w:val="24"/>
        </w:rPr>
        <w:t>consistent</w:t>
      </w:r>
      <w:r w:rsidRPr="00AA2611">
        <w:rPr>
          <w:spacing w:val="-24"/>
          <w:w w:val="110"/>
          <w:sz w:val="24"/>
          <w:szCs w:val="24"/>
        </w:rPr>
        <w:t xml:space="preserve"> </w:t>
      </w:r>
      <w:r w:rsidRPr="00AA2611">
        <w:rPr>
          <w:w w:val="110"/>
          <w:sz w:val="24"/>
          <w:szCs w:val="24"/>
        </w:rPr>
        <w:t>with</w:t>
      </w:r>
      <w:r w:rsidRPr="00AA2611">
        <w:rPr>
          <w:spacing w:val="-24"/>
          <w:w w:val="110"/>
          <w:sz w:val="24"/>
          <w:szCs w:val="24"/>
        </w:rPr>
        <w:t xml:space="preserve"> </w:t>
      </w:r>
      <w:r w:rsidRPr="00AA2611">
        <w:rPr>
          <w:w w:val="110"/>
          <w:sz w:val="24"/>
          <w:szCs w:val="24"/>
        </w:rPr>
        <w:t>conservation commission</w:t>
      </w:r>
      <w:r w:rsidRPr="00AA2611">
        <w:rPr>
          <w:spacing w:val="-6"/>
          <w:w w:val="110"/>
          <w:sz w:val="24"/>
          <w:szCs w:val="24"/>
        </w:rPr>
        <w:t xml:space="preserve"> </w:t>
      </w:r>
      <w:r w:rsidRPr="00AA2611">
        <w:rPr>
          <w:w w:val="110"/>
          <w:sz w:val="24"/>
          <w:szCs w:val="24"/>
        </w:rPr>
        <w:t>standards;</w:t>
      </w:r>
    </w:p>
    <w:p w14:paraId="41AC58C9" w14:textId="77777777" w:rsidR="00090412" w:rsidRPr="00AA2611" w:rsidRDefault="00090412" w:rsidP="00090412">
      <w:pPr>
        <w:pStyle w:val="ListParagraph"/>
        <w:numPr>
          <w:ilvl w:val="0"/>
          <w:numId w:val="20"/>
        </w:numPr>
        <w:tabs>
          <w:tab w:val="left" w:pos="1700"/>
        </w:tabs>
        <w:kinsoku w:val="0"/>
        <w:overflowPunct w:val="0"/>
        <w:adjustRightInd w:val="0"/>
        <w:spacing w:before="61"/>
        <w:ind w:left="1699" w:right="741" w:hanging="345"/>
        <w:jc w:val="left"/>
        <w:rPr>
          <w:w w:val="110"/>
          <w:sz w:val="24"/>
          <w:szCs w:val="24"/>
        </w:rPr>
      </w:pPr>
      <w:r w:rsidRPr="00AA2611">
        <w:rPr>
          <w:w w:val="110"/>
          <w:sz w:val="24"/>
          <w:szCs w:val="24"/>
        </w:rPr>
        <w:t>Construction</w:t>
      </w:r>
      <w:r w:rsidRPr="00AA2611">
        <w:rPr>
          <w:spacing w:val="-12"/>
          <w:w w:val="110"/>
          <w:sz w:val="24"/>
          <w:szCs w:val="24"/>
        </w:rPr>
        <w:t xml:space="preserve"> </w:t>
      </w:r>
      <w:r w:rsidRPr="00AA2611">
        <w:rPr>
          <w:w w:val="110"/>
          <w:sz w:val="24"/>
          <w:szCs w:val="24"/>
        </w:rPr>
        <w:t>of</w:t>
      </w:r>
      <w:r w:rsidRPr="00AA2611">
        <w:rPr>
          <w:spacing w:val="-11"/>
          <w:w w:val="110"/>
          <w:sz w:val="24"/>
          <w:szCs w:val="24"/>
        </w:rPr>
        <w:t xml:space="preserve"> </w:t>
      </w:r>
      <w:r w:rsidRPr="00AA2611">
        <w:rPr>
          <w:w w:val="110"/>
          <w:sz w:val="24"/>
          <w:szCs w:val="24"/>
        </w:rPr>
        <w:t>new</w:t>
      </w:r>
      <w:r w:rsidRPr="00AA2611">
        <w:rPr>
          <w:spacing w:val="-11"/>
          <w:w w:val="110"/>
          <w:sz w:val="24"/>
          <w:szCs w:val="24"/>
        </w:rPr>
        <w:t xml:space="preserve"> </w:t>
      </w:r>
      <w:r w:rsidRPr="00AA2611">
        <w:rPr>
          <w:w w:val="110"/>
          <w:sz w:val="24"/>
          <w:szCs w:val="24"/>
        </w:rPr>
        <w:t>utility</w:t>
      </w:r>
      <w:r w:rsidRPr="00AA2611">
        <w:rPr>
          <w:spacing w:val="-11"/>
          <w:w w:val="110"/>
          <w:sz w:val="24"/>
          <w:szCs w:val="24"/>
        </w:rPr>
        <w:t xml:space="preserve"> </w:t>
      </w:r>
      <w:r w:rsidRPr="00AA2611">
        <w:rPr>
          <w:w w:val="110"/>
          <w:sz w:val="24"/>
          <w:szCs w:val="24"/>
        </w:rPr>
        <w:t>lines</w:t>
      </w:r>
      <w:r w:rsidRPr="00AA2611">
        <w:rPr>
          <w:spacing w:val="-11"/>
          <w:w w:val="110"/>
          <w:sz w:val="24"/>
          <w:szCs w:val="24"/>
        </w:rPr>
        <w:t xml:space="preserve"> </w:t>
      </w:r>
      <w:r w:rsidRPr="00AA2611">
        <w:rPr>
          <w:w w:val="110"/>
          <w:sz w:val="24"/>
          <w:szCs w:val="24"/>
        </w:rPr>
        <w:t>where</w:t>
      </w:r>
      <w:r w:rsidRPr="00AA2611">
        <w:rPr>
          <w:spacing w:val="-11"/>
          <w:w w:val="110"/>
          <w:sz w:val="24"/>
          <w:szCs w:val="24"/>
        </w:rPr>
        <w:t xml:space="preserve"> </w:t>
      </w:r>
      <w:r w:rsidRPr="00AA2611">
        <w:rPr>
          <w:w w:val="110"/>
          <w:sz w:val="24"/>
          <w:szCs w:val="24"/>
        </w:rPr>
        <w:t>the</w:t>
      </w:r>
      <w:r w:rsidRPr="00AA2611">
        <w:rPr>
          <w:spacing w:val="-11"/>
          <w:w w:val="110"/>
          <w:sz w:val="24"/>
          <w:szCs w:val="24"/>
        </w:rPr>
        <w:t xml:space="preserve"> </w:t>
      </w:r>
      <w:r w:rsidRPr="00AA2611">
        <w:rPr>
          <w:w w:val="110"/>
          <w:sz w:val="24"/>
          <w:szCs w:val="24"/>
        </w:rPr>
        <w:t>proposed</w:t>
      </w:r>
      <w:r w:rsidRPr="00AA2611">
        <w:rPr>
          <w:spacing w:val="-12"/>
          <w:w w:val="110"/>
          <w:sz w:val="24"/>
          <w:szCs w:val="24"/>
        </w:rPr>
        <w:t xml:space="preserve"> </w:t>
      </w:r>
      <w:r w:rsidRPr="00AA2611">
        <w:rPr>
          <w:w w:val="110"/>
          <w:sz w:val="24"/>
          <w:szCs w:val="24"/>
        </w:rPr>
        <w:t>route</w:t>
      </w:r>
      <w:r w:rsidRPr="00AA2611">
        <w:rPr>
          <w:spacing w:val="-11"/>
          <w:w w:val="110"/>
          <w:sz w:val="24"/>
          <w:szCs w:val="24"/>
        </w:rPr>
        <w:t xml:space="preserve"> </w:t>
      </w:r>
      <w:r w:rsidRPr="00AA2611">
        <w:rPr>
          <w:w w:val="110"/>
          <w:sz w:val="24"/>
          <w:szCs w:val="24"/>
        </w:rPr>
        <w:t>is</w:t>
      </w:r>
      <w:r w:rsidRPr="00AA2611">
        <w:rPr>
          <w:spacing w:val="-11"/>
          <w:w w:val="110"/>
          <w:sz w:val="24"/>
          <w:szCs w:val="24"/>
        </w:rPr>
        <w:t xml:space="preserve"> </w:t>
      </w:r>
      <w:r w:rsidRPr="00AA2611">
        <w:rPr>
          <w:w w:val="110"/>
          <w:sz w:val="24"/>
          <w:szCs w:val="24"/>
        </w:rPr>
        <w:t>the</w:t>
      </w:r>
      <w:r w:rsidRPr="00AA2611">
        <w:rPr>
          <w:spacing w:val="-11"/>
          <w:w w:val="110"/>
          <w:sz w:val="24"/>
          <w:szCs w:val="24"/>
        </w:rPr>
        <w:t xml:space="preserve"> </w:t>
      </w:r>
      <w:r w:rsidRPr="00AA2611">
        <w:rPr>
          <w:w w:val="110"/>
          <w:sz w:val="24"/>
          <w:szCs w:val="24"/>
        </w:rPr>
        <w:t>best</w:t>
      </w:r>
      <w:r w:rsidRPr="00AA2611">
        <w:rPr>
          <w:spacing w:val="-11"/>
          <w:w w:val="110"/>
          <w:sz w:val="24"/>
          <w:szCs w:val="24"/>
        </w:rPr>
        <w:t xml:space="preserve"> </w:t>
      </w:r>
      <w:r w:rsidRPr="00AA2611">
        <w:rPr>
          <w:w w:val="110"/>
          <w:sz w:val="24"/>
          <w:szCs w:val="24"/>
        </w:rPr>
        <w:t>environmental alternative;</w:t>
      </w:r>
    </w:p>
    <w:p w14:paraId="6A166031" w14:textId="77777777" w:rsidR="00090412" w:rsidRPr="00AA2611" w:rsidRDefault="00090412" w:rsidP="00090412">
      <w:pPr>
        <w:pStyle w:val="ListParagraph"/>
        <w:numPr>
          <w:ilvl w:val="0"/>
          <w:numId w:val="20"/>
        </w:numPr>
        <w:tabs>
          <w:tab w:val="left" w:pos="1700"/>
        </w:tabs>
        <w:kinsoku w:val="0"/>
        <w:overflowPunct w:val="0"/>
        <w:adjustRightInd w:val="0"/>
        <w:spacing w:before="61"/>
        <w:ind w:left="1699" w:right="741" w:hanging="345"/>
        <w:jc w:val="left"/>
        <w:rPr>
          <w:w w:val="110"/>
          <w:sz w:val="24"/>
          <w:szCs w:val="24"/>
        </w:rPr>
      </w:pPr>
      <w:r w:rsidRPr="00AA2611">
        <w:rPr>
          <w:w w:val="110"/>
          <w:sz w:val="24"/>
          <w:szCs w:val="24"/>
        </w:rPr>
        <w:t>Septic</w:t>
      </w:r>
      <w:r w:rsidRPr="00AA2611">
        <w:rPr>
          <w:spacing w:val="-14"/>
          <w:w w:val="110"/>
          <w:sz w:val="24"/>
          <w:szCs w:val="24"/>
        </w:rPr>
        <w:t xml:space="preserve"> </w:t>
      </w:r>
      <w:r w:rsidRPr="00AA2611">
        <w:rPr>
          <w:w w:val="110"/>
          <w:sz w:val="24"/>
          <w:szCs w:val="24"/>
        </w:rPr>
        <w:t>system</w:t>
      </w:r>
      <w:r w:rsidRPr="00AA2611">
        <w:rPr>
          <w:spacing w:val="-14"/>
          <w:w w:val="110"/>
          <w:sz w:val="24"/>
          <w:szCs w:val="24"/>
        </w:rPr>
        <w:t xml:space="preserve"> </w:t>
      </w:r>
      <w:r w:rsidRPr="00AA2611">
        <w:rPr>
          <w:w w:val="110"/>
          <w:sz w:val="24"/>
          <w:szCs w:val="24"/>
        </w:rPr>
        <w:t>maintenance</w:t>
      </w:r>
      <w:r w:rsidRPr="00AA2611">
        <w:rPr>
          <w:spacing w:val="-14"/>
          <w:w w:val="110"/>
          <w:sz w:val="24"/>
          <w:szCs w:val="24"/>
        </w:rPr>
        <w:t xml:space="preserve"> </w:t>
      </w:r>
      <w:r w:rsidRPr="00AA2611">
        <w:rPr>
          <w:w w:val="110"/>
          <w:sz w:val="24"/>
          <w:szCs w:val="24"/>
        </w:rPr>
        <w:t>and,</w:t>
      </w:r>
      <w:r w:rsidRPr="00AA2611">
        <w:rPr>
          <w:spacing w:val="-14"/>
          <w:w w:val="110"/>
          <w:sz w:val="24"/>
          <w:szCs w:val="24"/>
        </w:rPr>
        <w:t xml:space="preserve"> </w:t>
      </w:r>
      <w:r w:rsidRPr="00AA2611">
        <w:rPr>
          <w:w w:val="110"/>
          <w:sz w:val="24"/>
          <w:szCs w:val="24"/>
        </w:rPr>
        <w:t>if</w:t>
      </w:r>
      <w:r w:rsidRPr="00AA2611">
        <w:rPr>
          <w:spacing w:val="-14"/>
          <w:w w:val="110"/>
          <w:sz w:val="24"/>
          <w:szCs w:val="24"/>
        </w:rPr>
        <w:t xml:space="preserve"> </w:t>
      </w:r>
      <w:r w:rsidRPr="00AA2611">
        <w:rPr>
          <w:w w:val="110"/>
          <w:sz w:val="24"/>
          <w:szCs w:val="24"/>
        </w:rPr>
        <w:t>a</w:t>
      </w:r>
      <w:r w:rsidRPr="00AA2611">
        <w:rPr>
          <w:spacing w:val="-14"/>
          <w:w w:val="110"/>
          <w:sz w:val="24"/>
          <w:szCs w:val="24"/>
        </w:rPr>
        <w:t xml:space="preserve"> </w:t>
      </w:r>
      <w:r w:rsidRPr="00AA2611">
        <w:rPr>
          <w:w w:val="110"/>
          <w:sz w:val="24"/>
          <w:szCs w:val="24"/>
        </w:rPr>
        <w:t>system</w:t>
      </w:r>
      <w:r w:rsidRPr="00AA2611">
        <w:rPr>
          <w:spacing w:val="-14"/>
          <w:w w:val="110"/>
          <w:sz w:val="24"/>
          <w:szCs w:val="24"/>
        </w:rPr>
        <w:t xml:space="preserve"> </w:t>
      </w:r>
      <w:r w:rsidRPr="00AA2611">
        <w:rPr>
          <w:w w:val="110"/>
          <w:sz w:val="24"/>
          <w:szCs w:val="24"/>
        </w:rPr>
        <w:t>has</w:t>
      </w:r>
      <w:r w:rsidRPr="00AA2611">
        <w:rPr>
          <w:spacing w:val="-13"/>
          <w:w w:val="110"/>
          <w:sz w:val="24"/>
          <w:szCs w:val="24"/>
        </w:rPr>
        <w:t xml:space="preserve"> </w:t>
      </w:r>
      <w:r w:rsidRPr="00AA2611">
        <w:rPr>
          <w:w w:val="110"/>
          <w:sz w:val="24"/>
          <w:szCs w:val="24"/>
        </w:rPr>
        <w:t>failed,</w:t>
      </w:r>
      <w:r w:rsidRPr="00AA2611">
        <w:rPr>
          <w:spacing w:val="-14"/>
          <w:w w:val="110"/>
          <w:sz w:val="24"/>
          <w:szCs w:val="24"/>
        </w:rPr>
        <w:t xml:space="preserve"> </w:t>
      </w:r>
      <w:r w:rsidRPr="00AA2611">
        <w:rPr>
          <w:w w:val="110"/>
          <w:sz w:val="24"/>
          <w:szCs w:val="24"/>
        </w:rPr>
        <w:t>repair/replacement</w:t>
      </w:r>
      <w:r w:rsidRPr="00AA2611">
        <w:rPr>
          <w:spacing w:val="-14"/>
          <w:w w:val="110"/>
          <w:sz w:val="24"/>
          <w:szCs w:val="24"/>
        </w:rPr>
        <w:t xml:space="preserve"> </w:t>
      </w:r>
      <w:r w:rsidRPr="00AA2611">
        <w:rPr>
          <w:w w:val="110"/>
          <w:sz w:val="24"/>
          <w:szCs w:val="24"/>
        </w:rPr>
        <w:t xml:space="preserve">meeting state/local </w:t>
      </w:r>
      <w:r w:rsidRPr="00AA2611">
        <w:rPr>
          <w:w w:val="110"/>
          <w:sz w:val="24"/>
          <w:szCs w:val="24"/>
        </w:rPr>
        <w:lastRenderedPageBreak/>
        <w:t>standards where the maximum feasible buffer is maintained;</w:t>
      </w:r>
    </w:p>
    <w:p w14:paraId="2C3D046F" w14:textId="77751CE0" w:rsidR="00090412" w:rsidRPr="00AA2611" w:rsidRDefault="00090412" w:rsidP="00090412">
      <w:pPr>
        <w:pStyle w:val="ListParagraph"/>
        <w:numPr>
          <w:ilvl w:val="0"/>
          <w:numId w:val="20"/>
        </w:numPr>
        <w:tabs>
          <w:tab w:val="left" w:pos="1700"/>
        </w:tabs>
        <w:kinsoku w:val="0"/>
        <w:overflowPunct w:val="0"/>
        <w:adjustRightInd w:val="0"/>
        <w:spacing w:before="61"/>
        <w:ind w:left="1699" w:right="741" w:hanging="345"/>
        <w:jc w:val="left"/>
        <w:rPr>
          <w:w w:val="110"/>
          <w:sz w:val="24"/>
          <w:szCs w:val="24"/>
        </w:rPr>
      </w:pPr>
      <w:r w:rsidRPr="00AA2611">
        <w:rPr>
          <w:w w:val="110"/>
          <w:sz w:val="24"/>
          <w:szCs w:val="24"/>
        </w:rPr>
        <w:t>Construction</w:t>
      </w:r>
      <w:r w:rsidRPr="00AA2611">
        <w:rPr>
          <w:spacing w:val="-24"/>
          <w:w w:val="110"/>
          <w:sz w:val="24"/>
          <w:szCs w:val="24"/>
        </w:rPr>
        <w:t xml:space="preserve"> </w:t>
      </w:r>
      <w:r w:rsidRPr="00AA2611">
        <w:rPr>
          <w:w w:val="110"/>
          <w:sz w:val="24"/>
          <w:szCs w:val="24"/>
        </w:rPr>
        <w:t>of</w:t>
      </w:r>
      <w:r w:rsidRPr="00AA2611">
        <w:rPr>
          <w:spacing w:val="-23"/>
          <w:w w:val="110"/>
          <w:sz w:val="24"/>
          <w:szCs w:val="24"/>
        </w:rPr>
        <w:t xml:space="preserve"> </w:t>
      </w:r>
      <w:r w:rsidRPr="00AA2611">
        <w:rPr>
          <w:w w:val="110"/>
          <w:sz w:val="24"/>
          <w:szCs w:val="24"/>
        </w:rPr>
        <w:t>accessory</w:t>
      </w:r>
      <w:r w:rsidRPr="00AA2611">
        <w:rPr>
          <w:spacing w:val="-23"/>
          <w:w w:val="110"/>
          <w:sz w:val="24"/>
          <w:szCs w:val="24"/>
        </w:rPr>
        <w:t xml:space="preserve"> </w:t>
      </w:r>
      <w:r w:rsidRPr="00AA2611">
        <w:rPr>
          <w:w w:val="110"/>
          <w:sz w:val="24"/>
          <w:szCs w:val="24"/>
        </w:rPr>
        <w:t>structures/uses</w:t>
      </w:r>
      <w:r w:rsidRPr="00AA2611">
        <w:rPr>
          <w:spacing w:val="-23"/>
          <w:w w:val="110"/>
          <w:sz w:val="24"/>
          <w:szCs w:val="24"/>
        </w:rPr>
        <w:t xml:space="preserve"> </w:t>
      </w:r>
      <w:r w:rsidRPr="00AA2611">
        <w:rPr>
          <w:w w:val="110"/>
          <w:sz w:val="24"/>
          <w:szCs w:val="24"/>
        </w:rPr>
        <w:t>associated</w:t>
      </w:r>
      <w:r w:rsidRPr="00AA2611">
        <w:rPr>
          <w:spacing w:val="-23"/>
          <w:w w:val="110"/>
          <w:sz w:val="24"/>
          <w:szCs w:val="24"/>
        </w:rPr>
        <w:t xml:space="preserve"> </w:t>
      </w:r>
      <w:r w:rsidRPr="00AA2611">
        <w:rPr>
          <w:w w:val="110"/>
          <w:sz w:val="24"/>
          <w:szCs w:val="24"/>
        </w:rPr>
        <w:t>with</w:t>
      </w:r>
      <w:r w:rsidRPr="00AA2611">
        <w:rPr>
          <w:spacing w:val="-23"/>
          <w:w w:val="110"/>
          <w:sz w:val="24"/>
          <w:szCs w:val="24"/>
        </w:rPr>
        <w:t xml:space="preserve"> </w:t>
      </w:r>
      <w:r w:rsidRPr="00AA2611">
        <w:rPr>
          <w:w w:val="110"/>
          <w:sz w:val="24"/>
          <w:szCs w:val="24"/>
        </w:rPr>
        <w:t>lawfully</w:t>
      </w:r>
      <w:r w:rsidRPr="00AA2611">
        <w:rPr>
          <w:spacing w:val="-23"/>
          <w:w w:val="110"/>
          <w:sz w:val="24"/>
          <w:szCs w:val="24"/>
        </w:rPr>
        <w:t xml:space="preserve"> </w:t>
      </w:r>
      <w:r w:rsidRPr="00AA2611">
        <w:rPr>
          <w:w w:val="110"/>
          <w:sz w:val="24"/>
          <w:szCs w:val="24"/>
        </w:rPr>
        <w:t>existing</w:t>
      </w:r>
      <w:r w:rsidRPr="00AA2611">
        <w:rPr>
          <w:spacing w:val="-23"/>
          <w:w w:val="110"/>
          <w:sz w:val="24"/>
          <w:szCs w:val="24"/>
        </w:rPr>
        <w:t xml:space="preserve"> </w:t>
      </w:r>
      <w:proofErr w:type="gramStart"/>
      <w:r w:rsidRPr="00AA2611">
        <w:rPr>
          <w:w w:val="110"/>
          <w:sz w:val="24"/>
          <w:szCs w:val="24"/>
        </w:rPr>
        <w:t>single</w:t>
      </w:r>
      <w:r w:rsidRPr="00AA2611">
        <w:rPr>
          <w:spacing w:val="-23"/>
          <w:w w:val="110"/>
          <w:sz w:val="24"/>
          <w:szCs w:val="24"/>
        </w:rPr>
        <w:t xml:space="preserve"> </w:t>
      </w:r>
      <w:r w:rsidRPr="00AA2611">
        <w:rPr>
          <w:w w:val="110"/>
          <w:sz w:val="24"/>
          <w:szCs w:val="24"/>
        </w:rPr>
        <w:t>family</w:t>
      </w:r>
      <w:proofErr w:type="gramEnd"/>
      <w:r w:rsidRPr="00AA2611">
        <w:rPr>
          <w:w w:val="110"/>
          <w:sz w:val="24"/>
          <w:szCs w:val="24"/>
        </w:rPr>
        <w:t xml:space="preserve"> houses</w:t>
      </w:r>
      <w:r w:rsidRPr="00AA2611">
        <w:rPr>
          <w:spacing w:val="-18"/>
          <w:w w:val="110"/>
          <w:sz w:val="24"/>
          <w:szCs w:val="24"/>
        </w:rPr>
        <w:t xml:space="preserve"> </w:t>
      </w:r>
      <w:r w:rsidRPr="00AA2611">
        <w:rPr>
          <w:w w:val="110"/>
          <w:sz w:val="24"/>
          <w:szCs w:val="24"/>
        </w:rPr>
        <w:t>where</w:t>
      </w:r>
      <w:r w:rsidRPr="00AA2611">
        <w:rPr>
          <w:spacing w:val="-18"/>
          <w:w w:val="110"/>
          <w:sz w:val="24"/>
          <w:szCs w:val="24"/>
        </w:rPr>
        <w:t xml:space="preserve"> </w:t>
      </w:r>
      <w:r w:rsidRPr="00AA2611">
        <w:rPr>
          <w:w w:val="110"/>
          <w:sz w:val="24"/>
          <w:szCs w:val="24"/>
        </w:rPr>
        <w:t>the</w:t>
      </w:r>
      <w:r w:rsidRPr="00AA2611">
        <w:rPr>
          <w:spacing w:val="-17"/>
          <w:w w:val="110"/>
          <w:sz w:val="24"/>
          <w:szCs w:val="24"/>
        </w:rPr>
        <w:t xml:space="preserve"> </w:t>
      </w:r>
      <w:r w:rsidRPr="00AA2611">
        <w:rPr>
          <w:w w:val="110"/>
          <w:sz w:val="24"/>
          <w:szCs w:val="24"/>
        </w:rPr>
        <w:t>conservation</w:t>
      </w:r>
      <w:r w:rsidRPr="00AA2611">
        <w:rPr>
          <w:spacing w:val="-18"/>
          <w:w w:val="110"/>
          <w:sz w:val="24"/>
          <w:szCs w:val="24"/>
        </w:rPr>
        <w:t xml:space="preserve"> </w:t>
      </w:r>
      <w:r w:rsidRPr="00AA2611">
        <w:rPr>
          <w:w w:val="110"/>
          <w:sz w:val="24"/>
          <w:szCs w:val="24"/>
        </w:rPr>
        <w:t>commission</w:t>
      </w:r>
      <w:r w:rsidRPr="00AA2611">
        <w:rPr>
          <w:spacing w:val="-18"/>
          <w:w w:val="110"/>
          <w:sz w:val="24"/>
          <w:szCs w:val="24"/>
        </w:rPr>
        <w:t xml:space="preserve"> </w:t>
      </w:r>
      <w:r w:rsidRPr="00AA2611">
        <w:rPr>
          <w:w w:val="110"/>
          <w:sz w:val="24"/>
          <w:szCs w:val="24"/>
        </w:rPr>
        <w:t>finds</w:t>
      </w:r>
      <w:r w:rsidRPr="00AA2611">
        <w:rPr>
          <w:spacing w:val="-17"/>
          <w:w w:val="110"/>
          <w:sz w:val="24"/>
          <w:szCs w:val="24"/>
        </w:rPr>
        <w:t xml:space="preserve"> </w:t>
      </w:r>
      <w:r w:rsidRPr="00AA2611">
        <w:rPr>
          <w:w w:val="110"/>
          <w:sz w:val="24"/>
          <w:szCs w:val="24"/>
        </w:rPr>
        <w:t>that</w:t>
      </w:r>
      <w:r w:rsidRPr="00AA2611">
        <w:rPr>
          <w:spacing w:val="-18"/>
          <w:w w:val="110"/>
          <w:sz w:val="24"/>
          <w:szCs w:val="24"/>
        </w:rPr>
        <w:t xml:space="preserve"> </w:t>
      </w:r>
      <w:r w:rsidRPr="00AA2611">
        <w:rPr>
          <w:w w:val="110"/>
          <w:sz w:val="24"/>
          <w:szCs w:val="24"/>
        </w:rPr>
        <w:t>alternatives</w:t>
      </w:r>
      <w:r w:rsidRPr="00AA2611">
        <w:rPr>
          <w:spacing w:val="-18"/>
          <w:w w:val="110"/>
          <w:sz w:val="24"/>
          <w:szCs w:val="24"/>
        </w:rPr>
        <w:t xml:space="preserve"> </w:t>
      </w:r>
      <w:r w:rsidRPr="00AA2611">
        <w:rPr>
          <w:w w:val="110"/>
          <w:sz w:val="24"/>
          <w:szCs w:val="24"/>
        </w:rPr>
        <w:t>outside</w:t>
      </w:r>
      <w:r w:rsidRPr="00AA2611">
        <w:rPr>
          <w:spacing w:val="-17"/>
          <w:w w:val="110"/>
          <w:sz w:val="24"/>
          <w:szCs w:val="24"/>
        </w:rPr>
        <w:t xml:space="preserve"> </w:t>
      </w:r>
      <w:r w:rsidRPr="00AA2611">
        <w:rPr>
          <w:w w:val="110"/>
          <w:sz w:val="24"/>
          <w:szCs w:val="24"/>
        </w:rPr>
        <w:t>the</w:t>
      </w:r>
      <w:r w:rsidRPr="00AA2611">
        <w:rPr>
          <w:spacing w:val="-18"/>
          <w:w w:val="110"/>
          <w:sz w:val="24"/>
          <w:szCs w:val="24"/>
        </w:rPr>
        <w:t xml:space="preserve"> </w:t>
      </w:r>
      <w:r w:rsidRPr="00AA2611">
        <w:rPr>
          <w:w w:val="110"/>
          <w:sz w:val="24"/>
          <w:szCs w:val="24"/>
        </w:rPr>
        <w:t>buffer</w:t>
      </w:r>
      <w:r w:rsidRPr="00AA2611">
        <w:rPr>
          <w:spacing w:val="-18"/>
          <w:w w:val="110"/>
          <w:sz w:val="24"/>
          <w:szCs w:val="24"/>
        </w:rPr>
        <w:t xml:space="preserve"> </w:t>
      </w:r>
      <w:r w:rsidRPr="00AA2611">
        <w:rPr>
          <w:w w:val="110"/>
          <w:sz w:val="24"/>
          <w:szCs w:val="24"/>
        </w:rPr>
        <w:t>area are not available; the size and impacts of the proposed structure/use have been minimized;</w:t>
      </w:r>
      <w:r w:rsidRPr="00AA2611">
        <w:rPr>
          <w:spacing w:val="-11"/>
          <w:w w:val="110"/>
          <w:sz w:val="24"/>
          <w:szCs w:val="24"/>
        </w:rPr>
        <w:t xml:space="preserve"> </w:t>
      </w:r>
      <w:r w:rsidRPr="00AA2611">
        <w:rPr>
          <w:w w:val="110"/>
          <w:sz w:val="24"/>
          <w:szCs w:val="24"/>
        </w:rPr>
        <w:t>and</w:t>
      </w:r>
      <w:r w:rsidRPr="00AA2611">
        <w:rPr>
          <w:spacing w:val="-10"/>
          <w:w w:val="110"/>
          <w:sz w:val="24"/>
          <w:szCs w:val="24"/>
        </w:rPr>
        <w:t xml:space="preserve"> </w:t>
      </w:r>
      <w:r w:rsidRPr="00AA2611">
        <w:rPr>
          <w:w w:val="110"/>
          <w:sz w:val="24"/>
          <w:szCs w:val="24"/>
        </w:rPr>
        <w:t>the</w:t>
      </w:r>
      <w:r w:rsidRPr="00AA2611">
        <w:rPr>
          <w:spacing w:val="-10"/>
          <w:w w:val="110"/>
          <w:sz w:val="24"/>
          <w:szCs w:val="24"/>
        </w:rPr>
        <w:t xml:space="preserve"> </w:t>
      </w:r>
      <w:r w:rsidRPr="00AA2611">
        <w:rPr>
          <w:w w:val="110"/>
          <w:sz w:val="24"/>
          <w:szCs w:val="24"/>
        </w:rPr>
        <w:t>structure/use</w:t>
      </w:r>
      <w:r w:rsidRPr="00AA2611">
        <w:rPr>
          <w:spacing w:val="-10"/>
          <w:w w:val="110"/>
          <w:sz w:val="24"/>
          <w:szCs w:val="24"/>
        </w:rPr>
        <w:t xml:space="preserve"> </w:t>
      </w:r>
      <w:r w:rsidRPr="00AA2611">
        <w:rPr>
          <w:w w:val="110"/>
          <w:sz w:val="24"/>
          <w:szCs w:val="24"/>
        </w:rPr>
        <w:t>is</w:t>
      </w:r>
      <w:r w:rsidRPr="00AA2611">
        <w:rPr>
          <w:spacing w:val="-11"/>
          <w:w w:val="110"/>
          <w:sz w:val="24"/>
          <w:szCs w:val="24"/>
        </w:rPr>
        <w:t xml:space="preserve"> </w:t>
      </w:r>
      <w:r w:rsidRPr="00AA2611">
        <w:rPr>
          <w:w w:val="110"/>
          <w:sz w:val="24"/>
          <w:szCs w:val="24"/>
        </w:rPr>
        <w:t>located</w:t>
      </w:r>
      <w:r w:rsidRPr="00AA2611">
        <w:rPr>
          <w:spacing w:val="-10"/>
          <w:w w:val="110"/>
          <w:sz w:val="24"/>
          <w:szCs w:val="24"/>
        </w:rPr>
        <w:t xml:space="preserve"> </w:t>
      </w:r>
      <w:r w:rsidRPr="00AA2611">
        <w:rPr>
          <w:w w:val="110"/>
          <w:sz w:val="24"/>
          <w:szCs w:val="24"/>
        </w:rPr>
        <w:t>as</w:t>
      </w:r>
      <w:r w:rsidRPr="00AA2611">
        <w:rPr>
          <w:spacing w:val="-10"/>
          <w:w w:val="110"/>
          <w:sz w:val="24"/>
          <w:szCs w:val="24"/>
        </w:rPr>
        <w:t xml:space="preserve"> </w:t>
      </w:r>
      <w:r w:rsidRPr="00AA2611">
        <w:rPr>
          <w:w w:val="110"/>
          <w:sz w:val="24"/>
          <w:szCs w:val="24"/>
        </w:rPr>
        <w:t>far</w:t>
      </w:r>
      <w:r w:rsidRPr="00AA2611">
        <w:rPr>
          <w:spacing w:val="-10"/>
          <w:w w:val="110"/>
          <w:sz w:val="24"/>
          <w:szCs w:val="24"/>
        </w:rPr>
        <w:t xml:space="preserve"> </w:t>
      </w:r>
      <w:r w:rsidRPr="00AA2611">
        <w:rPr>
          <w:w w:val="110"/>
          <w:sz w:val="24"/>
          <w:szCs w:val="24"/>
        </w:rPr>
        <w:t>from</w:t>
      </w:r>
      <w:r w:rsidRPr="00AA2611">
        <w:rPr>
          <w:spacing w:val="-11"/>
          <w:w w:val="110"/>
          <w:sz w:val="24"/>
          <w:szCs w:val="24"/>
        </w:rPr>
        <w:t xml:space="preserve"> </w:t>
      </w:r>
      <w:r w:rsidRPr="00AA2611">
        <w:rPr>
          <w:w w:val="110"/>
          <w:sz w:val="24"/>
          <w:szCs w:val="24"/>
        </w:rPr>
        <w:t>the</w:t>
      </w:r>
      <w:r w:rsidRPr="00AA2611">
        <w:rPr>
          <w:spacing w:val="-10"/>
          <w:w w:val="110"/>
          <w:sz w:val="24"/>
          <w:szCs w:val="24"/>
        </w:rPr>
        <w:t xml:space="preserve"> </w:t>
      </w:r>
      <w:r w:rsidRPr="00AA2611">
        <w:rPr>
          <w:w w:val="110"/>
          <w:sz w:val="24"/>
          <w:szCs w:val="24"/>
        </w:rPr>
        <w:t>resource</w:t>
      </w:r>
      <w:r w:rsidRPr="00AA2611">
        <w:rPr>
          <w:spacing w:val="-10"/>
          <w:w w:val="110"/>
          <w:sz w:val="24"/>
          <w:szCs w:val="24"/>
        </w:rPr>
        <w:t xml:space="preserve"> </w:t>
      </w:r>
      <w:r w:rsidRPr="00AA2611">
        <w:rPr>
          <w:w w:val="110"/>
          <w:sz w:val="24"/>
          <w:szCs w:val="24"/>
        </w:rPr>
        <w:t>as</w:t>
      </w:r>
      <w:r w:rsidRPr="00AA2611">
        <w:rPr>
          <w:spacing w:val="-10"/>
          <w:w w:val="110"/>
          <w:sz w:val="24"/>
          <w:szCs w:val="24"/>
        </w:rPr>
        <w:t xml:space="preserve"> </w:t>
      </w:r>
      <w:r w:rsidRPr="00AA2611">
        <w:rPr>
          <w:w w:val="110"/>
          <w:sz w:val="24"/>
          <w:szCs w:val="24"/>
        </w:rPr>
        <w:t>possible;</w:t>
      </w:r>
    </w:p>
    <w:p w14:paraId="62E1BED9" w14:textId="77777777" w:rsidR="00090412" w:rsidRPr="00090412" w:rsidRDefault="00090412" w:rsidP="00090412">
      <w:pPr>
        <w:pStyle w:val="ListParagraph"/>
        <w:tabs>
          <w:tab w:val="left" w:pos="1700"/>
        </w:tabs>
        <w:kinsoku w:val="0"/>
        <w:overflowPunct w:val="0"/>
        <w:adjustRightInd w:val="0"/>
        <w:spacing w:before="61"/>
        <w:ind w:left="1699" w:right="741" w:firstLine="0"/>
        <w:jc w:val="left"/>
        <w:rPr>
          <w:w w:val="110"/>
        </w:rPr>
      </w:pPr>
    </w:p>
    <w:p w14:paraId="3BDFE094" w14:textId="77777777" w:rsidR="00090412" w:rsidRPr="007B333B" w:rsidRDefault="00090412" w:rsidP="00DD3213">
      <w:pPr>
        <w:pStyle w:val="BodyText"/>
        <w:kinsoku w:val="0"/>
        <w:overflowPunct w:val="0"/>
        <w:spacing w:before="61"/>
        <w:ind w:left="720" w:right="118"/>
        <w:rPr>
          <w:w w:val="110"/>
          <w:sz w:val="24"/>
          <w:szCs w:val="24"/>
        </w:rPr>
      </w:pPr>
      <w:r w:rsidRPr="007B333B">
        <w:rPr>
          <w:w w:val="110"/>
          <w:sz w:val="24"/>
          <w:szCs w:val="24"/>
        </w:rPr>
        <w:t>Where a buffer zone is already altered such that the required buffer cannot be provided without removal of structures and/or pavement, this requirement may be modified by the commission provided that it finds that the proposed alteration will not increase adverse impacts on that specific portion of the buffer area or associated wetland and that there is no technically demonstrated feasible construction alternative;</w:t>
      </w:r>
    </w:p>
    <w:p w14:paraId="7B14EDCC" w14:textId="77777777" w:rsidR="00090412" w:rsidRDefault="00090412" w:rsidP="00DD3213">
      <w:pPr>
        <w:pStyle w:val="Default"/>
        <w:ind w:left="720"/>
        <w:rPr>
          <w:rFonts w:ascii="Arial" w:eastAsia="Arial" w:hAnsi="Arial" w:cs="Arial"/>
          <w:color w:val="auto"/>
          <w:w w:val="110"/>
          <w:sz w:val="22"/>
          <w:szCs w:val="22"/>
        </w:rPr>
      </w:pPr>
    </w:p>
    <w:p w14:paraId="096BEDFB" w14:textId="09BEE2F1" w:rsidR="00A27EA5" w:rsidRPr="00023F99" w:rsidRDefault="00A27EA5" w:rsidP="00DD3213">
      <w:pPr>
        <w:pStyle w:val="Default"/>
        <w:ind w:left="720"/>
        <w:rPr>
          <w:rFonts w:ascii="Arial" w:hAnsi="Arial" w:cs="Arial"/>
          <w:color w:val="auto"/>
          <w:szCs w:val="22"/>
        </w:rPr>
      </w:pPr>
      <w:r w:rsidRPr="00023F99">
        <w:rPr>
          <w:rFonts w:ascii="Arial" w:hAnsi="Arial" w:cs="Arial"/>
          <w:color w:val="auto"/>
          <w:szCs w:val="22"/>
        </w:rPr>
        <w:t xml:space="preserve">This presumption may be overcome where applicant can clearly demonstrate with credible evidence the proposed activity or alteration would have no individual or cumulative impact upon any of the resource area values protected by this Bylaw in accordance with the Regulations hereunder. </w:t>
      </w:r>
    </w:p>
    <w:p w14:paraId="65EF6347" w14:textId="77777777" w:rsidR="00090412" w:rsidRDefault="00090412" w:rsidP="00AA2611">
      <w:pPr>
        <w:pStyle w:val="Default"/>
        <w:ind w:left="720"/>
        <w:rPr>
          <w:rFonts w:ascii="Arial" w:hAnsi="Arial" w:cs="Arial"/>
          <w:color w:val="auto"/>
          <w:szCs w:val="22"/>
        </w:rPr>
      </w:pPr>
    </w:p>
    <w:p w14:paraId="5B6408B9" w14:textId="14BB1A8D" w:rsidR="002C4C43" w:rsidRPr="007454D1" w:rsidRDefault="00A51618" w:rsidP="00DD3213">
      <w:pPr>
        <w:pStyle w:val="BodyText"/>
        <w:numPr>
          <w:ilvl w:val="0"/>
          <w:numId w:val="19"/>
        </w:numPr>
        <w:spacing w:before="64" w:line="252" w:lineRule="auto"/>
        <w:ind w:left="720" w:firstLine="0"/>
        <w:rPr>
          <w:sz w:val="24"/>
          <w:szCs w:val="24"/>
        </w:rPr>
      </w:pPr>
      <w:r>
        <w:rPr>
          <w:w w:val="105"/>
          <w:sz w:val="24"/>
          <w:szCs w:val="24"/>
        </w:rPr>
        <w:t xml:space="preserve"> </w:t>
      </w:r>
      <w:r w:rsidR="002C4C43" w:rsidRPr="00023F99">
        <w:rPr>
          <w:w w:val="105"/>
          <w:sz w:val="24"/>
          <w:szCs w:val="24"/>
        </w:rPr>
        <w:t>The</w:t>
      </w:r>
      <w:r w:rsidR="002C4C43" w:rsidRPr="00023F99">
        <w:rPr>
          <w:spacing w:val="-11"/>
          <w:w w:val="105"/>
          <w:sz w:val="24"/>
          <w:szCs w:val="24"/>
        </w:rPr>
        <w:t xml:space="preserve"> </w:t>
      </w:r>
      <w:r w:rsidR="002C4C43" w:rsidRPr="00023F99">
        <w:rPr>
          <w:w w:val="105"/>
          <w:sz w:val="24"/>
          <w:szCs w:val="24"/>
        </w:rPr>
        <w:t>Commission</w:t>
      </w:r>
      <w:r w:rsidR="002C4C43" w:rsidRPr="00023F99">
        <w:rPr>
          <w:spacing w:val="-2"/>
          <w:w w:val="105"/>
          <w:sz w:val="24"/>
          <w:szCs w:val="24"/>
        </w:rPr>
        <w:t xml:space="preserve"> </w:t>
      </w:r>
      <w:r w:rsidR="002C4C43" w:rsidRPr="00023F99">
        <w:rPr>
          <w:w w:val="105"/>
          <w:sz w:val="24"/>
          <w:szCs w:val="24"/>
        </w:rPr>
        <w:t>shall</w:t>
      </w:r>
      <w:r w:rsidR="002C4C43" w:rsidRPr="00023F99">
        <w:rPr>
          <w:spacing w:val="-18"/>
          <w:w w:val="105"/>
          <w:sz w:val="24"/>
          <w:szCs w:val="24"/>
        </w:rPr>
        <w:t xml:space="preserve"> </w:t>
      </w:r>
      <w:r w:rsidR="002C4C43" w:rsidRPr="00023F99">
        <w:rPr>
          <w:w w:val="105"/>
          <w:sz w:val="24"/>
          <w:szCs w:val="24"/>
        </w:rPr>
        <w:t>presume</w:t>
      </w:r>
      <w:r w:rsidR="002C4C43" w:rsidRPr="00023F99">
        <w:rPr>
          <w:spacing w:val="-1"/>
          <w:w w:val="105"/>
          <w:sz w:val="24"/>
          <w:szCs w:val="24"/>
        </w:rPr>
        <w:t xml:space="preserve"> </w:t>
      </w:r>
      <w:r w:rsidR="002C4C43" w:rsidRPr="00023F99">
        <w:rPr>
          <w:w w:val="105"/>
          <w:sz w:val="24"/>
          <w:szCs w:val="24"/>
        </w:rPr>
        <w:t>that</w:t>
      </w:r>
      <w:r w:rsidR="002C4C43" w:rsidRPr="00023F99">
        <w:rPr>
          <w:spacing w:val="-7"/>
          <w:w w:val="105"/>
          <w:sz w:val="24"/>
          <w:szCs w:val="24"/>
        </w:rPr>
        <w:t xml:space="preserve"> </w:t>
      </w:r>
      <w:r w:rsidR="002C4C43" w:rsidRPr="00023F99">
        <w:rPr>
          <w:w w:val="105"/>
          <w:sz w:val="24"/>
          <w:szCs w:val="24"/>
        </w:rPr>
        <w:t>all</w:t>
      </w:r>
      <w:r w:rsidR="002C4C43" w:rsidRPr="00023F99">
        <w:rPr>
          <w:spacing w:val="-14"/>
          <w:w w:val="105"/>
          <w:sz w:val="24"/>
          <w:szCs w:val="24"/>
        </w:rPr>
        <w:t xml:space="preserve"> </w:t>
      </w:r>
      <w:r w:rsidR="002C4C43" w:rsidRPr="00023F99">
        <w:rPr>
          <w:w w:val="105"/>
          <w:sz w:val="24"/>
          <w:szCs w:val="24"/>
        </w:rPr>
        <w:t>areas</w:t>
      </w:r>
      <w:r w:rsidR="002C4C43" w:rsidRPr="00023F99">
        <w:rPr>
          <w:spacing w:val="-18"/>
          <w:w w:val="105"/>
          <w:sz w:val="24"/>
          <w:szCs w:val="24"/>
        </w:rPr>
        <w:t xml:space="preserve"> </w:t>
      </w:r>
      <w:r w:rsidR="002C4C43" w:rsidRPr="00023F99">
        <w:rPr>
          <w:w w:val="105"/>
          <w:sz w:val="24"/>
          <w:szCs w:val="24"/>
        </w:rPr>
        <w:t>meeting</w:t>
      </w:r>
      <w:r w:rsidR="002C4C43" w:rsidRPr="00023F99">
        <w:rPr>
          <w:spacing w:val="-10"/>
          <w:w w:val="105"/>
          <w:sz w:val="24"/>
          <w:szCs w:val="24"/>
        </w:rPr>
        <w:t xml:space="preserve"> </w:t>
      </w:r>
      <w:r w:rsidR="002C4C43" w:rsidRPr="00023F99">
        <w:rPr>
          <w:w w:val="105"/>
          <w:sz w:val="24"/>
          <w:szCs w:val="24"/>
        </w:rPr>
        <w:t>the</w:t>
      </w:r>
      <w:r w:rsidR="002C4C43" w:rsidRPr="00023F99">
        <w:rPr>
          <w:spacing w:val="-15"/>
          <w:w w:val="105"/>
          <w:sz w:val="24"/>
          <w:szCs w:val="24"/>
        </w:rPr>
        <w:t xml:space="preserve"> </w:t>
      </w:r>
      <w:r w:rsidR="002C4C43" w:rsidRPr="00023F99">
        <w:rPr>
          <w:w w:val="105"/>
          <w:sz w:val="24"/>
          <w:szCs w:val="24"/>
        </w:rPr>
        <w:t>definition</w:t>
      </w:r>
      <w:r w:rsidR="002C4C43" w:rsidRPr="00023F99">
        <w:rPr>
          <w:spacing w:val="-13"/>
          <w:w w:val="105"/>
          <w:sz w:val="24"/>
          <w:szCs w:val="24"/>
        </w:rPr>
        <w:t xml:space="preserve"> </w:t>
      </w:r>
      <w:r w:rsidR="002C4C43" w:rsidRPr="00023F99">
        <w:rPr>
          <w:w w:val="105"/>
          <w:sz w:val="24"/>
          <w:szCs w:val="24"/>
        </w:rPr>
        <w:t>of</w:t>
      </w:r>
      <w:r w:rsidR="002C4C43" w:rsidRPr="00023F99">
        <w:rPr>
          <w:spacing w:val="-15"/>
          <w:w w:val="105"/>
          <w:sz w:val="24"/>
          <w:szCs w:val="24"/>
        </w:rPr>
        <w:t xml:space="preserve"> </w:t>
      </w:r>
      <w:r w:rsidR="002C4C43" w:rsidRPr="00023F99">
        <w:rPr>
          <w:w w:val="105"/>
          <w:sz w:val="24"/>
          <w:szCs w:val="24"/>
        </w:rPr>
        <w:t>"vernal</w:t>
      </w:r>
      <w:r w:rsidR="002C4C43" w:rsidRPr="00023F99">
        <w:rPr>
          <w:spacing w:val="-19"/>
          <w:w w:val="105"/>
          <w:sz w:val="24"/>
          <w:szCs w:val="24"/>
        </w:rPr>
        <w:t xml:space="preserve"> </w:t>
      </w:r>
      <w:r w:rsidR="002C4C43" w:rsidRPr="00023F99">
        <w:rPr>
          <w:w w:val="105"/>
          <w:sz w:val="24"/>
          <w:szCs w:val="24"/>
        </w:rPr>
        <w:t>pools"</w:t>
      </w:r>
      <w:r w:rsidR="002C4C43" w:rsidRPr="007454D1">
        <w:rPr>
          <w:w w:val="105"/>
          <w:sz w:val="24"/>
          <w:szCs w:val="24"/>
        </w:rPr>
        <w:t>,</w:t>
      </w:r>
      <w:r w:rsidR="002C4C43" w:rsidRPr="007454D1">
        <w:rPr>
          <w:spacing w:val="-16"/>
          <w:w w:val="105"/>
          <w:sz w:val="24"/>
          <w:szCs w:val="24"/>
        </w:rPr>
        <w:t xml:space="preserve"> </w:t>
      </w:r>
      <w:r w:rsidR="002C4C43" w:rsidRPr="007454D1">
        <w:rPr>
          <w:w w:val="105"/>
          <w:sz w:val="24"/>
          <w:szCs w:val="24"/>
        </w:rPr>
        <w:t>including</w:t>
      </w:r>
      <w:r w:rsidR="002C4C43" w:rsidRPr="007454D1">
        <w:rPr>
          <w:spacing w:val="-17"/>
          <w:w w:val="105"/>
          <w:sz w:val="24"/>
          <w:szCs w:val="24"/>
        </w:rPr>
        <w:t xml:space="preserve"> </w:t>
      </w:r>
      <w:r w:rsidR="002C4C43" w:rsidRPr="007454D1">
        <w:rPr>
          <w:w w:val="105"/>
          <w:sz w:val="24"/>
          <w:szCs w:val="24"/>
        </w:rPr>
        <w:t>the</w:t>
      </w:r>
      <w:r w:rsidR="002C4C43" w:rsidRPr="007454D1">
        <w:rPr>
          <w:spacing w:val="-19"/>
          <w:w w:val="105"/>
          <w:sz w:val="24"/>
          <w:szCs w:val="24"/>
        </w:rPr>
        <w:t xml:space="preserve"> </w:t>
      </w:r>
      <w:r w:rsidR="002C4C43" w:rsidRPr="007454D1">
        <w:rPr>
          <w:w w:val="105"/>
          <w:sz w:val="24"/>
          <w:szCs w:val="24"/>
        </w:rPr>
        <w:t>adjacent</w:t>
      </w:r>
      <w:r w:rsidR="002C4C43" w:rsidRPr="007454D1">
        <w:rPr>
          <w:spacing w:val="-14"/>
          <w:w w:val="105"/>
          <w:sz w:val="24"/>
          <w:szCs w:val="24"/>
        </w:rPr>
        <w:t xml:space="preserve"> </w:t>
      </w:r>
      <w:r w:rsidR="002C4C43" w:rsidRPr="007454D1">
        <w:rPr>
          <w:w w:val="105"/>
          <w:sz w:val="24"/>
          <w:szCs w:val="24"/>
        </w:rPr>
        <w:t>area,</w:t>
      </w:r>
      <w:r w:rsidR="002C4C43" w:rsidRPr="007454D1">
        <w:rPr>
          <w:spacing w:val="-18"/>
          <w:w w:val="105"/>
          <w:sz w:val="24"/>
          <w:szCs w:val="24"/>
        </w:rPr>
        <w:t xml:space="preserve"> </w:t>
      </w:r>
      <w:r w:rsidR="002C4C43" w:rsidRPr="007454D1">
        <w:rPr>
          <w:w w:val="105"/>
          <w:sz w:val="24"/>
          <w:szCs w:val="24"/>
        </w:rPr>
        <w:t>perform</w:t>
      </w:r>
      <w:r w:rsidR="002C4C43" w:rsidRPr="007454D1">
        <w:rPr>
          <w:spacing w:val="-18"/>
          <w:w w:val="105"/>
          <w:sz w:val="24"/>
          <w:szCs w:val="24"/>
        </w:rPr>
        <w:t xml:space="preserve"> </w:t>
      </w:r>
      <w:r w:rsidR="002C4C43" w:rsidRPr="007454D1">
        <w:rPr>
          <w:w w:val="105"/>
          <w:sz w:val="24"/>
          <w:szCs w:val="24"/>
        </w:rPr>
        <w:t>essential</w:t>
      </w:r>
      <w:r w:rsidR="002C4C43" w:rsidRPr="007454D1">
        <w:rPr>
          <w:spacing w:val="-9"/>
          <w:w w:val="105"/>
          <w:sz w:val="24"/>
          <w:szCs w:val="24"/>
        </w:rPr>
        <w:t xml:space="preserve"> </w:t>
      </w:r>
      <w:r w:rsidR="002C4C43" w:rsidRPr="007454D1">
        <w:rPr>
          <w:w w:val="105"/>
          <w:sz w:val="24"/>
          <w:szCs w:val="24"/>
        </w:rPr>
        <w:t>habitat</w:t>
      </w:r>
      <w:r w:rsidR="002C4C43" w:rsidRPr="007454D1">
        <w:rPr>
          <w:spacing w:val="-20"/>
          <w:w w:val="105"/>
          <w:sz w:val="24"/>
          <w:szCs w:val="24"/>
        </w:rPr>
        <w:t xml:space="preserve"> </w:t>
      </w:r>
      <w:r w:rsidR="002C4C43" w:rsidRPr="007454D1">
        <w:rPr>
          <w:w w:val="105"/>
          <w:sz w:val="24"/>
          <w:szCs w:val="24"/>
        </w:rPr>
        <w:t>functions.</w:t>
      </w:r>
      <w:r w:rsidR="002C4C43" w:rsidRPr="007454D1">
        <w:rPr>
          <w:spacing w:val="-9"/>
          <w:w w:val="105"/>
          <w:sz w:val="24"/>
          <w:szCs w:val="24"/>
        </w:rPr>
        <w:t xml:space="preserve"> </w:t>
      </w:r>
      <w:r w:rsidR="002C4C43" w:rsidRPr="007454D1">
        <w:rPr>
          <w:w w:val="105"/>
          <w:sz w:val="24"/>
          <w:szCs w:val="24"/>
        </w:rPr>
        <w:t>This</w:t>
      </w:r>
      <w:r w:rsidR="002C4C43" w:rsidRPr="007454D1">
        <w:rPr>
          <w:spacing w:val="-23"/>
          <w:w w:val="105"/>
          <w:sz w:val="24"/>
          <w:szCs w:val="24"/>
        </w:rPr>
        <w:t xml:space="preserve"> </w:t>
      </w:r>
      <w:r w:rsidR="002C4C43" w:rsidRPr="007454D1">
        <w:rPr>
          <w:w w:val="105"/>
          <w:sz w:val="24"/>
          <w:szCs w:val="24"/>
        </w:rPr>
        <w:t>presumption may</w:t>
      </w:r>
      <w:r w:rsidR="002C4C43" w:rsidRPr="007454D1">
        <w:rPr>
          <w:spacing w:val="-20"/>
          <w:w w:val="105"/>
          <w:sz w:val="24"/>
          <w:szCs w:val="24"/>
        </w:rPr>
        <w:t xml:space="preserve"> </w:t>
      </w:r>
      <w:r w:rsidR="002C4C43" w:rsidRPr="007454D1">
        <w:rPr>
          <w:w w:val="105"/>
          <w:sz w:val="24"/>
          <w:szCs w:val="24"/>
        </w:rPr>
        <w:t>be</w:t>
      </w:r>
      <w:r w:rsidR="002C4C43" w:rsidRPr="007454D1">
        <w:rPr>
          <w:spacing w:val="-23"/>
          <w:w w:val="105"/>
          <w:sz w:val="24"/>
          <w:szCs w:val="24"/>
        </w:rPr>
        <w:t xml:space="preserve"> </w:t>
      </w:r>
      <w:r w:rsidR="002C4C43" w:rsidRPr="007454D1">
        <w:rPr>
          <w:w w:val="105"/>
          <w:sz w:val="24"/>
          <w:szCs w:val="24"/>
        </w:rPr>
        <w:t>overcome</w:t>
      </w:r>
      <w:r w:rsidR="002C4C43" w:rsidRPr="007454D1">
        <w:rPr>
          <w:spacing w:val="-4"/>
          <w:w w:val="105"/>
          <w:sz w:val="24"/>
          <w:szCs w:val="24"/>
        </w:rPr>
        <w:t xml:space="preserve"> </w:t>
      </w:r>
      <w:r w:rsidR="002C4C43" w:rsidRPr="007454D1">
        <w:rPr>
          <w:w w:val="105"/>
          <w:sz w:val="24"/>
          <w:szCs w:val="24"/>
        </w:rPr>
        <w:t>only</w:t>
      </w:r>
      <w:r w:rsidR="002C4C43" w:rsidRPr="007454D1">
        <w:rPr>
          <w:spacing w:val="-20"/>
          <w:w w:val="105"/>
          <w:sz w:val="24"/>
          <w:szCs w:val="24"/>
        </w:rPr>
        <w:t xml:space="preserve"> </w:t>
      </w:r>
      <w:r w:rsidR="002C4C43" w:rsidRPr="007454D1">
        <w:rPr>
          <w:w w:val="105"/>
          <w:sz w:val="24"/>
          <w:szCs w:val="24"/>
        </w:rPr>
        <w:t>by</w:t>
      </w:r>
      <w:r w:rsidR="002C4C43" w:rsidRPr="007454D1">
        <w:rPr>
          <w:spacing w:val="-4"/>
          <w:w w:val="105"/>
          <w:sz w:val="24"/>
          <w:szCs w:val="24"/>
        </w:rPr>
        <w:t xml:space="preserve"> </w:t>
      </w:r>
      <w:r w:rsidR="002C4C43" w:rsidRPr="007454D1">
        <w:rPr>
          <w:w w:val="105"/>
          <w:sz w:val="24"/>
          <w:szCs w:val="24"/>
        </w:rPr>
        <w:t>the</w:t>
      </w:r>
      <w:r w:rsidR="002C4C43" w:rsidRPr="007454D1">
        <w:rPr>
          <w:spacing w:val="-22"/>
          <w:w w:val="105"/>
          <w:sz w:val="24"/>
          <w:szCs w:val="24"/>
        </w:rPr>
        <w:t xml:space="preserve"> </w:t>
      </w:r>
      <w:r w:rsidR="002C4C43" w:rsidRPr="007454D1">
        <w:rPr>
          <w:w w:val="105"/>
          <w:sz w:val="24"/>
          <w:szCs w:val="24"/>
        </w:rPr>
        <w:t>presentation</w:t>
      </w:r>
      <w:r w:rsidR="002C4C43" w:rsidRPr="007454D1">
        <w:rPr>
          <w:spacing w:val="-3"/>
          <w:w w:val="105"/>
          <w:sz w:val="24"/>
          <w:szCs w:val="24"/>
        </w:rPr>
        <w:t xml:space="preserve"> </w:t>
      </w:r>
      <w:r w:rsidR="002C4C43" w:rsidRPr="007454D1">
        <w:rPr>
          <w:w w:val="105"/>
          <w:sz w:val="24"/>
          <w:szCs w:val="24"/>
        </w:rPr>
        <w:t>of</w:t>
      </w:r>
      <w:r w:rsidR="002C4C43" w:rsidRPr="007454D1">
        <w:rPr>
          <w:spacing w:val="-22"/>
          <w:w w:val="105"/>
          <w:sz w:val="24"/>
          <w:szCs w:val="24"/>
        </w:rPr>
        <w:t xml:space="preserve"> </w:t>
      </w:r>
      <w:r w:rsidR="002C4C43" w:rsidRPr="007454D1">
        <w:rPr>
          <w:w w:val="105"/>
          <w:sz w:val="24"/>
          <w:szCs w:val="24"/>
        </w:rPr>
        <w:t>credible</w:t>
      </w:r>
      <w:r w:rsidR="002C4C43" w:rsidRPr="007454D1">
        <w:rPr>
          <w:spacing w:val="-9"/>
          <w:w w:val="105"/>
          <w:sz w:val="24"/>
          <w:szCs w:val="24"/>
        </w:rPr>
        <w:t xml:space="preserve"> </w:t>
      </w:r>
      <w:r w:rsidR="002C4C43" w:rsidRPr="007454D1">
        <w:rPr>
          <w:w w:val="105"/>
          <w:sz w:val="24"/>
          <w:szCs w:val="24"/>
        </w:rPr>
        <w:t>evidence,</w:t>
      </w:r>
      <w:r w:rsidR="002C4C43" w:rsidRPr="007454D1">
        <w:rPr>
          <w:spacing w:val="-4"/>
          <w:w w:val="105"/>
          <w:sz w:val="24"/>
          <w:szCs w:val="24"/>
        </w:rPr>
        <w:t xml:space="preserve"> </w:t>
      </w:r>
      <w:r w:rsidR="002C4C43" w:rsidRPr="007454D1">
        <w:rPr>
          <w:w w:val="105"/>
          <w:sz w:val="24"/>
          <w:szCs w:val="24"/>
        </w:rPr>
        <w:t>which,</w:t>
      </w:r>
      <w:r w:rsidR="002C4C43" w:rsidRPr="007454D1">
        <w:rPr>
          <w:spacing w:val="-9"/>
          <w:w w:val="105"/>
          <w:sz w:val="24"/>
          <w:szCs w:val="24"/>
        </w:rPr>
        <w:t xml:space="preserve"> </w:t>
      </w:r>
      <w:r w:rsidR="002C4C43" w:rsidRPr="007454D1">
        <w:rPr>
          <w:w w:val="105"/>
          <w:sz w:val="24"/>
          <w:szCs w:val="24"/>
        </w:rPr>
        <w:t>in</w:t>
      </w:r>
      <w:r w:rsidR="002C4C43" w:rsidRPr="007454D1">
        <w:rPr>
          <w:spacing w:val="-21"/>
          <w:w w:val="105"/>
          <w:sz w:val="24"/>
          <w:szCs w:val="24"/>
        </w:rPr>
        <w:t xml:space="preserve"> </w:t>
      </w:r>
      <w:r w:rsidR="002C4C43" w:rsidRPr="007454D1">
        <w:rPr>
          <w:w w:val="105"/>
          <w:sz w:val="24"/>
          <w:szCs w:val="24"/>
        </w:rPr>
        <w:t>the</w:t>
      </w:r>
      <w:r w:rsidR="002C4C43" w:rsidRPr="007454D1">
        <w:rPr>
          <w:spacing w:val="-13"/>
          <w:w w:val="105"/>
          <w:sz w:val="24"/>
          <w:szCs w:val="24"/>
        </w:rPr>
        <w:t xml:space="preserve"> </w:t>
      </w:r>
      <w:r w:rsidR="002C4C43" w:rsidRPr="007454D1">
        <w:rPr>
          <w:w w:val="105"/>
          <w:sz w:val="24"/>
          <w:szCs w:val="24"/>
        </w:rPr>
        <w:t>judgment</w:t>
      </w:r>
      <w:r w:rsidR="002C4C43" w:rsidRPr="007454D1">
        <w:rPr>
          <w:spacing w:val="-3"/>
          <w:w w:val="105"/>
          <w:sz w:val="24"/>
          <w:szCs w:val="24"/>
        </w:rPr>
        <w:t xml:space="preserve"> </w:t>
      </w:r>
      <w:r w:rsidR="002C4C43" w:rsidRPr="007454D1">
        <w:rPr>
          <w:w w:val="105"/>
          <w:sz w:val="24"/>
          <w:szCs w:val="24"/>
        </w:rPr>
        <w:t>of the Commission, demonstrates that the basin or depression does not provide essential habitat</w:t>
      </w:r>
      <w:r w:rsidR="002C4C43" w:rsidRPr="007454D1">
        <w:rPr>
          <w:spacing w:val="-19"/>
          <w:w w:val="105"/>
          <w:sz w:val="24"/>
          <w:szCs w:val="24"/>
        </w:rPr>
        <w:t xml:space="preserve"> </w:t>
      </w:r>
      <w:r w:rsidR="002C4C43" w:rsidRPr="007454D1">
        <w:rPr>
          <w:w w:val="105"/>
          <w:sz w:val="24"/>
          <w:szCs w:val="24"/>
        </w:rPr>
        <w:t>functions.</w:t>
      </w:r>
      <w:r w:rsidR="002C4C43" w:rsidRPr="007454D1">
        <w:rPr>
          <w:spacing w:val="-8"/>
          <w:w w:val="105"/>
          <w:sz w:val="24"/>
          <w:szCs w:val="24"/>
        </w:rPr>
        <w:t xml:space="preserve"> </w:t>
      </w:r>
      <w:r w:rsidR="002C4C43" w:rsidRPr="007454D1">
        <w:rPr>
          <w:w w:val="105"/>
          <w:sz w:val="24"/>
          <w:szCs w:val="24"/>
        </w:rPr>
        <w:t>Any</w:t>
      </w:r>
      <w:r w:rsidR="002C4C43" w:rsidRPr="007454D1">
        <w:rPr>
          <w:spacing w:val="-15"/>
          <w:w w:val="105"/>
          <w:sz w:val="24"/>
          <w:szCs w:val="24"/>
        </w:rPr>
        <w:t xml:space="preserve"> </w:t>
      </w:r>
      <w:r w:rsidR="002C4C43" w:rsidRPr="007454D1">
        <w:rPr>
          <w:w w:val="105"/>
          <w:sz w:val="24"/>
          <w:szCs w:val="24"/>
        </w:rPr>
        <w:t>formal</w:t>
      </w:r>
      <w:r w:rsidR="002C4C43" w:rsidRPr="007454D1">
        <w:rPr>
          <w:spacing w:val="-17"/>
          <w:w w:val="105"/>
          <w:sz w:val="24"/>
          <w:szCs w:val="24"/>
        </w:rPr>
        <w:t xml:space="preserve"> </w:t>
      </w:r>
      <w:r w:rsidR="002C4C43" w:rsidRPr="007454D1">
        <w:rPr>
          <w:w w:val="105"/>
          <w:sz w:val="24"/>
          <w:szCs w:val="24"/>
        </w:rPr>
        <w:t>evaluation</w:t>
      </w:r>
      <w:r w:rsidR="002C4C43" w:rsidRPr="007454D1">
        <w:rPr>
          <w:spacing w:val="-6"/>
          <w:w w:val="105"/>
          <w:sz w:val="24"/>
          <w:szCs w:val="24"/>
        </w:rPr>
        <w:t xml:space="preserve"> </w:t>
      </w:r>
      <w:r w:rsidR="002C4C43" w:rsidRPr="007454D1">
        <w:rPr>
          <w:w w:val="105"/>
          <w:sz w:val="24"/>
          <w:szCs w:val="24"/>
        </w:rPr>
        <w:t>should</w:t>
      </w:r>
      <w:r w:rsidR="002C4C43" w:rsidRPr="007454D1">
        <w:rPr>
          <w:spacing w:val="-18"/>
          <w:w w:val="105"/>
          <w:sz w:val="24"/>
          <w:szCs w:val="24"/>
        </w:rPr>
        <w:t xml:space="preserve"> </w:t>
      </w:r>
      <w:r w:rsidR="002C4C43" w:rsidRPr="007454D1">
        <w:rPr>
          <w:w w:val="105"/>
          <w:sz w:val="24"/>
          <w:szCs w:val="24"/>
        </w:rPr>
        <w:t>be</w:t>
      </w:r>
      <w:r w:rsidR="002C4C43" w:rsidRPr="007454D1">
        <w:rPr>
          <w:spacing w:val="-24"/>
          <w:w w:val="105"/>
          <w:sz w:val="24"/>
          <w:szCs w:val="24"/>
        </w:rPr>
        <w:t xml:space="preserve"> </w:t>
      </w:r>
      <w:r w:rsidR="002C4C43" w:rsidRPr="007454D1">
        <w:rPr>
          <w:w w:val="105"/>
          <w:sz w:val="24"/>
          <w:szCs w:val="24"/>
        </w:rPr>
        <w:t>performed</w:t>
      </w:r>
      <w:r w:rsidR="002C4C43" w:rsidRPr="007454D1">
        <w:rPr>
          <w:spacing w:val="-11"/>
          <w:w w:val="105"/>
          <w:sz w:val="24"/>
          <w:szCs w:val="24"/>
        </w:rPr>
        <w:t xml:space="preserve"> </w:t>
      </w:r>
      <w:r w:rsidR="002C4C43" w:rsidRPr="007454D1">
        <w:rPr>
          <w:w w:val="105"/>
          <w:sz w:val="24"/>
          <w:szCs w:val="24"/>
        </w:rPr>
        <w:t>by</w:t>
      </w:r>
      <w:r w:rsidR="002C4C43" w:rsidRPr="007454D1">
        <w:rPr>
          <w:spacing w:val="-14"/>
          <w:w w:val="105"/>
          <w:sz w:val="24"/>
          <w:szCs w:val="24"/>
        </w:rPr>
        <w:t xml:space="preserve"> </w:t>
      </w:r>
      <w:r w:rsidR="002C4C43" w:rsidRPr="007454D1">
        <w:rPr>
          <w:w w:val="105"/>
          <w:sz w:val="24"/>
          <w:szCs w:val="24"/>
        </w:rPr>
        <w:t>an</w:t>
      </w:r>
      <w:r w:rsidR="002C4C43" w:rsidRPr="007454D1">
        <w:rPr>
          <w:spacing w:val="-18"/>
          <w:w w:val="105"/>
          <w:sz w:val="24"/>
          <w:szCs w:val="24"/>
        </w:rPr>
        <w:t xml:space="preserve"> </w:t>
      </w:r>
      <w:r w:rsidR="002C4C43" w:rsidRPr="007454D1">
        <w:rPr>
          <w:w w:val="105"/>
          <w:sz w:val="24"/>
          <w:szCs w:val="24"/>
        </w:rPr>
        <w:t>individual</w:t>
      </w:r>
      <w:r w:rsidR="002C4C43" w:rsidRPr="007454D1">
        <w:rPr>
          <w:spacing w:val="-12"/>
          <w:w w:val="105"/>
          <w:sz w:val="24"/>
          <w:szCs w:val="24"/>
        </w:rPr>
        <w:t xml:space="preserve"> </w:t>
      </w:r>
      <w:r w:rsidR="002C4C43" w:rsidRPr="007454D1">
        <w:rPr>
          <w:w w:val="105"/>
          <w:sz w:val="24"/>
          <w:szCs w:val="24"/>
        </w:rPr>
        <w:t>who</w:t>
      </w:r>
      <w:r w:rsidR="002C4C43" w:rsidRPr="007454D1">
        <w:rPr>
          <w:spacing w:val="-9"/>
          <w:w w:val="105"/>
          <w:sz w:val="24"/>
          <w:szCs w:val="24"/>
        </w:rPr>
        <w:t xml:space="preserve"> </w:t>
      </w:r>
      <w:r w:rsidR="002C4C43" w:rsidRPr="007454D1">
        <w:rPr>
          <w:w w:val="105"/>
          <w:sz w:val="24"/>
          <w:szCs w:val="24"/>
        </w:rPr>
        <w:t>at</w:t>
      </w:r>
      <w:r w:rsidR="002C4C43" w:rsidRPr="007454D1">
        <w:rPr>
          <w:spacing w:val="-11"/>
          <w:w w:val="105"/>
          <w:sz w:val="24"/>
          <w:szCs w:val="24"/>
        </w:rPr>
        <w:t xml:space="preserve"> </w:t>
      </w:r>
      <w:r w:rsidR="002C4C43" w:rsidRPr="007454D1">
        <w:rPr>
          <w:w w:val="105"/>
          <w:sz w:val="24"/>
          <w:szCs w:val="24"/>
        </w:rPr>
        <w:t>least meets the qualifications under the wildlife habitat section of the Wetlands Protection Act regulations</w:t>
      </w:r>
    </w:p>
    <w:p w14:paraId="27AF792D" w14:textId="77777777" w:rsidR="002C4C43" w:rsidRPr="007454D1" w:rsidRDefault="002C4C43" w:rsidP="002C4C43">
      <w:pPr>
        <w:pStyle w:val="BodyText"/>
        <w:spacing w:line="252" w:lineRule="auto"/>
        <w:ind w:left="754" w:right="390" w:firstLine="19"/>
        <w:rPr>
          <w:sz w:val="24"/>
          <w:szCs w:val="24"/>
        </w:rPr>
      </w:pPr>
    </w:p>
    <w:p w14:paraId="1641C259" w14:textId="77777777" w:rsidR="00CC2964" w:rsidRPr="00023F99" w:rsidRDefault="00E62514" w:rsidP="00CC2964">
      <w:pPr>
        <w:pStyle w:val="Default"/>
        <w:rPr>
          <w:rFonts w:ascii="Arial" w:hAnsi="Arial" w:cs="Arial"/>
          <w:color w:val="auto"/>
          <w:sz w:val="28"/>
        </w:rPr>
      </w:pPr>
      <w:r w:rsidRPr="007454D1">
        <w:rPr>
          <w:rFonts w:ascii="Arial" w:hAnsi="Arial" w:cs="Arial"/>
        </w:rPr>
        <w:tab/>
      </w:r>
      <w:r w:rsidR="00CC2964" w:rsidRPr="00023F99">
        <w:rPr>
          <w:rFonts w:ascii="Arial" w:hAnsi="Arial" w:cs="Arial"/>
          <w:color w:val="auto"/>
          <w:szCs w:val="22"/>
        </w:rPr>
        <w:t>A</w:t>
      </w:r>
      <w:r w:rsidR="00CC2964">
        <w:rPr>
          <w:rFonts w:ascii="Arial" w:hAnsi="Arial" w:cs="Arial"/>
          <w:color w:val="auto"/>
          <w:szCs w:val="22"/>
        </w:rPr>
        <w:t>n Order of Conditions (OOC)</w:t>
      </w:r>
      <w:r w:rsidR="00CC2964" w:rsidRPr="00023F99">
        <w:rPr>
          <w:rFonts w:ascii="Arial" w:hAnsi="Arial" w:cs="Arial"/>
          <w:color w:val="auto"/>
          <w:szCs w:val="22"/>
        </w:rPr>
        <w:t xml:space="preserve">, Determination of Applicability (DOA), or Order of Resource Area Delineation (ORAD) shall expire three years from the date of issuance. The Commission may extend a permit for one or more periods of up to three years each, upon written request from the applicant made at least 30 days prior to the expiration of the </w:t>
      </w:r>
      <w:r w:rsidR="00CC2964">
        <w:rPr>
          <w:rFonts w:ascii="Arial" w:hAnsi="Arial" w:cs="Arial"/>
          <w:color w:val="auto"/>
          <w:szCs w:val="22"/>
        </w:rPr>
        <w:t>permit.</w:t>
      </w:r>
    </w:p>
    <w:p w14:paraId="73C99902" w14:textId="77777777" w:rsidR="00CC2964" w:rsidRPr="00023F99" w:rsidRDefault="00CC2964" w:rsidP="00CC2964">
      <w:pPr>
        <w:rPr>
          <w:rFonts w:ascii="Arial" w:hAnsi="Arial" w:cs="Arial"/>
        </w:rPr>
      </w:pPr>
    </w:p>
    <w:p w14:paraId="17FFE946" w14:textId="77777777" w:rsidR="00CC2964" w:rsidRPr="00023F99" w:rsidRDefault="00CC2964" w:rsidP="00CC2964">
      <w:pPr>
        <w:rPr>
          <w:rFonts w:ascii="Arial" w:hAnsi="Arial" w:cs="Arial"/>
        </w:rPr>
      </w:pPr>
      <w:r w:rsidRPr="00023F99">
        <w:rPr>
          <w:rFonts w:ascii="Arial" w:hAnsi="Arial" w:cs="Arial"/>
        </w:rPr>
        <w:tab/>
      </w:r>
      <w:r w:rsidRPr="00D01CCA">
        <w:rPr>
          <w:rFonts w:ascii="Arial" w:hAnsi="Arial"/>
        </w:rPr>
        <w:t>For good cause</w:t>
      </w:r>
      <w:r w:rsidRPr="00023F99">
        <w:rPr>
          <w:rFonts w:ascii="Arial" w:hAnsi="Arial" w:cs="Arial"/>
        </w:rPr>
        <w:t xml:space="preserve"> the Commission may revoke or modify a permit issued under this bylaw after public notice and public hearing and notice to the holder of the permit.</w:t>
      </w:r>
    </w:p>
    <w:p w14:paraId="4FA4EC88" w14:textId="77777777" w:rsidR="00CC2964" w:rsidRPr="00023F99" w:rsidRDefault="00CC2964" w:rsidP="00CC2964">
      <w:pPr>
        <w:rPr>
          <w:rFonts w:ascii="Arial" w:hAnsi="Arial" w:cs="Arial"/>
        </w:rPr>
      </w:pPr>
    </w:p>
    <w:p w14:paraId="05130FE7" w14:textId="4755B303" w:rsidR="00CC2964" w:rsidRDefault="00CC2964" w:rsidP="00CC2964">
      <w:pPr>
        <w:rPr>
          <w:rFonts w:ascii="Arial" w:hAnsi="Arial" w:cs="Arial"/>
          <w:szCs w:val="22"/>
        </w:rPr>
      </w:pPr>
      <w:r w:rsidRPr="00023F99">
        <w:rPr>
          <w:rFonts w:ascii="Arial" w:hAnsi="Arial" w:cs="Arial"/>
          <w:szCs w:val="22"/>
        </w:rPr>
        <w:tab/>
        <w:t>Amendments to any permit shall be handled in the manner set out in the Wetlands Protection Act Regulations (310 CMR 10.00) and policies thereunder.</w:t>
      </w:r>
    </w:p>
    <w:p w14:paraId="3DC1465E" w14:textId="77777777" w:rsidR="00CC2964" w:rsidRDefault="00CC2964" w:rsidP="00CC2964">
      <w:pPr>
        <w:rPr>
          <w:rFonts w:ascii="Arial" w:hAnsi="Arial" w:cs="Arial"/>
          <w:szCs w:val="22"/>
        </w:rPr>
      </w:pPr>
    </w:p>
    <w:p w14:paraId="11C87044" w14:textId="3AB55A8B" w:rsidR="00023F99" w:rsidRPr="007454D1" w:rsidRDefault="00CC2964" w:rsidP="00023F99">
      <w:pPr>
        <w:rPr>
          <w:rFonts w:ascii="Arial" w:hAnsi="Arial" w:cs="Arial"/>
          <w:szCs w:val="24"/>
        </w:rPr>
      </w:pPr>
      <w:r>
        <w:rPr>
          <w:rFonts w:ascii="Arial" w:hAnsi="Arial" w:cs="Arial"/>
          <w:szCs w:val="24"/>
        </w:rPr>
        <w:tab/>
      </w:r>
      <w:r w:rsidR="00A27EA5" w:rsidRPr="007454D1">
        <w:rPr>
          <w:rFonts w:ascii="Arial" w:hAnsi="Arial" w:cs="Arial"/>
          <w:szCs w:val="24"/>
        </w:rPr>
        <w:t>A</w:t>
      </w:r>
      <w:r w:rsidR="00B96107" w:rsidRPr="007454D1">
        <w:rPr>
          <w:rFonts w:ascii="Arial" w:hAnsi="Arial" w:cs="Arial"/>
          <w:szCs w:val="24"/>
        </w:rPr>
        <w:t xml:space="preserve">ctivities considered minor in scope and that would predictably have no measurable or cumulative impact upon the resource areas protected by this Bylaw, may be reviewed and permitted by the </w:t>
      </w:r>
      <w:r w:rsidR="00A27EA5" w:rsidRPr="007454D1">
        <w:rPr>
          <w:rFonts w:ascii="Arial" w:hAnsi="Arial" w:cs="Arial"/>
          <w:szCs w:val="24"/>
        </w:rPr>
        <w:t>Conservation Agent</w:t>
      </w:r>
      <w:r w:rsidR="007454D1" w:rsidRPr="007454D1">
        <w:rPr>
          <w:rFonts w:ascii="Arial" w:hAnsi="Arial" w:cs="Arial"/>
          <w:szCs w:val="24"/>
        </w:rPr>
        <w:t xml:space="preserve"> if it meets compliance of the </w:t>
      </w:r>
      <w:r w:rsidR="007454D1" w:rsidRPr="007454D1">
        <w:rPr>
          <w:rFonts w:ascii="Arial" w:hAnsi="Arial" w:cs="Arial"/>
          <w:w w:val="105"/>
          <w:szCs w:val="24"/>
        </w:rPr>
        <w:t>Wetlands</w:t>
      </w:r>
      <w:r w:rsidR="007454D1" w:rsidRPr="007454D1">
        <w:rPr>
          <w:rFonts w:ascii="Arial" w:hAnsi="Arial" w:cs="Arial"/>
          <w:spacing w:val="-3"/>
          <w:w w:val="105"/>
          <w:szCs w:val="24"/>
        </w:rPr>
        <w:t xml:space="preserve"> </w:t>
      </w:r>
      <w:r w:rsidR="007454D1" w:rsidRPr="007454D1">
        <w:rPr>
          <w:rFonts w:ascii="Arial" w:hAnsi="Arial" w:cs="Arial"/>
          <w:w w:val="105"/>
          <w:szCs w:val="24"/>
        </w:rPr>
        <w:t>Protection</w:t>
      </w:r>
      <w:r w:rsidR="007454D1" w:rsidRPr="007454D1">
        <w:rPr>
          <w:rFonts w:ascii="Arial" w:hAnsi="Arial" w:cs="Arial"/>
          <w:spacing w:val="-4"/>
          <w:w w:val="105"/>
          <w:szCs w:val="24"/>
        </w:rPr>
        <w:t xml:space="preserve"> </w:t>
      </w:r>
      <w:r w:rsidR="007454D1" w:rsidRPr="007454D1">
        <w:rPr>
          <w:rFonts w:ascii="Arial" w:hAnsi="Arial" w:cs="Arial"/>
          <w:w w:val="105"/>
          <w:szCs w:val="24"/>
        </w:rPr>
        <w:t>Act</w:t>
      </w:r>
      <w:r w:rsidR="007454D1" w:rsidRPr="007454D1">
        <w:rPr>
          <w:rFonts w:ascii="Arial" w:hAnsi="Arial" w:cs="Arial"/>
          <w:spacing w:val="-13"/>
          <w:w w:val="105"/>
          <w:szCs w:val="24"/>
        </w:rPr>
        <w:t xml:space="preserve"> </w:t>
      </w:r>
      <w:r w:rsidR="007454D1" w:rsidRPr="007454D1">
        <w:rPr>
          <w:rFonts w:ascii="Arial" w:hAnsi="Arial" w:cs="Arial"/>
          <w:w w:val="105"/>
          <w:szCs w:val="24"/>
        </w:rPr>
        <w:t>(G.L.</w:t>
      </w:r>
      <w:r w:rsidR="007454D1" w:rsidRPr="007454D1">
        <w:rPr>
          <w:rFonts w:ascii="Arial" w:hAnsi="Arial" w:cs="Arial"/>
          <w:spacing w:val="1"/>
          <w:w w:val="105"/>
          <w:szCs w:val="24"/>
        </w:rPr>
        <w:t xml:space="preserve"> </w:t>
      </w:r>
      <w:r w:rsidR="007454D1" w:rsidRPr="007454D1">
        <w:rPr>
          <w:rFonts w:ascii="Arial" w:hAnsi="Arial" w:cs="Arial"/>
          <w:w w:val="105"/>
          <w:szCs w:val="24"/>
        </w:rPr>
        <w:t>Ch.</w:t>
      </w:r>
      <w:r w:rsidR="007454D1" w:rsidRPr="007454D1">
        <w:rPr>
          <w:rFonts w:ascii="Arial" w:hAnsi="Arial" w:cs="Arial"/>
          <w:spacing w:val="-5"/>
          <w:w w:val="105"/>
          <w:szCs w:val="24"/>
        </w:rPr>
        <w:t xml:space="preserve"> </w:t>
      </w:r>
      <w:r w:rsidR="007454D1" w:rsidRPr="007454D1">
        <w:rPr>
          <w:rFonts w:ascii="Arial" w:hAnsi="Arial" w:cs="Arial"/>
          <w:w w:val="105"/>
          <w:szCs w:val="24"/>
        </w:rPr>
        <w:t>131</w:t>
      </w:r>
      <w:r w:rsidR="007454D1" w:rsidRPr="007454D1">
        <w:rPr>
          <w:rFonts w:ascii="Arial" w:hAnsi="Arial" w:cs="Arial"/>
          <w:spacing w:val="-17"/>
          <w:w w:val="105"/>
          <w:szCs w:val="24"/>
        </w:rPr>
        <w:t xml:space="preserve"> </w:t>
      </w:r>
      <w:r w:rsidR="007454D1" w:rsidRPr="007454D1">
        <w:rPr>
          <w:rFonts w:ascii="Arial" w:hAnsi="Arial" w:cs="Arial"/>
          <w:w w:val="105"/>
          <w:szCs w:val="24"/>
        </w:rPr>
        <w:t>§40)</w:t>
      </w:r>
      <w:r w:rsidR="007454D1" w:rsidRPr="007454D1">
        <w:rPr>
          <w:rFonts w:ascii="Arial" w:hAnsi="Arial" w:cs="Arial"/>
          <w:spacing w:val="-1"/>
          <w:w w:val="105"/>
          <w:szCs w:val="24"/>
        </w:rPr>
        <w:t xml:space="preserve"> </w:t>
      </w:r>
      <w:r w:rsidR="007454D1" w:rsidRPr="007454D1">
        <w:rPr>
          <w:rFonts w:ascii="Arial" w:hAnsi="Arial" w:cs="Arial"/>
          <w:w w:val="105"/>
          <w:szCs w:val="24"/>
        </w:rPr>
        <w:t>and</w:t>
      </w:r>
      <w:r w:rsidR="007454D1" w:rsidRPr="007454D1">
        <w:rPr>
          <w:rFonts w:ascii="Arial" w:hAnsi="Arial" w:cs="Arial"/>
          <w:spacing w:val="-6"/>
          <w:w w:val="105"/>
          <w:szCs w:val="24"/>
        </w:rPr>
        <w:t xml:space="preserve"> </w:t>
      </w:r>
      <w:r w:rsidR="007454D1" w:rsidRPr="007454D1">
        <w:rPr>
          <w:rFonts w:ascii="Arial" w:hAnsi="Arial" w:cs="Arial"/>
          <w:w w:val="105"/>
          <w:szCs w:val="24"/>
        </w:rPr>
        <w:t>regulations</w:t>
      </w:r>
      <w:r w:rsidR="007454D1" w:rsidRPr="007454D1">
        <w:rPr>
          <w:rFonts w:ascii="Arial" w:hAnsi="Arial" w:cs="Arial"/>
          <w:spacing w:val="1"/>
          <w:w w:val="105"/>
          <w:szCs w:val="24"/>
        </w:rPr>
        <w:t xml:space="preserve"> </w:t>
      </w:r>
      <w:r w:rsidR="007454D1" w:rsidRPr="007454D1">
        <w:rPr>
          <w:rFonts w:ascii="Arial" w:hAnsi="Arial" w:cs="Arial"/>
          <w:w w:val="105"/>
          <w:szCs w:val="24"/>
        </w:rPr>
        <w:t>(310</w:t>
      </w:r>
      <w:r w:rsidR="007454D1" w:rsidRPr="007454D1">
        <w:rPr>
          <w:rFonts w:ascii="Arial" w:hAnsi="Arial" w:cs="Arial"/>
          <w:spacing w:val="-18"/>
          <w:w w:val="105"/>
          <w:szCs w:val="24"/>
        </w:rPr>
        <w:t xml:space="preserve"> </w:t>
      </w:r>
      <w:r w:rsidR="007454D1" w:rsidRPr="007454D1">
        <w:rPr>
          <w:rFonts w:ascii="Arial" w:hAnsi="Arial" w:cs="Arial"/>
          <w:w w:val="105"/>
          <w:szCs w:val="24"/>
        </w:rPr>
        <w:t>CMR</w:t>
      </w:r>
      <w:r w:rsidR="007454D1" w:rsidRPr="007454D1">
        <w:rPr>
          <w:rFonts w:ascii="Arial" w:hAnsi="Arial" w:cs="Arial"/>
          <w:spacing w:val="-11"/>
          <w:w w:val="105"/>
          <w:szCs w:val="24"/>
        </w:rPr>
        <w:t xml:space="preserve"> </w:t>
      </w:r>
      <w:r w:rsidR="007454D1" w:rsidRPr="007454D1">
        <w:rPr>
          <w:rFonts w:ascii="Arial" w:hAnsi="Arial" w:cs="Arial"/>
          <w:w w:val="105"/>
          <w:szCs w:val="24"/>
        </w:rPr>
        <w:t>10.00).</w:t>
      </w:r>
    </w:p>
    <w:p w14:paraId="5ED8689B" w14:textId="28C21CD3" w:rsidR="0004381D" w:rsidRPr="00574F03" w:rsidRDefault="0004381D" w:rsidP="00BB0E4C">
      <w:pPr>
        <w:pStyle w:val="Default"/>
        <w:rPr>
          <w:rFonts w:ascii="Arial" w:hAnsi="Arial"/>
        </w:rPr>
      </w:pPr>
    </w:p>
    <w:p w14:paraId="01DFD570" w14:textId="77777777" w:rsidR="008C0E8A" w:rsidRPr="0004381D" w:rsidRDefault="008C0E8A" w:rsidP="0004381D">
      <w:pPr>
        <w:pStyle w:val="Heading1"/>
        <w:jc w:val="left"/>
        <w:rPr>
          <w:b/>
          <w:sz w:val="28"/>
          <w:u w:val="none"/>
        </w:rPr>
      </w:pPr>
      <w:bookmarkStart w:id="37" w:name="_Toc119730012"/>
      <w:bookmarkStart w:id="38" w:name="_Toc113609858"/>
      <w:bookmarkStart w:id="39" w:name="_Toc114068733"/>
      <w:bookmarkStart w:id="40" w:name="_Toc115173469"/>
      <w:r w:rsidRPr="0004381D">
        <w:rPr>
          <w:b/>
          <w:sz w:val="28"/>
          <w:u w:val="none"/>
        </w:rPr>
        <w:t>Section 6.1 – Regulations:</w:t>
      </w:r>
      <w:bookmarkEnd w:id="37"/>
      <w:bookmarkEnd w:id="38"/>
      <w:bookmarkEnd w:id="39"/>
      <w:bookmarkEnd w:id="40"/>
    </w:p>
    <w:p w14:paraId="030BEB41" w14:textId="77777777" w:rsidR="008C0E8A" w:rsidRPr="00023F99" w:rsidRDefault="008C0E8A">
      <w:pPr>
        <w:rPr>
          <w:rFonts w:ascii="Arial" w:hAnsi="Arial" w:cs="Arial"/>
        </w:rPr>
      </w:pPr>
    </w:p>
    <w:p w14:paraId="065315FE" w14:textId="77777777" w:rsidR="00C503E8" w:rsidRPr="001C7F30" w:rsidRDefault="00163EFC">
      <w:pPr>
        <w:rPr>
          <w:rFonts w:ascii="Arial" w:hAnsi="Arial" w:cs="Arial"/>
          <w:szCs w:val="24"/>
        </w:rPr>
      </w:pPr>
      <w:r w:rsidRPr="00023F99">
        <w:rPr>
          <w:rFonts w:ascii="Arial" w:hAnsi="Arial" w:cs="Arial"/>
          <w:szCs w:val="24"/>
        </w:rPr>
        <w:tab/>
      </w:r>
      <w:r w:rsidR="006B74ED" w:rsidRPr="001C7F30">
        <w:rPr>
          <w:rFonts w:ascii="Arial" w:hAnsi="Arial" w:cs="Arial"/>
          <w:szCs w:val="24"/>
        </w:rPr>
        <w:t>After public notice and public hearing, the Commission shall adopt rules and regulations</w:t>
      </w:r>
      <w:r w:rsidR="00023F99" w:rsidRPr="001C7F30">
        <w:rPr>
          <w:rFonts w:ascii="Arial" w:hAnsi="Arial" w:cs="Arial"/>
          <w:szCs w:val="24"/>
        </w:rPr>
        <w:t xml:space="preserve">. </w:t>
      </w:r>
      <w:r w:rsidR="006B74ED" w:rsidRPr="001C7F30">
        <w:rPr>
          <w:rFonts w:ascii="Arial" w:hAnsi="Arial" w:cs="Arial"/>
          <w:szCs w:val="24"/>
        </w:rPr>
        <w:t xml:space="preserve">The Rules and Regulations shall include procedures to conduct hearings, issue, deny, revoke and/or modify permits and to appeal, and shall also provide guidance generally to persons seeking to conduct a Regulated Activity. </w:t>
      </w:r>
    </w:p>
    <w:p w14:paraId="7B9FAA12" w14:textId="77777777" w:rsidR="00C503E8" w:rsidRPr="001C7F30" w:rsidRDefault="00C503E8">
      <w:pPr>
        <w:rPr>
          <w:rFonts w:ascii="Arial" w:hAnsi="Arial" w:cs="Arial"/>
          <w:szCs w:val="24"/>
        </w:rPr>
      </w:pPr>
    </w:p>
    <w:p w14:paraId="0A64177E" w14:textId="556DAE3D" w:rsidR="00090412" w:rsidRPr="001C7F30" w:rsidRDefault="001C7F30">
      <w:pPr>
        <w:rPr>
          <w:rFonts w:ascii="Arial" w:hAnsi="Arial" w:cs="Arial"/>
          <w:szCs w:val="24"/>
        </w:rPr>
      </w:pPr>
      <w:r>
        <w:rPr>
          <w:rFonts w:ascii="Arial" w:hAnsi="Arial" w:cs="Arial"/>
          <w:szCs w:val="24"/>
        </w:rPr>
        <w:tab/>
      </w:r>
      <w:r w:rsidR="006B74ED" w:rsidRPr="001C7F30">
        <w:rPr>
          <w:rFonts w:ascii="Arial" w:hAnsi="Arial" w:cs="Arial"/>
          <w:szCs w:val="24"/>
        </w:rPr>
        <w:t xml:space="preserve">Such Rules and Regulations may also provide, as the Commission deems necessary, additional definitions and procedures not inconsistent with </w:t>
      </w:r>
      <w:r w:rsidR="00163EFC" w:rsidRPr="001C7F30">
        <w:rPr>
          <w:rFonts w:ascii="Arial" w:hAnsi="Arial" w:cs="Arial"/>
          <w:szCs w:val="24"/>
        </w:rPr>
        <w:t>this bylaw</w:t>
      </w:r>
      <w:r w:rsidR="006B74ED" w:rsidRPr="001C7F30">
        <w:rPr>
          <w:rFonts w:ascii="Arial" w:hAnsi="Arial" w:cs="Arial"/>
          <w:szCs w:val="24"/>
        </w:rPr>
        <w:t xml:space="preserve"> and a schedule of fees</w:t>
      </w:r>
      <w:r w:rsidR="00F44A1C" w:rsidRPr="001C7F30">
        <w:rPr>
          <w:rFonts w:ascii="Arial" w:hAnsi="Arial" w:cs="Arial"/>
          <w:szCs w:val="24"/>
        </w:rPr>
        <w:t xml:space="preserve"> and fines</w:t>
      </w:r>
      <w:r w:rsidR="006B74ED" w:rsidRPr="001C7F30">
        <w:rPr>
          <w:rFonts w:ascii="Arial" w:hAnsi="Arial" w:cs="Arial"/>
          <w:szCs w:val="24"/>
        </w:rPr>
        <w:t xml:space="preserve"> to be charged</w:t>
      </w:r>
      <w:r w:rsidR="00F44A1C" w:rsidRPr="001C7F30">
        <w:rPr>
          <w:rFonts w:ascii="Arial" w:hAnsi="Arial" w:cs="Arial"/>
          <w:szCs w:val="24"/>
        </w:rPr>
        <w:t xml:space="preserve"> for applications and enforcement</w:t>
      </w:r>
      <w:r w:rsidR="006B74ED" w:rsidRPr="001C7F30">
        <w:rPr>
          <w:rFonts w:ascii="Arial" w:hAnsi="Arial" w:cs="Arial"/>
          <w:szCs w:val="24"/>
        </w:rPr>
        <w:t xml:space="preserve"> which may be based on estimated project cost including, but not limited to, building construction, site preparation, landscaping, all site improvements</w:t>
      </w:r>
      <w:r w:rsidR="00163EFC" w:rsidRPr="001C7F30">
        <w:rPr>
          <w:rFonts w:ascii="Arial" w:hAnsi="Arial" w:cs="Arial"/>
          <w:szCs w:val="24"/>
        </w:rPr>
        <w:t>, and close out documents</w:t>
      </w:r>
      <w:r w:rsidR="006B74ED" w:rsidRPr="001C7F30">
        <w:rPr>
          <w:rFonts w:ascii="Arial" w:hAnsi="Arial" w:cs="Arial"/>
          <w:szCs w:val="24"/>
        </w:rPr>
        <w:t xml:space="preserve">. </w:t>
      </w:r>
    </w:p>
    <w:p w14:paraId="5E3E41E6" w14:textId="77777777" w:rsidR="00090412" w:rsidRPr="001C7F30" w:rsidRDefault="00090412">
      <w:pPr>
        <w:rPr>
          <w:rFonts w:ascii="Arial" w:hAnsi="Arial" w:cs="Arial"/>
          <w:szCs w:val="24"/>
        </w:rPr>
      </w:pPr>
    </w:p>
    <w:p w14:paraId="4C790F4B" w14:textId="6BC22E01" w:rsidR="008C0E8A" w:rsidRDefault="001C7F30">
      <w:pPr>
        <w:rPr>
          <w:rFonts w:ascii="Arial" w:hAnsi="Arial" w:cs="Arial"/>
        </w:rPr>
      </w:pPr>
      <w:r>
        <w:rPr>
          <w:rFonts w:ascii="Arial" w:hAnsi="Arial" w:cs="Arial"/>
          <w:szCs w:val="24"/>
        </w:rPr>
        <w:tab/>
      </w:r>
      <w:r w:rsidR="006B74ED" w:rsidRPr="001C7F30">
        <w:rPr>
          <w:rFonts w:ascii="Arial" w:hAnsi="Arial" w:cs="Arial"/>
          <w:szCs w:val="24"/>
        </w:rPr>
        <w:t>Such Rules and Regulations shall become effective when voted by the Commission and filed with the Town Clerk. Failure by the Commission to promulgate such Rules and Regulations, or a final unappealable decision by a court of the invalidity of any part of such Rules and Regulations, shall not act to suspend or invalidate the effect</w:t>
      </w:r>
      <w:r w:rsidR="006B74ED" w:rsidRPr="00023F99">
        <w:rPr>
          <w:rFonts w:ascii="Arial" w:hAnsi="Arial" w:cs="Arial"/>
          <w:szCs w:val="24"/>
        </w:rPr>
        <w:t xml:space="preserve"> of </w:t>
      </w:r>
      <w:r w:rsidR="00163EFC" w:rsidRPr="00023F99">
        <w:rPr>
          <w:rFonts w:ascii="Arial" w:hAnsi="Arial" w:cs="Arial"/>
          <w:szCs w:val="24"/>
        </w:rPr>
        <w:t>this bylaw</w:t>
      </w:r>
      <w:r w:rsidR="006B74ED" w:rsidRPr="00023F99">
        <w:rPr>
          <w:rFonts w:ascii="Arial" w:hAnsi="Arial" w:cs="Arial"/>
          <w:szCs w:val="24"/>
        </w:rPr>
        <w:t xml:space="preserve"> other than in accordance with such decision.</w:t>
      </w:r>
      <w:r w:rsidR="008C0E8A" w:rsidRPr="00023F99">
        <w:rPr>
          <w:rFonts w:ascii="Arial" w:hAnsi="Arial" w:cs="Arial"/>
        </w:rPr>
        <w:tab/>
      </w:r>
    </w:p>
    <w:p w14:paraId="79F4BA92" w14:textId="3EE203DC" w:rsidR="0004381D" w:rsidRDefault="0004381D">
      <w:pPr>
        <w:rPr>
          <w:rFonts w:ascii="Arial" w:hAnsi="Arial" w:cs="Arial"/>
        </w:rPr>
      </w:pPr>
    </w:p>
    <w:p w14:paraId="3BB06169" w14:textId="77777777" w:rsidR="0033373B" w:rsidRPr="007848F8" w:rsidRDefault="0033373B" w:rsidP="0033373B">
      <w:pPr>
        <w:pStyle w:val="BodyText"/>
        <w:kinsoku w:val="0"/>
        <w:overflowPunct w:val="0"/>
        <w:spacing w:before="120"/>
        <w:outlineLvl w:val="0"/>
        <w:rPr>
          <w:b/>
          <w:sz w:val="28"/>
          <w:szCs w:val="24"/>
        </w:rPr>
      </w:pPr>
      <w:bookmarkStart w:id="41" w:name="_Toc115173462"/>
      <w:bookmarkStart w:id="42" w:name="_Toc119730013"/>
      <w:bookmarkStart w:id="43" w:name="_Toc113609859"/>
      <w:bookmarkStart w:id="44" w:name="_Toc114068734"/>
      <w:bookmarkStart w:id="45" w:name="_Toc115173470"/>
      <w:r w:rsidRPr="007848F8">
        <w:rPr>
          <w:b/>
          <w:sz w:val="28"/>
          <w:szCs w:val="24"/>
        </w:rPr>
        <w:t>Section 2.2 - Variances, hardship and mitigation</w:t>
      </w:r>
      <w:r>
        <w:rPr>
          <w:b/>
          <w:sz w:val="28"/>
          <w:szCs w:val="24"/>
        </w:rPr>
        <w:t>:</w:t>
      </w:r>
      <w:bookmarkEnd w:id="41"/>
    </w:p>
    <w:p w14:paraId="7895BB14" w14:textId="77777777" w:rsidR="0033373B" w:rsidRPr="007B333B" w:rsidRDefault="0033373B" w:rsidP="0033373B">
      <w:pPr>
        <w:pStyle w:val="BodyText"/>
        <w:kinsoku w:val="0"/>
        <w:overflowPunct w:val="0"/>
        <w:spacing w:before="9"/>
        <w:rPr>
          <w:sz w:val="24"/>
          <w:szCs w:val="24"/>
        </w:rPr>
      </w:pPr>
    </w:p>
    <w:p w14:paraId="2336E87A" w14:textId="77777777" w:rsidR="0033373B" w:rsidRPr="007B333B" w:rsidRDefault="0033373B" w:rsidP="0033373B">
      <w:pPr>
        <w:pStyle w:val="BodyText"/>
        <w:kinsoku w:val="0"/>
        <w:overflowPunct w:val="0"/>
        <w:rPr>
          <w:w w:val="110"/>
          <w:sz w:val="24"/>
          <w:szCs w:val="24"/>
        </w:rPr>
      </w:pPr>
      <w:r>
        <w:rPr>
          <w:w w:val="110"/>
          <w:sz w:val="24"/>
          <w:szCs w:val="24"/>
        </w:rPr>
        <w:tab/>
      </w:r>
      <w:r w:rsidRPr="007B333B">
        <w:rPr>
          <w:w w:val="110"/>
          <w:sz w:val="24"/>
          <w:szCs w:val="24"/>
        </w:rPr>
        <w:t>Applicants</w:t>
      </w:r>
      <w:r w:rsidRPr="007B333B">
        <w:rPr>
          <w:spacing w:val="-21"/>
          <w:w w:val="110"/>
          <w:sz w:val="24"/>
          <w:szCs w:val="24"/>
        </w:rPr>
        <w:t xml:space="preserve"> </w:t>
      </w:r>
      <w:r w:rsidRPr="007B333B">
        <w:rPr>
          <w:w w:val="110"/>
          <w:sz w:val="24"/>
          <w:szCs w:val="24"/>
        </w:rPr>
        <w:t>may,</w:t>
      </w:r>
      <w:r w:rsidRPr="007B333B">
        <w:rPr>
          <w:spacing w:val="-21"/>
          <w:w w:val="110"/>
          <w:sz w:val="24"/>
          <w:szCs w:val="24"/>
        </w:rPr>
        <w:t xml:space="preserve"> </w:t>
      </w:r>
      <w:r w:rsidRPr="007B333B">
        <w:rPr>
          <w:w w:val="110"/>
          <w:sz w:val="24"/>
          <w:szCs w:val="24"/>
        </w:rPr>
        <w:t>in</w:t>
      </w:r>
      <w:r w:rsidRPr="007B333B">
        <w:rPr>
          <w:spacing w:val="-21"/>
          <w:w w:val="110"/>
          <w:sz w:val="24"/>
          <w:szCs w:val="24"/>
        </w:rPr>
        <w:t xml:space="preserve"> </w:t>
      </w:r>
      <w:r w:rsidRPr="007B333B">
        <w:rPr>
          <w:w w:val="110"/>
          <w:sz w:val="24"/>
          <w:szCs w:val="24"/>
        </w:rPr>
        <w:t>appropriate</w:t>
      </w:r>
      <w:r w:rsidRPr="007B333B">
        <w:rPr>
          <w:spacing w:val="-21"/>
          <w:w w:val="110"/>
          <w:sz w:val="24"/>
          <w:szCs w:val="24"/>
        </w:rPr>
        <w:t xml:space="preserve"> </w:t>
      </w:r>
      <w:r w:rsidRPr="007B333B">
        <w:rPr>
          <w:w w:val="110"/>
          <w:sz w:val="24"/>
          <w:szCs w:val="24"/>
        </w:rPr>
        <w:t>circumstances,</w:t>
      </w:r>
      <w:r w:rsidRPr="007B333B">
        <w:rPr>
          <w:spacing w:val="-21"/>
          <w:w w:val="110"/>
          <w:sz w:val="24"/>
          <w:szCs w:val="24"/>
        </w:rPr>
        <w:t xml:space="preserve"> </w:t>
      </w:r>
      <w:r w:rsidRPr="007B333B">
        <w:rPr>
          <w:w w:val="110"/>
          <w:sz w:val="24"/>
          <w:szCs w:val="24"/>
        </w:rPr>
        <w:t>request</w:t>
      </w:r>
      <w:r w:rsidRPr="007B333B">
        <w:rPr>
          <w:spacing w:val="-21"/>
          <w:w w:val="110"/>
          <w:sz w:val="24"/>
          <w:szCs w:val="24"/>
        </w:rPr>
        <w:t xml:space="preserve"> </w:t>
      </w:r>
      <w:r w:rsidRPr="007B333B">
        <w:rPr>
          <w:w w:val="110"/>
          <w:sz w:val="24"/>
          <w:szCs w:val="24"/>
        </w:rPr>
        <w:t>that</w:t>
      </w:r>
      <w:r w:rsidRPr="007B333B">
        <w:rPr>
          <w:spacing w:val="-20"/>
          <w:w w:val="110"/>
          <w:sz w:val="24"/>
          <w:szCs w:val="24"/>
        </w:rPr>
        <w:t xml:space="preserve"> </w:t>
      </w:r>
      <w:r w:rsidRPr="007B333B">
        <w:rPr>
          <w:w w:val="110"/>
          <w:sz w:val="24"/>
          <w:szCs w:val="24"/>
        </w:rPr>
        <w:t>the</w:t>
      </w:r>
      <w:r w:rsidRPr="007B333B">
        <w:rPr>
          <w:spacing w:val="-21"/>
          <w:w w:val="110"/>
          <w:sz w:val="24"/>
          <w:szCs w:val="24"/>
        </w:rPr>
        <w:t xml:space="preserve"> </w:t>
      </w:r>
      <w:r w:rsidRPr="007B333B">
        <w:rPr>
          <w:w w:val="110"/>
          <w:sz w:val="24"/>
          <w:szCs w:val="24"/>
        </w:rPr>
        <w:t>commission</w:t>
      </w:r>
      <w:r w:rsidRPr="007B333B">
        <w:rPr>
          <w:spacing w:val="-21"/>
          <w:w w:val="110"/>
          <w:sz w:val="24"/>
          <w:szCs w:val="24"/>
        </w:rPr>
        <w:t xml:space="preserve"> </w:t>
      </w:r>
      <w:r w:rsidRPr="007B333B">
        <w:rPr>
          <w:w w:val="110"/>
          <w:sz w:val="24"/>
          <w:szCs w:val="24"/>
        </w:rPr>
        <w:t>grant</w:t>
      </w:r>
      <w:r w:rsidRPr="007B333B">
        <w:rPr>
          <w:spacing w:val="-21"/>
          <w:w w:val="110"/>
          <w:sz w:val="24"/>
          <w:szCs w:val="24"/>
        </w:rPr>
        <w:t xml:space="preserve"> </w:t>
      </w:r>
      <w:r w:rsidRPr="007B333B">
        <w:rPr>
          <w:w w:val="110"/>
          <w:sz w:val="24"/>
          <w:szCs w:val="24"/>
        </w:rPr>
        <w:t>a</w:t>
      </w:r>
      <w:r w:rsidRPr="007B333B">
        <w:rPr>
          <w:spacing w:val="-21"/>
          <w:w w:val="110"/>
          <w:sz w:val="24"/>
          <w:szCs w:val="24"/>
        </w:rPr>
        <w:t xml:space="preserve"> </w:t>
      </w:r>
      <w:r w:rsidRPr="007B333B">
        <w:rPr>
          <w:w w:val="110"/>
          <w:sz w:val="24"/>
          <w:szCs w:val="24"/>
        </w:rPr>
        <w:t>variance</w:t>
      </w:r>
      <w:r w:rsidRPr="007B333B">
        <w:rPr>
          <w:spacing w:val="-21"/>
          <w:w w:val="110"/>
          <w:sz w:val="24"/>
          <w:szCs w:val="24"/>
        </w:rPr>
        <w:t xml:space="preserve"> </w:t>
      </w:r>
      <w:r w:rsidRPr="007B333B">
        <w:rPr>
          <w:w w:val="110"/>
          <w:sz w:val="24"/>
          <w:szCs w:val="24"/>
        </w:rPr>
        <w:t>from specifically</w:t>
      </w:r>
      <w:r w:rsidRPr="007B333B">
        <w:rPr>
          <w:spacing w:val="-15"/>
          <w:w w:val="110"/>
          <w:sz w:val="24"/>
          <w:szCs w:val="24"/>
        </w:rPr>
        <w:t xml:space="preserve"> </w:t>
      </w:r>
      <w:r w:rsidRPr="007B333B">
        <w:rPr>
          <w:w w:val="110"/>
          <w:sz w:val="24"/>
          <w:szCs w:val="24"/>
        </w:rPr>
        <w:t>identified</w:t>
      </w:r>
      <w:r w:rsidRPr="007B333B">
        <w:rPr>
          <w:spacing w:val="-15"/>
          <w:w w:val="110"/>
          <w:sz w:val="24"/>
          <w:szCs w:val="24"/>
        </w:rPr>
        <w:t xml:space="preserve"> </w:t>
      </w:r>
      <w:r w:rsidRPr="007B333B">
        <w:rPr>
          <w:w w:val="110"/>
          <w:sz w:val="24"/>
          <w:szCs w:val="24"/>
        </w:rPr>
        <w:t>requirements</w:t>
      </w:r>
      <w:r w:rsidRPr="007B333B">
        <w:rPr>
          <w:spacing w:val="-15"/>
          <w:w w:val="110"/>
          <w:sz w:val="24"/>
          <w:szCs w:val="24"/>
        </w:rPr>
        <w:t xml:space="preserve"> </w:t>
      </w:r>
      <w:r w:rsidRPr="007B333B">
        <w:rPr>
          <w:w w:val="110"/>
          <w:sz w:val="24"/>
          <w:szCs w:val="24"/>
        </w:rPr>
        <w:t>of</w:t>
      </w:r>
      <w:r w:rsidRPr="007B333B">
        <w:rPr>
          <w:spacing w:val="-14"/>
          <w:w w:val="110"/>
          <w:sz w:val="24"/>
          <w:szCs w:val="24"/>
        </w:rPr>
        <w:t xml:space="preserve"> </w:t>
      </w:r>
      <w:r w:rsidRPr="007B333B">
        <w:rPr>
          <w:w w:val="110"/>
          <w:sz w:val="24"/>
          <w:szCs w:val="24"/>
        </w:rPr>
        <w:t>the</w:t>
      </w:r>
      <w:r w:rsidRPr="007B333B">
        <w:rPr>
          <w:spacing w:val="-15"/>
          <w:w w:val="110"/>
          <w:sz w:val="24"/>
          <w:szCs w:val="24"/>
        </w:rPr>
        <w:t xml:space="preserve"> </w:t>
      </w:r>
      <w:r w:rsidRPr="007B333B">
        <w:rPr>
          <w:w w:val="110"/>
          <w:sz w:val="24"/>
          <w:szCs w:val="24"/>
        </w:rPr>
        <w:t>ordinance</w:t>
      </w:r>
      <w:r w:rsidRPr="007B333B">
        <w:rPr>
          <w:spacing w:val="-15"/>
          <w:w w:val="110"/>
          <w:sz w:val="24"/>
          <w:szCs w:val="24"/>
        </w:rPr>
        <w:t xml:space="preserve"> </w:t>
      </w:r>
      <w:r w:rsidRPr="007B333B">
        <w:rPr>
          <w:w w:val="110"/>
          <w:sz w:val="24"/>
          <w:szCs w:val="24"/>
        </w:rPr>
        <w:t>or</w:t>
      </w:r>
      <w:r w:rsidRPr="007B333B">
        <w:rPr>
          <w:spacing w:val="-14"/>
          <w:w w:val="110"/>
          <w:sz w:val="24"/>
          <w:szCs w:val="24"/>
        </w:rPr>
        <w:t xml:space="preserve"> </w:t>
      </w:r>
      <w:r w:rsidRPr="007B333B">
        <w:rPr>
          <w:w w:val="110"/>
          <w:sz w:val="24"/>
          <w:szCs w:val="24"/>
        </w:rPr>
        <w:t>regulations</w:t>
      </w:r>
      <w:r w:rsidRPr="007B333B">
        <w:rPr>
          <w:spacing w:val="-15"/>
          <w:w w:val="110"/>
          <w:sz w:val="24"/>
          <w:szCs w:val="24"/>
        </w:rPr>
        <w:t xml:space="preserve"> </w:t>
      </w:r>
      <w:r w:rsidRPr="007B333B">
        <w:rPr>
          <w:w w:val="110"/>
          <w:sz w:val="24"/>
          <w:szCs w:val="24"/>
        </w:rPr>
        <w:t>promulgated</w:t>
      </w:r>
      <w:r w:rsidRPr="007B333B">
        <w:rPr>
          <w:spacing w:val="-15"/>
          <w:w w:val="110"/>
          <w:sz w:val="24"/>
          <w:szCs w:val="24"/>
        </w:rPr>
        <w:t xml:space="preserve"> </w:t>
      </w:r>
      <w:r w:rsidRPr="007B333B">
        <w:rPr>
          <w:w w:val="110"/>
          <w:sz w:val="24"/>
          <w:szCs w:val="24"/>
        </w:rPr>
        <w:t>by</w:t>
      </w:r>
      <w:r w:rsidRPr="007B333B">
        <w:rPr>
          <w:spacing w:val="-14"/>
          <w:w w:val="110"/>
          <w:sz w:val="24"/>
          <w:szCs w:val="24"/>
        </w:rPr>
        <w:t xml:space="preserve"> </w:t>
      </w:r>
      <w:r w:rsidRPr="007B333B">
        <w:rPr>
          <w:w w:val="110"/>
          <w:sz w:val="24"/>
          <w:szCs w:val="24"/>
        </w:rPr>
        <w:t>the</w:t>
      </w:r>
      <w:r w:rsidRPr="007B333B">
        <w:rPr>
          <w:spacing w:val="-15"/>
          <w:w w:val="110"/>
          <w:sz w:val="24"/>
          <w:szCs w:val="24"/>
        </w:rPr>
        <w:t xml:space="preserve"> </w:t>
      </w:r>
      <w:r w:rsidRPr="007B333B">
        <w:rPr>
          <w:w w:val="110"/>
          <w:sz w:val="24"/>
          <w:szCs w:val="24"/>
        </w:rPr>
        <w:t xml:space="preserve">commission pursuant </w:t>
      </w:r>
      <w:r w:rsidRPr="00425243">
        <w:rPr>
          <w:w w:val="110"/>
          <w:sz w:val="24"/>
          <w:szCs w:val="24"/>
        </w:rPr>
        <w:t>to section</w:t>
      </w:r>
      <w:r w:rsidRPr="00425243">
        <w:rPr>
          <w:spacing w:val="-13"/>
          <w:w w:val="110"/>
          <w:sz w:val="24"/>
          <w:szCs w:val="24"/>
        </w:rPr>
        <w:t xml:space="preserve"> </w:t>
      </w:r>
      <w:r w:rsidRPr="00425243">
        <w:rPr>
          <w:w w:val="110"/>
          <w:sz w:val="24"/>
          <w:szCs w:val="24"/>
        </w:rPr>
        <w:t>6.1.</w:t>
      </w:r>
    </w:p>
    <w:p w14:paraId="0C814DB1" w14:textId="77777777" w:rsidR="0033373B" w:rsidRPr="007B333B" w:rsidRDefault="0033373B" w:rsidP="0033373B">
      <w:pPr>
        <w:pStyle w:val="BodyText"/>
        <w:kinsoku w:val="0"/>
        <w:overflowPunct w:val="0"/>
        <w:spacing w:before="151"/>
        <w:ind w:right="128"/>
        <w:rPr>
          <w:w w:val="110"/>
          <w:sz w:val="24"/>
          <w:szCs w:val="24"/>
        </w:rPr>
      </w:pPr>
      <w:r>
        <w:rPr>
          <w:w w:val="110"/>
          <w:sz w:val="24"/>
          <w:szCs w:val="24"/>
        </w:rPr>
        <w:tab/>
      </w:r>
      <w:r w:rsidRPr="007B333B">
        <w:rPr>
          <w:w w:val="110"/>
          <w:sz w:val="24"/>
          <w:szCs w:val="24"/>
        </w:rPr>
        <w:t>The conservation commission may, in its discretion, grant variances from the specific submission requirements</w:t>
      </w:r>
      <w:r w:rsidRPr="007B333B">
        <w:rPr>
          <w:spacing w:val="-15"/>
          <w:w w:val="110"/>
          <w:sz w:val="24"/>
          <w:szCs w:val="24"/>
        </w:rPr>
        <w:t xml:space="preserve"> </w:t>
      </w:r>
      <w:r w:rsidRPr="007B333B">
        <w:rPr>
          <w:w w:val="110"/>
          <w:sz w:val="24"/>
          <w:szCs w:val="24"/>
        </w:rPr>
        <w:t>and</w:t>
      </w:r>
      <w:r w:rsidRPr="007B333B">
        <w:rPr>
          <w:spacing w:val="-14"/>
          <w:w w:val="110"/>
          <w:sz w:val="24"/>
          <w:szCs w:val="24"/>
        </w:rPr>
        <w:t xml:space="preserve"> </w:t>
      </w:r>
      <w:r w:rsidRPr="007B333B">
        <w:rPr>
          <w:w w:val="110"/>
          <w:sz w:val="24"/>
          <w:szCs w:val="24"/>
        </w:rPr>
        <w:t>performance</w:t>
      </w:r>
      <w:r w:rsidRPr="007B333B">
        <w:rPr>
          <w:spacing w:val="-15"/>
          <w:w w:val="110"/>
          <w:sz w:val="24"/>
          <w:szCs w:val="24"/>
        </w:rPr>
        <w:t xml:space="preserve"> </w:t>
      </w:r>
      <w:r w:rsidRPr="007B333B">
        <w:rPr>
          <w:w w:val="110"/>
          <w:sz w:val="24"/>
          <w:szCs w:val="24"/>
        </w:rPr>
        <w:t>standards</w:t>
      </w:r>
      <w:r w:rsidRPr="007B333B">
        <w:rPr>
          <w:spacing w:val="-14"/>
          <w:w w:val="110"/>
          <w:sz w:val="24"/>
          <w:szCs w:val="24"/>
        </w:rPr>
        <w:t xml:space="preserve"> </w:t>
      </w:r>
      <w:r w:rsidRPr="007B333B">
        <w:rPr>
          <w:w w:val="110"/>
          <w:sz w:val="24"/>
          <w:szCs w:val="24"/>
        </w:rPr>
        <w:t>of</w:t>
      </w:r>
      <w:r w:rsidRPr="007B333B">
        <w:rPr>
          <w:spacing w:val="-14"/>
          <w:w w:val="110"/>
          <w:sz w:val="24"/>
          <w:szCs w:val="24"/>
        </w:rPr>
        <w:t xml:space="preserve"> </w:t>
      </w:r>
      <w:r w:rsidRPr="007B333B">
        <w:rPr>
          <w:w w:val="110"/>
          <w:sz w:val="24"/>
          <w:szCs w:val="24"/>
        </w:rPr>
        <w:t>this</w:t>
      </w:r>
      <w:r w:rsidRPr="007B333B">
        <w:rPr>
          <w:spacing w:val="-15"/>
          <w:w w:val="110"/>
          <w:sz w:val="24"/>
          <w:szCs w:val="24"/>
        </w:rPr>
        <w:t xml:space="preserve"> </w:t>
      </w:r>
      <w:r w:rsidRPr="007B333B">
        <w:rPr>
          <w:w w:val="110"/>
          <w:sz w:val="24"/>
          <w:szCs w:val="24"/>
        </w:rPr>
        <w:t>ordinance</w:t>
      </w:r>
      <w:r w:rsidRPr="007B333B">
        <w:rPr>
          <w:spacing w:val="-14"/>
          <w:w w:val="110"/>
          <w:sz w:val="24"/>
          <w:szCs w:val="24"/>
        </w:rPr>
        <w:t xml:space="preserve"> </w:t>
      </w:r>
      <w:r w:rsidRPr="007B333B">
        <w:rPr>
          <w:w w:val="110"/>
          <w:sz w:val="24"/>
          <w:szCs w:val="24"/>
        </w:rPr>
        <w:t>and</w:t>
      </w:r>
      <w:r w:rsidRPr="007B333B">
        <w:rPr>
          <w:spacing w:val="-14"/>
          <w:w w:val="110"/>
          <w:sz w:val="24"/>
          <w:szCs w:val="24"/>
        </w:rPr>
        <w:t xml:space="preserve"> </w:t>
      </w:r>
      <w:r w:rsidRPr="007B333B">
        <w:rPr>
          <w:w w:val="110"/>
          <w:sz w:val="24"/>
          <w:szCs w:val="24"/>
        </w:rPr>
        <w:t>regulations</w:t>
      </w:r>
      <w:r w:rsidRPr="007B333B">
        <w:rPr>
          <w:spacing w:val="-15"/>
          <w:w w:val="110"/>
          <w:sz w:val="24"/>
          <w:szCs w:val="24"/>
        </w:rPr>
        <w:t xml:space="preserve"> </w:t>
      </w:r>
      <w:r w:rsidRPr="007B333B">
        <w:rPr>
          <w:w w:val="110"/>
          <w:sz w:val="24"/>
          <w:szCs w:val="24"/>
        </w:rPr>
        <w:t>adopted</w:t>
      </w:r>
      <w:r w:rsidRPr="007B333B">
        <w:rPr>
          <w:spacing w:val="-14"/>
          <w:w w:val="110"/>
          <w:sz w:val="24"/>
          <w:szCs w:val="24"/>
        </w:rPr>
        <w:t xml:space="preserve"> </w:t>
      </w:r>
      <w:r w:rsidRPr="007B333B">
        <w:rPr>
          <w:w w:val="110"/>
          <w:sz w:val="24"/>
          <w:szCs w:val="24"/>
        </w:rPr>
        <w:t>pursuant</w:t>
      </w:r>
      <w:r w:rsidRPr="007B333B">
        <w:rPr>
          <w:spacing w:val="-15"/>
          <w:w w:val="110"/>
          <w:sz w:val="24"/>
          <w:szCs w:val="24"/>
        </w:rPr>
        <w:t xml:space="preserve"> </w:t>
      </w:r>
      <w:r w:rsidRPr="007B333B">
        <w:rPr>
          <w:spacing w:val="3"/>
          <w:w w:val="110"/>
          <w:sz w:val="24"/>
          <w:szCs w:val="24"/>
        </w:rPr>
        <w:t>to</w:t>
      </w:r>
      <w:hyperlink r:id="rId9" w:history="1">
        <w:r w:rsidRPr="00425243">
          <w:rPr>
            <w:spacing w:val="-19"/>
            <w:w w:val="110"/>
            <w:sz w:val="24"/>
            <w:szCs w:val="24"/>
          </w:rPr>
          <w:t xml:space="preserve"> </w:t>
        </w:r>
        <w:r w:rsidRPr="00425243">
          <w:rPr>
            <w:w w:val="110"/>
            <w:sz w:val="24"/>
            <w:szCs w:val="24"/>
          </w:rPr>
          <w:t>section</w:t>
        </w:r>
      </w:hyperlink>
      <w:r w:rsidRPr="00425243">
        <w:rPr>
          <w:w w:val="110"/>
          <w:sz w:val="24"/>
          <w:szCs w:val="24"/>
        </w:rPr>
        <w:t xml:space="preserve"> 6.1.</w:t>
      </w:r>
      <w:r w:rsidRPr="007B333B">
        <w:rPr>
          <w:w w:val="110"/>
          <w:sz w:val="24"/>
          <w:szCs w:val="24"/>
        </w:rPr>
        <w:t xml:space="preserve"> The conservation commission may grant such variances when an overriding public interest is demonstrated or when it is necessary to avoid so restricting the use of the property as to constitute an unconstitutional taking without compensation pursuant to federal and state laws. The intent of this section</w:t>
      </w:r>
      <w:r w:rsidRPr="007B333B">
        <w:rPr>
          <w:spacing w:val="-17"/>
          <w:w w:val="110"/>
          <w:sz w:val="24"/>
          <w:szCs w:val="24"/>
        </w:rPr>
        <w:t xml:space="preserve"> </w:t>
      </w:r>
      <w:r w:rsidRPr="007B333B">
        <w:rPr>
          <w:w w:val="110"/>
          <w:sz w:val="24"/>
          <w:szCs w:val="24"/>
        </w:rPr>
        <w:t>is</w:t>
      </w:r>
      <w:r w:rsidRPr="007B333B">
        <w:rPr>
          <w:spacing w:val="-16"/>
          <w:w w:val="110"/>
          <w:sz w:val="24"/>
          <w:szCs w:val="24"/>
        </w:rPr>
        <w:t xml:space="preserve"> </w:t>
      </w:r>
      <w:r w:rsidRPr="007B333B">
        <w:rPr>
          <w:w w:val="110"/>
          <w:sz w:val="24"/>
          <w:szCs w:val="24"/>
        </w:rPr>
        <w:t>to</w:t>
      </w:r>
      <w:r w:rsidRPr="007B333B">
        <w:rPr>
          <w:spacing w:val="-16"/>
          <w:w w:val="110"/>
          <w:sz w:val="24"/>
          <w:szCs w:val="24"/>
        </w:rPr>
        <w:t xml:space="preserve"> </w:t>
      </w:r>
      <w:r w:rsidRPr="007B333B">
        <w:rPr>
          <w:w w:val="110"/>
          <w:sz w:val="24"/>
          <w:szCs w:val="24"/>
        </w:rPr>
        <w:t>ensure</w:t>
      </w:r>
      <w:r w:rsidRPr="007B333B">
        <w:rPr>
          <w:spacing w:val="-17"/>
          <w:w w:val="110"/>
          <w:sz w:val="24"/>
          <w:szCs w:val="24"/>
        </w:rPr>
        <w:t xml:space="preserve"> </w:t>
      </w:r>
      <w:r w:rsidRPr="007B333B">
        <w:rPr>
          <w:w w:val="110"/>
          <w:sz w:val="24"/>
          <w:szCs w:val="24"/>
        </w:rPr>
        <w:t>that</w:t>
      </w:r>
      <w:r w:rsidRPr="007B333B">
        <w:rPr>
          <w:spacing w:val="-16"/>
          <w:w w:val="110"/>
          <w:sz w:val="24"/>
          <w:szCs w:val="24"/>
        </w:rPr>
        <w:t xml:space="preserve"> </w:t>
      </w:r>
      <w:r w:rsidRPr="007B333B">
        <w:rPr>
          <w:w w:val="110"/>
          <w:sz w:val="24"/>
          <w:szCs w:val="24"/>
        </w:rPr>
        <w:t>reasonable</w:t>
      </w:r>
      <w:r w:rsidRPr="007B333B">
        <w:rPr>
          <w:spacing w:val="-16"/>
          <w:w w:val="110"/>
          <w:sz w:val="24"/>
          <w:szCs w:val="24"/>
        </w:rPr>
        <w:t xml:space="preserve"> </w:t>
      </w:r>
      <w:r w:rsidRPr="007B333B">
        <w:rPr>
          <w:w w:val="110"/>
          <w:sz w:val="24"/>
          <w:szCs w:val="24"/>
        </w:rPr>
        <w:t>use</w:t>
      </w:r>
      <w:r w:rsidRPr="007B333B">
        <w:rPr>
          <w:spacing w:val="-17"/>
          <w:w w:val="110"/>
          <w:sz w:val="24"/>
          <w:szCs w:val="24"/>
        </w:rPr>
        <w:t xml:space="preserve"> </w:t>
      </w:r>
      <w:r w:rsidRPr="007B333B">
        <w:rPr>
          <w:w w:val="110"/>
          <w:sz w:val="24"/>
          <w:szCs w:val="24"/>
        </w:rPr>
        <w:t>may</w:t>
      </w:r>
      <w:r w:rsidRPr="007B333B">
        <w:rPr>
          <w:spacing w:val="-16"/>
          <w:w w:val="110"/>
          <w:sz w:val="24"/>
          <w:szCs w:val="24"/>
        </w:rPr>
        <w:t xml:space="preserve"> </w:t>
      </w:r>
      <w:r w:rsidRPr="007B333B">
        <w:rPr>
          <w:w w:val="110"/>
          <w:sz w:val="24"/>
          <w:szCs w:val="24"/>
        </w:rPr>
        <w:t>be</w:t>
      </w:r>
      <w:r w:rsidRPr="007B333B">
        <w:rPr>
          <w:spacing w:val="-16"/>
          <w:w w:val="110"/>
          <w:sz w:val="24"/>
          <w:szCs w:val="24"/>
        </w:rPr>
        <w:t xml:space="preserve"> </w:t>
      </w:r>
      <w:r w:rsidRPr="007B333B">
        <w:rPr>
          <w:w w:val="110"/>
          <w:sz w:val="24"/>
          <w:szCs w:val="24"/>
        </w:rPr>
        <w:t>made</w:t>
      </w:r>
      <w:r w:rsidRPr="007B333B">
        <w:rPr>
          <w:spacing w:val="-16"/>
          <w:w w:val="110"/>
          <w:sz w:val="24"/>
          <w:szCs w:val="24"/>
        </w:rPr>
        <w:t xml:space="preserve"> </w:t>
      </w:r>
      <w:r w:rsidRPr="007B333B">
        <w:rPr>
          <w:w w:val="110"/>
          <w:sz w:val="24"/>
          <w:szCs w:val="24"/>
        </w:rPr>
        <w:t>of</w:t>
      </w:r>
      <w:r w:rsidRPr="007B333B">
        <w:rPr>
          <w:spacing w:val="-17"/>
          <w:w w:val="110"/>
          <w:sz w:val="24"/>
          <w:szCs w:val="24"/>
        </w:rPr>
        <w:t xml:space="preserve"> </w:t>
      </w:r>
      <w:r w:rsidRPr="007B333B">
        <w:rPr>
          <w:w w:val="110"/>
          <w:sz w:val="24"/>
          <w:szCs w:val="24"/>
        </w:rPr>
        <w:t>such</w:t>
      </w:r>
      <w:r w:rsidRPr="007B333B">
        <w:rPr>
          <w:spacing w:val="-16"/>
          <w:w w:val="110"/>
          <w:sz w:val="24"/>
          <w:szCs w:val="24"/>
        </w:rPr>
        <w:t xml:space="preserve"> </w:t>
      </w:r>
      <w:r w:rsidRPr="007B333B">
        <w:rPr>
          <w:w w:val="110"/>
          <w:sz w:val="24"/>
          <w:szCs w:val="24"/>
        </w:rPr>
        <w:t>property;</w:t>
      </w:r>
      <w:r w:rsidRPr="007B333B">
        <w:rPr>
          <w:spacing w:val="-16"/>
          <w:w w:val="110"/>
          <w:sz w:val="24"/>
          <w:szCs w:val="24"/>
        </w:rPr>
        <w:t xml:space="preserve"> </w:t>
      </w:r>
      <w:r w:rsidRPr="007B333B">
        <w:rPr>
          <w:w w:val="110"/>
          <w:sz w:val="24"/>
          <w:szCs w:val="24"/>
        </w:rPr>
        <w:t>however,</w:t>
      </w:r>
      <w:r w:rsidRPr="007B333B">
        <w:rPr>
          <w:spacing w:val="-17"/>
          <w:w w:val="110"/>
          <w:sz w:val="24"/>
          <w:szCs w:val="24"/>
        </w:rPr>
        <w:t xml:space="preserve"> </w:t>
      </w:r>
      <w:r w:rsidRPr="007B333B">
        <w:rPr>
          <w:w w:val="110"/>
          <w:sz w:val="24"/>
          <w:szCs w:val="24"/>
        </w:rPr>
        <w:t>the</w:t>
      </w:r>
      <w:r w:rsidRPr="007B333B">
        <w:rPr>
          <w:spacing w:val="-16"/>
          <w:w w:val="110"/>
          <w:sz w:val="24"/>
          <w:szCs w:val="24"/>
        </w:rPr>
        <w:t xml:space="preserve"> </w:t>
      </w:r>
      <w:r w:rsidRPr="007B333B">
        <w:rPr>
          <w:w w:val="110"/>
          <w:sz w:val="24"/>
          <w:szCs w:val="24"/>
        </w:rPr>
        <w:t>extent</w:t>
      </w:r>
      <w:r w:rsidRPr="007B333B">
        <w:rPr>
          <w:spacing w:val="-16"/>
          <w:w w:val="110"/>
          <w:sz w:val="24"/>
          <w:szCs w:val="24"/>
        </w:rPr>
        <w:t xml:space="preserve"> </w:t>
      </w:r>
      <w:r w:rsidRPr="007B333B">
        <w:rPr>
          <w:w w:val="110"/>
          <w:sz w:val="24"/>
          <w:szCs w:val="24"/>
        </w:rPr>
        <w:t>of</w:t>
      </w:r>
      <w:r w:rsidRPr="007B333B">
        <w:rPr>
          <w:spacing w:val="-17"/>
          <w:w w:val="110"/>
          <w:sz w:val="24"/>
          <w:szCs w:val="24"/>
        </w:rPr>
        <w:t xml:space="preserve"> </w:t>
      </w:r>
      <w:r w:rsidRPr="007B333B">
        <w:rPr>
          <w:w w:val="110"/>
          <w:sz w:val="24"/>
          <w:szCs w:val="24"/>
        </w:rPr>
        <w:t>use</w:t>
      </w:r>
      <w:r w:rsidRPr="007B333B">
        <w:rPr>
          <w:spacing w:val="-16"/>
          <w:w w:val="110"/>
          <w:sz w:val="24"/>
          <w:szCs w:val="24"/>
        </w:rPr>
        <w:t xml:space="preserve"> </w:t>
      </w:r>
      <w:r w:rsidRPr="007B333B">
        <w:rPr>
          <w:w w:val="110"/>
          <w:sz w:val="24"/>
          <w:szCs w:val="24"/>
        </w:rPr>
        <w:t>shall be limited in so far as is necessary to protect the wetland values protected by this ordinance, and to ensure</w:t>
      </w:r>
      <w:r w:rsidRPr="007B333B">
        <w:rPr>
          <w:spacing w:val="-14"/>
          <w:w w:val="110"/>
          <w:sz w:val="24"/>
          <w:szCs w:val="24"/>
        </w:rPr>
        <w:t xml:space="preserve"> </w:t>
      </w:r>
      <w:r w:rsidRPr="007B333B">
        <w:rPr>
          <w:w w:val="110"/>
          <w:sz w:val="24"/>
          <w:szCs w:val="24"/>
        </w:rPr>
        <w:t>that</w:t>
      </w:r>
      <w:r w:rsidRPr="007B333B">
        <w:rPr>
          <w:spacing w:val="-14"/>
          <w:w w:val="110"/>
          <w:sz w:val="24"/>
          <w:szCs w:val="24"/>
        </w:rPr>
        <w:t xml:space="preserve"> </w:t>
      </w:r>
      <w:r w:rsidRPr="007B333B">
        <w:rPr>
          <w:w w:val="110"/>
          <w:sz w:val="24"/>
          <w:szCs w:val="24"/>
        </w:rPr>
        <w:t>there</w:t>
      </w:r>
      <w:r w:rsidRPr="007B333B">
        <w:rPr>
          <w:spacing w:val="-13"/>
          <w:w w:val="110"/>
          <w:sz w:val="24"/>
          <w:szCs w:val="24"/>
        </w:rPr>
        <w:t xml:space="preserve"> </w:t>
      </w:r>
      <w:r w:rsidRPr="007B333B">
        <w:rPr>
          <w:w w:val="110"/>
          <w:sz w:val="24"/>
          <w:szCs w:val="24"/>
        </w:rPr>
        <w:t>is</w:t>
      </w:r>
      <w:r w:rsidRPr="007B333B">
        <w:rPr>
          <w:spacing w:val="-14"/>
          <w:w w:val="110"/>
          <w:sz w:val="24"/>
          <w:szCs w:val="24"/>
        </w:rPr>
        <w:t xml:space="preserve"> </w:t>
      </w:r>
      <w:r w:rsidRPr="007B333B">
        <w:rPr>
          <w:w w:val="110"/>
          <w:sz w:val="24"/>
          <w:szCs w:val="24"/>
        </w:rPr>
        <w:t>no</w:t>
      </w:r>
      <w:r w:rsidRPr="007B333B">
        <w:rPr>
          <w:spacing w:val="-13"/>
          <w:w w:val="110"/>
          <w:sz w:val="24"/>
          <w:szCs w:val="24"/>
        </w:rPr>
        <w:t xml:space="preserve"> </w:t>
      </w:r>
      <w:r w:rsidRPr="007B333B">
        <w:rPr>
          <w:w w:val="110"/>
          <w:sz w:val="24"/>
          <w:szCs w:val="24"/>
        </w:rPr>
        <w:t>foreseeable</w:t>
      </w:r>
      <w:r w:rsidRPr="007B333B">
        <w:rPr>
          <w:spacing w:val="-14"/>
          <w:w w:val="110"/>
          <w:sz w:val="24"/>
          <w:szCs w:val="24"/>
        </w:rPr>
        <w:t xml:space="preserve"> </w:t>
      </w:r>
      <w:r w:rsidRPr="007B333B">
        <w:rPr>
          <w:w w:val="110"/>
          <w:sz w:val="24"/>
          <w:szCs w:val="24"/>
        </w:rPr>
        <w:t>danger</w:t>
      </w:r>
      <w:r w:rsidRPr="007B333B">
        <w:rPr>
          <w:spacing w:val="-13"/>
          <w:w w:val="110"/>
          <w:sz w:val="24"/>
          <w:szCs w:val="24"/>
        </w:rPr>
        <w:t xml:space="preserve"> </w:t>
      </w:r>
      <w:r w:rsidRPr="007B333B">
        <w:rPr>
          <w:w w:val="110"/>
          <w:sz w:val="24"/>
          <w:szCs w:val="24"/>
        </w:rPr>
        <w:t>to</w:t>
      </w:r>
      <w:r w:rsidRPr="007B333B">
        <w:rPr>
          <w:spacing w:val="-14"/>
          <w:w w:val="110"/>
          <w:sz w:val="24"/>
          <w:szCs w:val="24"/>
        </w:rPr>
        <w:t xml:space="preserve"> </w:t>
      </w:r>
      <w:r w:rsidRPr="007B333B">
        <w:rPr>
          <w:w w:val="110"/>
          <w:sz w:val="24"/>
          <w:szCs w:val="24"/>
        </w:rPr>
        <w:t>the</w:t>
      </w:r>
      <w:r w:rsidRPr="007B333B">
        <w:rPr>
          <w:spacing w:val="-13"/>
          <w:w w:val="110"/>
          <w:sz w:val="24"/>
          <w:szCs w:val="24"/>
        </w:rPr>
        <w:t xml:space="preserve"> </w:t>
      </w:r>
      <w:r w:rsidRPr="007B333B">
        <w:rPr>
          <w:w w:val="110"/>
          <w:sz w:val="24"/>
          <w:szCs w:val="24"/>
        </w:rPr>
        <w:t>public</w:t>
      </w:r>
      <w:r w:rsidRPr="007B333B">
        <w:rPr>
          <w:spacing w:val="-14"/>
          <w:w w:val="110"/>
          <w:sz w:val="24"/>
          <w:szCs w:val="24"/>
        </w:rPr>
        <w:t xml:space="preserve"> </w:t>
      </w:r>
      <w:r w:rsidRPr="007B333B">
        <w:rPr>
          <w:w w:val="110"/>
          <w:sz w:val="24"/>
          <w:szCs w:val="24"/>
        </w:rPr>
        <w:lastRenderedPageBreak/>
        <w:t>health</w:t>
      </w:r>
      <w:r w:rsidRPr="007B333B">
        <w:rPr>
          <w:spacing w:val="-13"/>
          <w:w w:val="110"/>
          <w:sz w:val="24"/>
          <w:szCs w:val="24"/>
        </w:rPr>
        <w:t xml:space="preserve"> </w:t>
      </w:r>
      <w:r w:rsidRPr="007B333B">
        <w:rPr>
          <w:w w:val="110"/>
          <w:sz w:val="24"/>
          <w:szCs w:val="24"/>
        </w:rPr>
        <w:t>or</w:t>
      </w:r>
      <w:r w:rsidRPr="007B333B">
        <w:rPr>
          <w:spacing w:val="-14"/>
          <w:w w:val="110"/>
          <w:sz w:val="24"/>
          <w:szCs w:val="24"/>
        </w:rPr>
        <w:t xml:space="preserve"> </w:t>
      </w:r>
      <w:r w:rsidRPr="007B333B">
        <w:rPr>
          <w:w w:val="110"/>
          <w:sz w:val="24"/>
          <w:szCs w:val="24"/>
        </w:rPr>
        <w:t>safety.</w:t>
      </w:r>
      <w:r w:rsidRPr="007B333B">
        <w:rPr>
          <w:spacing w:val="-13"/>
          <w:w w:val="110"/>
          <w:sz w:val="24"/>
          <w:szCs w:val="24"/>
        </w:rPr>
        <w:t xml:space="preserve"> </w:t>
      </w:r>
      <w:r w:rsidRPr="007B333B">
        <w:rPr>
          <w:w w:val="110"/>
          <w:sz w:val="24"/>
          <w:szCs w:val="24"/>
        </w:rPr>
        <w:t>In</w:t>
      </w:r>
      <w:r w:rsidRPr="007B333B">
        <w:rPr>
          <w:spacing w:val="-14"/>
          <w:w w:val="110"/>
          <w:sz w:val="24"/>
          <w:szCs w:val="24"/>
        </w:rPr>
        <w:t xml:space="preserve"> </w:t>
      </w:r>
      <w:r w:rsidRPr="007B333B">
        <w:rPr>
          <w:w w:val="110"/>
          <w:sz w:val="24"/>
          <w:szCs w:val="24"/>
        </w:rPr>
        <w:t>all</w:t>
      </w:r>
      <w:r w:rsidRPr="007B333B">
        <w:rPr>
          <w:spacing w:val="-13"/>
          <w:w w:val="110"/>
          <w:sz w:val="24"/>
          <w:szCs w:val="24"/>
        </w:rPr>
        <w:t xml:space="preserve"> </w:t>
      </w:r>
      <w:r w:rsidRPr="007B333B">
        <w:rPr>
          <w:w w:val="110"/>
          <w:sz w:val="24"/>
          <w:szCs w:val="24"/>
        </w:rPr>
        <w:t>cases,</w:t>
      </w:r>
      <w:r w:rsidRPr="007B333B">
        <w:rPr>
          <w:spacing w:val="-14"/>
          <w:w w:val="110"/>
          <w:sz w:val="24"/>
          <w:szCs w:val="24"/>
        </w:rPr>
        <w:t xml:space="preserve"> </w:t>
      </w:r>
      <w:r w:rsidRPr="007B333B">
        <w:rPr>
          <w:w w:val="110"/>
          <w:sz w:val="24"/>
          <w:szCs w:val="24"/>
        </w:rPr>
        <w:t>the</w:t>
      </w:r>
      <w:r w:rsidRPr="007B333B">
        <w:rPr>
          <w:spacing w:val="-13"/>
          <w:w w:val="110"/>
          <w:sz w:val="24"/>
          <w:szCs w:val="24"/>
        </w:rPr>
        <w:t xml:space="preserve"> </w:t>
      </w:r>
      <w:r w:rsidRPr="007B333B">
        <w:rPr>
          <w:w w:val="110"/>
          <w:sz w:val="24"/>
          <w:szCs w:val="24"/>
        </w:rPr>
        <w:t>burden</w:t>
      </w:r>
      <w:r w:rsidRPr="007B333B">
        <w:rPr>
          <w:spacing w:val="-14"/>
          <w:w w:val="110"/>
          <w:sz w:val="24"/>
          <w:szCs w:val="24"/>
        </w:rPr>
        <w:t xml:space="preserve"> </w:t>
      </w:r>
      <w:r w:rsidRPr="007B333B">
        <w:rPr>
          <w:w w:val="110"/>
          <w:sz w:val="24"/>
          <w:szCs w:val="24"/>
        </w:rPr>
        <w:t>of</w:t>
      </w:r>
      <w:r w:rsidRPr="007B333B">
        <w:rPr>
          <w:spacing w:val="-13"/>
          <w:w w:val="110"/>
          <w:sz w:val="24"/>
          <w:szCs w:val="24"/>
        </w:rPr>
        <w:t xml:space="preserve"> </w:t>
      </w:r>
      <w:r w:rsidRPr="007B333B">
        <w:rPr>
          <w:w w:val="110"/>
          <w:sz w:val="24"/>
          <w:szCs w:val="24"/>
        </w:rPr>
        <w:t>proof shall be on the applicant to demonstrate maximum feasible compliance with the requirements of this ordinance.</w:t>
      </w:r>
      <w:r w:rsidRPr="007B333B">
        <w:rPr>
          <w:spacing w:val="-21"/>
          <w:w w:val="110"/>
          <w:sz w:val="24"/>
          <w:szCs w:val="24"/>
        </w:rPr>
        <w:t xml:space="preserve"> </w:t>
      </w:r>
      <w:r w:rsidRPr="007B333B">
        <w:rPr>
          <w:w w:val="110"/>
          <w:sz w:val="24"/>
          <w:szCs w:val="24"/>
        </w:rPr>
        <w:t>In</w:t>
      </w:r>
      <w:r w:rsidRPr="007B333B">
        <w:rPr>
          <w:spacing w:val="-21"/>
          <w:w w:val="110"/>
          <w:sz w:val="24"/>
          <w:szCs w:val="24"/>
        </w:rPr>
        <w:t xml:space="preserve"> </w:t>
      </w:r>
      <w:r w:rsidRPr="007B333B">
        <w:rPr>
          <w:w w:val="110"/>
          <w:sz w:val="24"/>
          <w:szCs w:val="24"/>
        </w:rPr>
        <w:t>cases</w:t>
      </w:r>
      <w:r w:rsidRPr="007B333B">
        <w:rPr>
          <w:spacing w:val="-20"/>
          <w:w w:val="110"/>
          <w:sz w:val="24"/>
          <w:szCs w:val="24"/>
        </w:rPr>
        <w:t xml:space="preserve"> </w:t>
      </w:r>
      <w:r w:rsidRPr="007B333B">
        <w:rPr>
          <w:w w:val="110"/>
          <w:sz w:val="24"/>
          <w:szCs w:val="24"/>
        </w:rPr>
        <w:t>where</w:t>
      </w:r>
      <w:r w:rsidRPr="007B333B">
        <w:rPr>
          <w:spacing w:val="-21"/>
          <w:w w:val="110"/>
          <w:sz w:val="24"/>
          <w:szCs w:val="24"/>
        </w:rPr>
        <w:t xml:space="preserve"> </w:t>
      </w:r>
      <w:r w:rsidRPr="007B333B">
        <w:rPr>
          <w:w w:val="110"/>
          <w:sz w:val="24"/>
          <w:szCs w:val="24"/>
        </w:rPr>
        <w:t>a</w:t>
      </w:r>
      <w:r w:rsidRPr="007B333B">
        <w:rPr>
          <w:spacing w:val="-20"/>
          <w:w w:val="110"/>
          <w:sz w:val="24"/>
          <w:szCs w:val="24"/>
        </w:rPr>
        <w:t xml:space="preserve"> </w:t>
      </w:r>
      <w:r w:rsidRPr="007B333B">
        <w:rPr>
          <w:w w:val="110"/>
          <w:sz w:val="24"/>
          <w:szCs w:val="24"/>
        </w:rPr>
        <w:t>variance</w:t>
      </w:r>
      <w:r w:rsidRPr="007B333B">
        <w:rPr>
          <w:spacing w:val="-21"/>
          <w:w w:val="110"/>
          <w:sz w:val="24"/>
          <w:szCs w:val="24"/>
        </w:rPr>
        <w:t xml:space="preserve"> </w:t>
      </w:r>
      <w:r w:rsidRPr="007B333B">
        <w:rPr>
          <w:w w:val="110"/>
          <w:sz w:val="24"/>
          <w:szCs w:val="24"/>
        </w:rPr>
        <w:t>is</w:t>
      </w:r>
      <w:r w:rsidRPr="007B333B">
        <w:rPr>
          <w:spacing w:val="-21"/>
          <w:w w:val="110"/>
          <w:sz w:val="24"/>
          <w:szCs w:val="24"/>
        </w:rPr>
        <w:t xml:space="preserve"> </w:t>
      </w:r>
      <w:r w:rsidRPr="007B333B">
        <w:rPr>
          <w:w w:val="110"/>
          <w:sz w:val="24"/>
          <w:szCs w:val="24"/>
        </w:rPr>
        <w:t>granted,</w:t>
      </w:r>
      <w:r w:rsidRPr="007B333B">
        <w:rPr>
          <w:spacing w:val="-20"/>
          <w:w w:val="110"/>
          <w:sz w:val="24"/>
          <w:szCs w:val="24"/>
        </w:rPr>
        <w:t xml:space="preserve"> </w:t>
      </w:r>
      <w:r w:rsidRPr="007B333B">
        <w:rPr>
          <w:w w:val="110"/>
          <w:sz w:val="24"/>
          <w:szCs w:val="24"/>
        </w:rPr>
        <w:t>the</w:t>
      </w:r>
      <w:r w:rsidRPr="007B333B">
        <w:rPr>
          <w:spacing w:val="-21"/>
          <w:w w:val="110"/>
          <w:sz w:val="24"/>
          <w:szCs w:val="24"/>
        </w:rPr>
        <w:t xml:space="preserve"> </w:t>
      </w:r>
      <w:r w:rsidRPr="007B333B">
        <w:rPr>
          <w:w w:val="110"/>
          <w:sz w:val="24"/>
          <w:szCs w:val="24"/>
        </w:rPr>
        <w:t>commission</w:t>
      </w:r>
      <w:r w:rsidRPr="007B333B">
        <w:rPr>
          <w:spacing w:val="-20"/>
          <w:w w:val="110"/>
          <w:sz w:val="24"/>
          <w:szCs w:val="24"/>
        </w:rPr>
        <w:t xml:space="preserve"> </w:t>
      </w:r>
      <w:r w:rsidRPr="007B333B">
        <w:rPr>
          <w:w w:val="110"/>
          <w:sz w:val="24"/>
          <w:szCs w:val="24"/>
        </w:rPr>
        <w:t>may</w:t>
      </w:r>
      <w:r w:rsidRPr="007B333B">
        <w:rPr>
          <w:spacing w:val="-21"/>
          <w:w w:val="110"/>
          <w:sz w:val="24"/>
          <w:szCs w:val="24"/>
        </w:rPr>
        <w:t xml:space="preserve"> </w:t>
      </w:r>
      <w:r w:rsidRPr="007B333B">
        <w:rPr>
          <w:w w:val="110"/>
          <w:sz w:val="24"/>
          <w:szCs w:val="24"/>
        </w:rPr>
        <w:t>require</w:t>
      </w:r>
      <w:r w:rsidRPr="007B333B">
        <w:rPr>
          <w:spacing w:val="-20"/>
          <w:w w:val="110"/>
          <w:sz w:val="24"/>
          <w:szCs w:val="24"/>
        </w:rPr>
        <w:t xml:space="preserve"> </w:t>
      </w:r>
      <w:r w:rsidRPr="007B333B">
        <w:rPr>
          <w:w w:val="110"/>
          <w:sz w:val="24"/>
          <w:szCs w:val="24"/>
        </w:rPr>
        <w:t>mitigation</w:t>
      </w:r>
      <w:r w:rsidRPr="007B333B">
        <w:rPr>
          <w:spacing w:val="-21"/>
          <w:w w:val="110"/>
          <w:sz w:val="24"/>
          <w:szCs w:val="24"/>
        </w:rPr>
        <w:t xml:space="preserve"> </w:t>
      </w:r>
      <w:r w:rsidRPr="007B333B">
        <w:rPr>
          <w:w w:val="110"/>
          <w:sz w:val="24"/>
          <w:szCs w:val="24"/>
        </w:rPr>
        <w:t>measures</w:t>
      </w:r>
      <w:r w:rsidRPr="007B333B">
        <w:rPr>
          <w:spacing w:val="-21"/>
          <w:w w:val="110"/>
          <w:sz w:val="24"/>
          <w:szCs w:val="24"/>
        </w:rPr>
        <w:t xml:space="preserve"> </w:t>
      </w:r>
      <w:r w:rsidRPr="007B333B">
        <w:rPr>
          <w:w w:val="110"/>
          <w:sz w:val="24"/>
          <w:szCs w:val="24"/>
        </w:rPr>
        <w:t>to</w:t>
      </w:r>
      <w:r w:rsidRPr="007B333B">
        <w:rPr>
          <w:spacing w:val="-20"/>
          <w:w w:val="110"/>
          <w:sz w:val="24"/>
          <w:szCs w:val="24"/>
        </w:rPr>
        <w:t xml:space="preserve"> </w:t>
      </w:r>
      <w:r w:rsidRPr="007B333B">
        <w:rPr>
          <w:w w:val="110"/>
          <w:sz w:val="24"/>
          <w:szCs w:val="24"/>
        </w:rPr>
        <w:t>be implemented</w:t>
      </w:r>
      <w:r w:rsidRPr="007B333B">
        <w:rPr>
          <w:spacing w:val="-7"/>
          <w:w w:val="110"/>
          <w:sz w:val="24"/>
          <w:szCs w:val="24"/>
        </w:rPr>
        <w:t xml:space="preserve"> </w:t>
      </w:r>
      <w:r w:rsidRPr="007B333B">
        <w:rPr>
          <w:w w:val="110"/>
          <w:sz w:val="24"/>
          <w:szCs w:val="24"/>
        </w:rPr>
        <w:t>to</w:t>
      </w:r>
      <w:r w:rsidRPr="007B333B">
        <w:rPr>
          <w:spacing w:val="-7"/>
          <w:w w:val="110"/>
          <w:sz w:val="24"/>
          <w:szCs w:val="24"/>
        </w:rPr>
        <w:t xml:space="preserve"> </w:t>
      </w:r>
      <w:r w:rsidRPr="007B333B">
        <w:rPr>
          <w:w w:val="110"/>
          <w:sz w:val="24"/>
          <w:szCs w:val="24"/>
        </w:rPr>
        <w:t>offset</w:t>
      </w:r>
      <w:r w:rsidRPr="007B333B">
        <w:rPr>
          <w:spacing w:val="-7"/>
          <w:w w:val="110"/>
          <w:sz w:val="24"/>
          <w:szCs w:val="24"/>
        </w:rPr>
        <w:t xml:space="preserve"> </w:t>
      </w:r>
      <w:r w:rsidRPr="007B333B">
        <w:rPr>
          <w:w w:val="110"/>
          <w:sz w:val="24"/>
          <w:szCs w:val="24"/>
        </w:rPr>
        <w:t>potential</w:t>
      </w:r>
      <w:r w:rsidRPr="007B333B">
        <w:rPr>
          <w:spacing w:val="-7"/>
          <w:w w:val="110"/>
          <w:sz w:val="24"/>
          <w:szCs w:val="24"/>
        </w:rPr>
        <w:t xml:space="preserve"> </w:t>
      </w:r>
      <w:r w:rsidRPr="007B333B">
        <w:rPr>
          <w:w w:val="110"/>
          <w:sz w:val="24"/>
          <w:szCs w:val="24"/>
        </w:rPr>
        <w:t>adverse</w:t>
      </w:r>
      <w:r w:rsidRPr="007B333B">
        <w:rPr>
          <w:spacing w:val="-7"/>
          <w:w w:val="110"/>
          <w:sz w:val="24"/>
          <w:szCs w:val="24"/>
        </w:rPr>
        <w:t xml:space="preserve"> </w:t>
      </w:r>
      <w:r w:rsidRPr="007B333B">
        <w:rPr>
          <w:w w:val="110"/>
          <w:sz w:val="24"/>
          <w:szCs w:val="24"/>
        </w:rPr>
        <w:t>impacts</w:t>
      </w:r>
      <w:r w:rsidRPr="007B333B">
        <w:rPr>
          <w:spacing w:val="-7"/>
          <w:w w:val="110"/>
          <w:sz w:val="24"/>
          <w:szCs w:val="24"/>
        </w:rPr>
        <w:t xml:space="preserve"> </w:t>
      </w:r>
      <w:r w:rsidRPr="007B333B">
        <w:rPr>
          <w:w w:val="110"/>
          <w:sz w:val="24"/>
          <w:szCs w:val="24"/>
        </w:rPr>
        <w:t>to</w:t>
      </w:r>
      <w:r w:rsidRPr="007B333B">
        <w:rPr>
          <w:spacing w:val="-7"/>
          <w:w w:val="110"/>
          <w:sz w:val="24"/>
          <w:szCs w:val="24"/>
        </w:rPr>
        <w:t xml:space="preserve"> </w:t>
      </w:r>
      <w:r w:rsidRPr="007B333B">
        <w:rPr>
          <w:w w:val="110"/>
          <w:sz w:val="24"/>
          <w:szCs w:val="24"/>
        </w:rPr>
        <w:t>the</w:t>
      </w:r>
      <w:r w:rsidRPr="007B333B">
        <w:rPr>
          <w:spacing w:val="-7"/>
          <w:w w:val="110"/>
          <w:sz w:val="24"/>
          <w:szCs w:val="24"/>
        </w:rPr>
        <w:t xml:space="preserve"> </w:t>
      </w:r>
      <w:r w:rsidRPr="007B333B">
        <w:rPr>
          <w:w w:val="110"/>
          <w:sz w:val="24"/>
          <w:szCs w:val="24"/>
        </w:rPr>
        <w:t>wetland</w:t>
      </w:r>
      <w:r w:rsidRPr="007B333B">
        <w:rPr>
          <w:spacing w:val="-7"/>
          <w:w w:val="110"/>
          <w:sz w:val="24"/>
          <w:szCs w:val="24"/>
        </w:rPr>
        <w:t xml:space="preserve"> </w:t>
      </w:r>
      <w:r w:rsidRPr="007B333B">
        <w:rPr>
          <w:w w:val="110"/>
          <w:sz w:val="24"/>
          <w:szCs w:val="24"/>
        </w:rPr>
        <w:t>resource</w:t>
      </w:r>
      <w:r w:rsidRPr="007B333B">
        <w:rPr>
          <w:spacing w:val="-7"/>
          <w:w w:val="110"/>
          <w:sz w:val="24"/>
          <w:szCs w:val="24"/>
        </w:rPr>
        <w:t xml:space="preserve"> </w:t>
      </w:r>
      <w:r w:rsidRPr="007B333B">
        <w:rPr>
          <w:w w:val="110"/>
          <w:sz w:val="24"/>
          <w:szCs w:val="24"/>
        </w:rPr>
        <w:t>areas.</w:t>
      </w:r>
    </w:p>
    <w:p w14:paraId="578E29B6" w14:textId="77777777" w:rsidR="0033373B" w:rsidRPr="007B333B" w:rsidRDefault="0033373B" w:rsidP="0033373B">
      <w:pPr>
        <w:pStyle w:val="BodyText"/>
        <w:kinsoku w:val="0"/>
        <w:overflowPunct w:val="0"/>
        <w:spacing w:before="154"/>
        <w:rPr>
          <w:w w:val="110"/>
          <w:sz w:val="24"/>
          <w:szCs w:val="24"/>
        </w:rPr>
      </w:pPr>
      <w:r w:rsidRPr="007B333B">
        <w:rPr>
          <w:w w:val="110"/>
          <w:sz w:val="24"/>
          <w:szCs w:val="24"/>
        </w:rPr>
        <w:t>The</w:t>
      </w:r>
      <w:r w:rsidRPr="007B333B">
        <w:rPr>
          <w:spacing w:val="-18"/>
          <w:w w:val="110"/>
          <w:sz w:val="24"/>
          <w:szCs w:val="24"/>
        </w:rPr>
        <w:t xml:space="preserve"> </w:t>
      </w:r>
      <w:r w:rsidRPr="007B333B">
        <w:rPr>
          <w:w w:val="110"/>
          <w:sz w:val="24"/>
          <w:szCs w:val="24"/>
        </w:rPr>
        <w:t>commission</w:t>
      </w:r>
      <w:r w:rsidRPr="007B333B">
        <w:rPr>
          <w:spacing w:val="-17"/>
          <w:w w:val="110"/>
          <w:sz w:val="24"/>
          <w:szCs w:val="24"/>
        </w:rPr>
        <w:t xml:space="preserve"> </w:t>
      </w:r>
      <w:r w:rsidRPr="007B333B">
        <w:rPr>
          <w:w w:val="110"/>
          <w:sz w:val="24"/>
          <w:szCs w:val="24"/>
        </w:rPr>
        <w:t>may</w:t>
      </w:r>
      <w:r w:rsidRPr="007B333B">
        <w:rPr>
          <w:spacing w:val="-17"/>
          <w:w w:val="110"/>
          <w:sz w:val="24"/>
          <w:szCs w:val="24"/>
        </w:rPr>
        <w:t xml:space="preserve"> </w:t>
      </w:r>
      <w:r w:rsidRPr="007B333B">
        <w:rPr>
          <w:w w:val="110"/>
          <w:sz w:val="24"/>
          <w:szCs w:val="24"/>
        </w:rPr>
        <w:t>waive</w:t>
      </w:r>
      <w:r w:rsidRPr="007B333B">
        <w:rPr>
          <w:spacing w:val="-17"/>
          <w:w w:val="110"/>
          <w:sz w:val="24"/>
          <w:szCs w:val="24"/>
        </w:rPr>
        <w:t xml:space="preserve"> </w:t>
      </w:r>
      <w:r w:rsidRPr="007B333B">
        <w:rPr>
          <w:w w:val="110"/>
          <w:sz w:val="24"/>
          <w:szCs w:val="24"/>
        </w:rPr>
        <w:t>the</w:t>
      </w:r>
      <w:r w:rsidRPr="007B333B">
        <w:rPr>
          <w:spacing w:val="-18"/>
          <w:w w:val="110"/>
          <w:sz w:val="24"/>
          <w:szCs w:val="24"/>
        </w:rPr>
        <w:t xml:space="preserve"> </w:t>
      </w:r>
      <w:r w:rsidRPr="007B333B">
        <w:rPr>
          <w:w w:val="110"/>
          <w:sz w:val="24"/>
          <w:szCs w:val="24"/>
        </w:rPr>
        <w:t>application</w:t>
      </w:r>
      <w:r w:rsidRPr="007B333B">
        <w:rPr>
          <w:spacing w:val="-17"/>
          <w:w w:val="110"/>
          <w:sz w:val="24"/>
          <w:szCs w:val="24"/>
        </w:rPr>
        <w:t xml:space="preserve"> </w:t>
      </w:r>
      <w:r w:rsidRPr="007B333B">
        <w:rPr>
          <w:w w:val="110"/>
          <w:sz w:val="24"/>
          <w:szCs w:val="24"/>
        </w:rPr>
        <w:t>of</w:t>
      </w:r>
      <w:r w:rsidRPr="007B333B">
        <w:rPr>
          <w:spacing w:val="-17"/>
          <w:w w:val="110"/>
          <w:sz w:val="24"/>
          <w:szCs w:val="24"/>
        </w:rPr>
        <w:t xml:space="preserve"> </w:t>
      </w:r>
      <w:r w:rsidRPr="007B333B">
        <w:rPr>
          <w:w w:val="110"/>
          <w:sz w:val="24"/>
          <w:szCs w:val="24"/>
        </w:rPr>
        <w:t>any</w:t>
      </w:r>
      <w:r w:rsidRPr="007B333B">
        <w:rPr>
          <w:spacing w:val="-17"/>
          <w:w w:val="110"/>
          <w:sz w:val="24"/>
          <w:szCs w:val="24"/>
        </w:rPr>
        <w:t xml:space="preserve"> </w:t>
      </w:r>
      <w:r w:rsidRPr="007B333B">
        <w:rPr>
          <w:w w:val="110"/>
          <w:sz w:val="24"/>
          <w:szCs w:val="24"/>
        </w:rPr>
        <w:t>performance</w:t>
      </w:r>
      <w:r w:rsidRPr="007B333B">
        <w:rPr>
          <w:spacing w:val="-17"/>
          <w:w w:val="110"/>
          <w:sz w:val="24"/>
          <w:szCs w:val="24"/>
        </w:rPr>
        <w:t xml:space="preserve"> </w:t>
      </w:r>
      <w:r w:rsidRPr="007B333B">
        <w:rPr>
          <w:w w:val="110"/>
          <w:sz w:val="24"/>
          <w:szCs w:val="24"/>
        </w:rPr>
        <w:t>standard</w:t>
      </w:r>
      <w:r w:rsidRPr="007B333B">
        <w:rPr>
          <w:spacing w:val="-18"/>
          <w:w w:val="110"/>
          <w:sz w:val="24"/>
          <w:szCs w:val="24"/>
        </w:rPr>
        <w:t xml:space="preserve"> </w:t>
      </w:r>
      <w:r w:rsidRPr="007B333B">
        <w:rPr>
          <w:w w:val="110"/>
          <w:sz w:val="24"/>
          <w:szCs w:val="24"/>
        </w:rPr>
        <w:t>herein</w:t>
      </w:r>
      <w:r w:rsidRPr="007B333B">
        <w:rPr>
          <w:spacing w:val="-17"/>
          <w:w w:val="110"/>
          <w:sz w:val="24"/>
          <w:szCs w:val="24"/>
        </w:rPr>
        <w:t xml:space="preserve"> </w:t>
      </w:r>
      <w:r w:rsidRPr="007B333B">
        <w:rPr>
          <w:w w:val="110"/>
          <w:sz w:val="24"/>
          <w:szCs w:val="24"/>
        </w:rPr>
        <w:t>when</w:t>
      </w:r>
      <w:r w:rsidRPr="007B333B">
        <w:rPr>
          <w:spacing w:val="-17"/>
          <w:w w:val="110"/>
          <w:sz w:val="24"/>
          <w:szCs w:val="24"/>
        </w:rPr>
        <w:t xml:space="preserve"> </w:t>
      </w:r>
      <w:r w:rsidRPr="007B333B">
        <w:rPr>
          <w:w w:val="110"/>
          <w:sz w:val="24"/>
          <w:szCs w:val="24"/>
        </w:rPr>
        <w:t>it</w:t>
      </w:r>
      <w:r w:rsidRPr="007B333B">
        <w:rPr>
          <w:spacing w:val="-17"/>
          <w:w w:val="110"/>
          <w:sz w:val="24"/>
          <w:szCs w:val="24"/>
        </w:rPr>
        <w:t xml:space="preserve"> </w:t>
      </w:r>
      <w:r w:rsidRPr="007B333B">
        <w:rPr>
          <w:w w:val="110"/>
          <w:sz w:val="24"/>
          <w:szCs w:val="24"/>
        </w:rPr>
        <w:t>finds,</w:t>
      </w:r>
      <w:r w:rsidRPr="007B333B">
        <w:rPr>
          <w:spacing w:val="-17"/>
          <w:w w:val="110"/>
          <w:sz w:val="24"/>
          <w:szCs w:val="24"/>
        </w:rPr>
        <w:t xml:space="preserve"> </w:t>
      </w:r>
      <w:r w:rsidRPr="007B333B">
        <w:rPr>
          <w:w w:val="110"/>
          <w:sz w:val="24"/>
          <w:szCs w:val="24"/>
        </w:rPr>
        <w:t>after opportunity for a hearing</w:t>
      </w:r>
      <w:r w:rsidRPr="007B333B">
        <w:rPr>
          <w:spacing w:val="-18"/>
          <w:w w:val="110"/>
          <w:sz w:val="24"/>
          <w:szCs w:val="24"/>
        </w:rPr>
        <w:t xml:space="preserve"> </w:t>
      </w:r>
      <w:r w:rsidRPr="007B333B">
        <w:rPr>
          <w:w w:val="110"/>
          <w:sz w:val="24"/>
          <w:szCs w:val="24"/>
        </w:rPr>
        <w:t>that:</w:t>
      </w:r>
    </w:p>
    <w:p w14:paraId="03E2FD9E" w14:textId="77777777" w:rsidR="0033373B" w:rsidRPr="00425243" w:rsidRDefault="0033373B" w:rsidP="00BB2816">
      <w:pPr>
        <w:pStyle w:val="ListParagraph"/>
        <w:numPr>
          <w:ilvl w:val="3"/>
          <w:numId w:val="17"/>
        </w:numPr>
        <w:tabs>
          <w:tab w:val="left" w:pos="1700"/>
        </w:tabs>
        <w:kinsoku w:val="0"/>
        <w:overflowPunct w:val="0"/>
        <w:adjustRightInd w:val="0"/>
        <w:spacing w:before="150"/>
        <w:ind w:left="1440" w:right="145" w:hanging="720"/>
        <w:jc w:val="left"/>
        <w:rPr>
          <w:w w:val="110"/>
          <w:sz w:val="24"/>
          <w:szCs w:val="24"/>
        </w:rPr>
      </w:pPr>
      <w:r w:rsidRPr="00425243">
        <w:rPr>
          <w:w w:val="110"/>
          <w:sz w:val="24"/>
          <w:szCs w:val="24"/>
        </w:rPr>
        <w:t>There</w:t>
      </w:r>
      <w:r w:rsidRPr="00425243">
        <w:rPr>
          <w:spacing w:val="-15"/>
          <w:w w:val="110"/>
          <w:sz w:val="24"/>
          <w:szCs w:val="24"/>
        </w:rPr>
        <w:t xml:space="preserve"> </w:t>
      </w:r>
      <w:r w:rsidRPr="00425243">
        <w:rPr>
          <w:w w:val="110"/>
          <w:sz w:val="24"/>
          <w:szCs w:val="24"/>
        </w:rPr>
        <w:t>are</w:t>
      </w:r>
      <w:r w:rsidRPr="00425243">
        <w:rPr>
          <w:spacing w:val="-15"/>
          <w:w w:val="110"/>
          <w:sz w:val="24"/>
          <w:szCs w:val="24"/>
        </w:rPr>
        <w:t xml:space="preserve"> </w:t>
      </w:r>
      <w:r w:rsidRPr="00425243">
        <w:rPr>
          <w:w w:val="110"/>
          <w:sz w:val="24"/>
          <w:szCs w:val="24"/>
        </w:rPr>
        <w:t>no</w:t>
      </w:r>
      <w:r w:rsidRPr="00425243">
        <w:rPr>
          <w:spacing w:val="-14"/>
          <w:w w:val="110"/>
          <w:sz w:val="24"/>
          <w:szCs w:val="24"/>
        </w:rPr>
        <w:t xml:space="preserve"> </w:t>
      </w:r>
      <w:r w:rsidRPr="00425243">
        <w:rPr>
          <w:w w:val="110"/>
          <w:sz w:val="24"/>
          <w:szCs w:val="24"/>
        </w:rPr>
        <w:t>reasonable</w:t>
      </w:r>
      <w:r w:rsidRPr="00425243">
        <w:rPr>
          <w:spacing w:val="-15"/>
          <w:w w:val="110"/>
          <w:sz w:val="24"/>
          <w:szCs w:val="24"/>
        </w:rPr>
        <w:t xml:space="preserve"> </w:t>
      </w:r>
      <w:r w:rsidRPr="00425243">
        <w:rPr>
          <w:w w:val="110"/>
          <w:sz w:val="24"/>
          <w:szCs w:val="24"/>
        </w:rPr>
        <w:t>conditions</w:t>
      </w:r>
      <w:r w:rsidRPr="00425243">
        <w:rPr>
          <w:spacing w:val="-15"/>
          <w:w w:val="110"/>
          <w:sz w:val="24"/>
          <w:szCs w:val="24"/>
        </w:rPr>
        <w:t xml:space="preserve"> </w:t>
      </w:r>
      <w:r w:rsidRPr="00425243">
        <w:rPr>
          <w:w w:val="110"/>
          <w:sz w:val="24"/>
          <w:szCs w:val="24"/>
        </w:rPr>
        <w:t>or</w:t>
      </w:r>
      <w:r w:rsidRPr="00425243">
        <w:rPr>
          <w:spacing w:val="-14"/>
          <w:w w:val="110"/>
          <w:sz w:val="24"/>
          <w:szCs w:val="24"/>
        </w:rPr>
        <w:t xml:space="preserve"> </w:t>
      </w:r>
      <w:r w:rsidRPr="00425243">
        <w:rPr>
          <w:w w:val="110"/>
          <w:sz w:val="24"/>
          <w:szCs w:val="24"/>
        </w:rPr>
        <w:t>alternatives</w:t>
      </w:r>
      <w:r w:rsidRPr="00425243">
        <w:rPr>
          <w:spacing w:val="-15"/>
          <w:w w:val="110"/>
          <w:sz w:val="24"/>
          <w:szCs w:val="24"/>
        </w:rPr>
        <w:t xml:space="preserve"> </w:t>
      </w:r>
      <w:r w:rsidRPr="00425243">
        <w:rPr>
          <w:w w:val="110"/>
          <w:sz w:val="24"/>
          <w:szCs w:val="24"/>
        </w:rPr>
        <w:t>that</w:t>
      </w:r>
      <w:r w:rsidRPr="00425243">
        <w:rPr>
          <w:spacing w:val="-15"/>
          <w:w w:val="110"/>
          <w:sz w:val="24"/>
          <w:szCs w:val="24"/>
        </w:rPr>
        <w:t xml:space="preserve"> </w:t>
      </w:r>
      <w:r w:rsidRPr="00425243">
        <w:rPr>
          <w:w w:val="110"/>
          <w:sz w:val="24"/>
          <w:szCs w:val="24"/>
        </w:rPr>
        <w:t>would</w:t>
      </w:r>
      <w:r w:rsidRPr="00425243">
        <w:rPr>
          <w:spacing w:val="-14"/>
          <w:w w:val="110"/>
          <w:sz w:val="24"/>
          <w:szCs w:val="24"/>
        </w:rPr>
        <w:t xml:space="preserve"> </w:t>
      </w:r>
      <w:r w:rsidRPr="00425243">
        <w:rPr>
          <w:w w:val="110"/>
          <w:sz w:val="24"/>
          <w:szCs w:val="24"/>
        </w:rPr>
        <w:t>allow</w:t>
      </w:r>
      <w:r w:rsidRPr="00425243">
        <w:rPr>
          <w:spacing w:val="-15"/>
          <w:w w:val="110"/>
          <w:sz w:val="24"/>
          <w:szCs w:val="24"/>
        </w:rPr>
        <w:t xml:space="preserve"> </w:t>
      </w:r>
      <w:r w:rsidRPr="00425243">
        <w:rPr>
          <w:w w:val="110"/>
          <w:sz w:val="24"/>
          <w:szCs w:val="24"/>
        </w:rPr>
        <w:t>the</w:t>
      </w:r>
      <w:r w:rsidRPr="00425243">
        <w:rPr>
          <w:spacing w:val="-15"/>
          <w:w w:val="110"/>
          <w:sz w:val="24"/>
          <w:szCs w:val="24"/>
        </w:rPr>
        <w:t xml:space="preserve"> </w:t>
      </w:r>
      <w:r w:rsidRPr="00425243">
        <w:rPr>
          <w:w w:val="110"/>
          <w:sz w:val="24"/>
          <w:szCs w:val="24"/>
        </w:rPr>
        <w:t>project</w:t>
      </w:r>
      <w:r w:rsidRPr="00425243">
        <w:rPr>
          <w:spacing w:val="-14"/>
          <w:w w:val="110"/>
          <w:sz w:val="24"/>
          <w:szCs w:val="24"/>
        </w:rPr>
        <w:t xml:space="preserve"> </w:t>
      </w:r>
      <w:r w:rsidRPr="00425243">
        <w:rPr>
          <w:w w:val="110"/>
          <w:sz w:val="24"/>
          <w:szCs w:val="24"/>
        </w:rPr>
        <w:t>to</w:t>
      </w:r>
      <w:r w:rsidRPr="00425243">
        <w:rPr>
          <w:spacing w:val="-15"/>
          <w:w w:val="110"/>
          <w:sz w:val="24"/>
          <w:szCs w:val="24"/>
        </w:rPr>
        <w:t xml:space="preserve"> </w:t>
      </w:r>
      <w:r w:rsidRPr="00425243">
        <w:rPr>
          <w:w w:val="110"/>
          <w:sz w:val="24"/>
          <w:szCs w:val="24"/>
        </w:rPr>
        <w:t>proceed in compliance with these</w:t>
      </w:r>
      <w:r w:rsidRPr="00425243">
        <w:rPr>
          <w:spacing w:val="-22"/>
          <w:w w:val="110"/>
          <w:sz w:val="24"/>
          <w:szCs w:val="24"/>
        </w:rPr>
        <w:t xml:space="preserve"> </w:t>
      </w:r>
      <w:r w:rsidRPr="00425243">
        <w:rPr>
          <w:w w:val="110"/>
          <w:sz w:val="24"/>
          <w:szCs w:val="24"/>
        </w:rPr>
        <w:t>regulations;</w:t>
      </w:r>
    </w:p>
    <w:p w14:paraId="3628495A" w14:textId="77777777" w:rsidR="0033373B" w:rsidRPr="00425243" w:rsidRDefault="0033373B" w:rsidP="00BB2816">
      <w:pPr>
        <w:pStyle w:val="ListParagraph"/>
        <w:numPr>
          <w:ilvl w:val="3"/>
          <w:numId w:val="17"/>
        </w:numPr>
        <w:tabs>
          <w:tab w:val="left" w:pos="1700"/>
        </w:tabs>
        <w:kinsoku w:val="0"/>
        <w:overflowPunct w:val="0"/>
        <w:adjustRightInd w:val="0"/>
        <w:spacing w:before="61"/>
        <w:ind w:left="1440" w:right="536" w:hanging="720"/>
        <w:jc w:val="left"/>
        <w:rPr>
          <w:w w:val="110"/>
          <w:sz w:val="24"/>
          <w:szCs w:val="24"/>
        </w:rPr>
      </w:pPr>
      <w:r w:rsidRPr="00425243">
        <w:rPr>
          <w:w w:val="110"/>
          <w:sz w:val="24"/>
          <w:szCs w:val="24"/>
        </w:rPr>
        <w:t>Mitigating</w:t>
      </w:r>
      <w:r w:rsidRPr="00425243">
        <w:rPr>
          <w:spacing w:val="-14"/>
          <w:w w:val="110"/>
          <w:sz w:val="24"/>
          <w:szCs w:val="24"/>
        </w:rPr>
        <w:t xml:space="preserve"> </w:t>
      </w:r>
      <w:r w:rsidRPr="00425243">
        <w:rPr>
          <w:w w:val="110"/>
          <w:sz w:val="24"/>
          <w:szCs w:val="24"/>
        </w:rPr>
        <w:t>measures</w:t>
      </w:r>
      <w:r w:rsidRPr="00425243">
        <w:rPr>
          <w:spacing w:val="-13"/>
          <w:w w:val="110"/>
          <w:sz w:val="24"/>
          <w:szCs w:val="24"/>
        </w:rPr>
        <w:t xml:space="preserve"> </w:t>
      </w:r>
      <w:r w:rsidRPr="00425243">
        <w:rPr>
          <w:w w:val="110"/>
          <w:sz w:val="24"/>
          <w:szCs w:val="24"/>
        </w:rPr>
        <w:t>are</w:t>
      </w:r>
      <w:r w:rsidRPr="00425243">
        <w:rPr>
          <w:spacing w:val="-13"/>
          <w:w w:val="110"/>
          <w:sz w:val="24"/>
          <w:szCs w:val="24"/>
        </w:rPr>
        <w:t xml:space="preserve"> </w:t>
      </w:r>
      <w:r w:rsidRPr="00425243">
        <w:rPr>
          <w:w w:val="110"/>
          <w:sz w:val="24"/>
          <w:szCs w:val="24"/>
        </w:rPr>
        <w:t>proposed</w:t>
      </w:r>
      <w:r w:rsidRPr="00425243">
        <w:rPr>
          <w:spacing w:val="-13"/>
          <w:w w:val="110"/>
          <w:sz w:val="24"/>
          <w:szCs w:val="24"/>
        </w:rPr>
        <w:t xml:space="preserve"> </w:t>
      </w:r>
      <w:r w:rsidRPr="00425243">
        <w:rPr>
          <w:w w:val="110"/>
          <w:sz w:val="24"/>
          <w:szCs w:val="24"/>
        </w:rPr>
        <w:t>that</w:t>
      </w:r>
      <w:r w:rsidRPr="00425243">
        <w:rPr>
          <w:spacing w:val="-13"/>
          <w:w w:val="110"/>
          <w:sz w:val="24"/>
          <w:szCs w:val="24"/>
        </w:rPr>
        <w:t xml:space="preserve"> </w:t>
      </w:r>
      <w:r w:rsidRPr="00425243">
        <w:rPr>
          <w:w w:val="110"/>
          <w:sz w:val="24"/>
          <w:szCs w:val="24"/>
        </w:rPr>
        <w:t>will</w:t>
      </w:r>
      <w:r w:rsidRPr="00425243">
        <w:rPr>
          <w:spacing w:val="-13"/>
          <w:w w:val="110"/>
          <w:sz w:val="24"/>
          <w:szCs w:val="24"/>
        </w:rPr>
        <w:t xml:space="preserve"> </w:t>
      </w:r>
      <w:r w:rsidRPr="00425243">
        <w:rPr>
          <w:w w:val="110"/>
          <w:sz w:val="24"/>
          <w:szCs w:val="24"/>
        </w:rPr>
        <w:t>allow</w:t>
      </w:r>
      <w:r w:rsidRPr="00425243">
        <w:rPr>
          <w:spacing w:val="-13"/>
          <w:w w:val="110"/>
          <w:sz w:val="24"/>
          <w:szCs w:val="24"/>
        </w:rPr>
        <w:t xml:space="preserve"> </w:t>
      </w:r>
      <w:r w:rsidRPr="00425243">
        <w:rPr>
          <w:w w:val="110"/>
          <w:sz w:val="24"/>
          <w:szCs w:val="24"/>
        </w:rPr>
        <w:t>the</w:t>
      </w:r>
      <w:r w:rsidRPr="00425243">
        <w:rPr>
          <w:spacing w:val="-13"/>
          <w:w w:val="110"/>
          <w:sz w:val="24"/>
          <w:szCs w:val="24"/>
        </w:rPr>
        <w:t xml:space="preserve"> </w:t>
      </w:r>
      <w:r w:rsidRPr="00425243">
        <w:rPr>
          <w:w w:val="110"/>
          <w:sz w:val="24"/>
          <w:szCs w:val="24"/>
        </w:rPr>
        <w:t>project</w:t>
      </w:r>
      <w:r w:rsidRPr="00425243">
        <w:rPr>
          <w:spacing w:val="-13"/>
          <w:w w:val="110"/>
          <w:sz w:val="24"/>
          <w:szCs w:val="24"/>
        </w:rPr>
        <w:t xml:space="preserve"> </w:t>
      </w:r>
      <w:r w:rsidRPr="00425243">
        <w:rPr>
          <w:w w:val="110"/>
          <w:sz w:val="24"/>
          <w:szCs w:val="24"/>
        </w:rPr>
        <w:t>to</w:t>
      </w:r>
      <w:r w:rsidRPr="00425243">
        <w:rPr>
          <w:spacing w:val="-13"/>
          <w:w w:val="110"/>
          <w:sz w:val="24"/>
          <w:szCs w:val="24"/>
        </w:rPr>
        <w:t xml:space="preserve"> </w:t>
      </w:r>
      <w:r w:rsidRPr="00425243">
        <w:rPr>
          <w:w w:val="110"/>
          <w:sz w:val="24"/>
          <w:szCs w:val="24"/>
        </w:rPr>
        <w:t>be</w:t>
      </w:r>
      <w:r w:rsidRPr="00425243">
        <w:rPr>
          <w:spacing w:val="-13"/>
          <w:w w:val="110"/>
          <w:sz w:val="24"/>
          <w:szCs w:val="24"/>
        </w:rPr>
        <w:t xml:space="preserve"> </w:t>
      </w:r>
      <w:r w:rsidRPr="00425243">
        <w:rPr>
          <w:w w:val="110"/>
          <w:sz w:val="24"/>
          <w:szCs w:val="24"/>
        </w:rPr>
        <w:t>conditioned</w:t>
      </w:r>
      <w:r w:rsidRPr="00425243">
        <w:rPr>
          <w:spacing w:val="-13"/>
          <w:w w:val="110"/>
          <w:sz w:val="24"/>
          <w:szCs w:val="24"/>
        </w:rPr>
        <w:t xml:space="preserve"> </w:t>
      </w:r>
      <w:r w:rsidRPr="00425243">
        <w:rPr>
          <w:w w:val="110"/>
          <w:sz w:val="24"/>
          <w:szCs w:val="24"/>
        </w:rPr>
        <w:t>so</w:t>
      </w:r>
      <w:r w:rsidRPr="00425243">
        <w:rPr>
          <w:spacing w:val="-13"/>
          <w:w w:val="110"/>
          <w:sz w:val="24"/>
          <w:szCs w:val="24"/>
        </w:rPr>
        <w:t xml:space="preserve"> </w:t>
      </w:r>
      <w:r w:rsidRPr="00425243">
        <w:rPr>
          <w:w w:val="110"/>
          <w:sz w:val="24"/>
          <w:szCs w:val="24"/>
        </w:rPr>
        <w:t>as</w:t>
      </w:r>
      <w:r w:rsidRPr="00425243">
        <w:rPr>
          <w:spacing w:val="-13"/>
          <w:w w:val="110"/>
          <w:sz w:val="24"/>
          <w:szCs w:val="24"/>
        </w:rPr>
        <w:t xml:space="preserve"> </w:t>
      </w:r>
      <w:r w:rsidRPr="00425243">
        <w:rPr>
          <w:w w:val="110"/>
          <w:sz w:val="24"/>
          <w:szCs w:val="24"/>
        </w:rPr>
        <w:t>to contribute</w:t>
      </w:r>
      <w:r w:rsidRPr="00425243">
        <w:rPr>
          <w:spacing w:val="-7"/>
          <w:w w:val="110"/>
          <w:sz w:val="24"/>
          <w:szCs w:val="24"/>
        </w:rPr>
        <w:t xml:space="preserve"> </w:t>
      </w:r>
      <w:r w:rsidRPr="00425243">
        <w:rPr>
          <w:w w:val="110"/>
          <w:sz w:val="24"/>
          <w:szCs w:val="24"/>
        </w:rPr>
        <w:t>to</w:t>
      </w:r>
      <w:r w:rsidRPr="00425243">
        <w:rPr>
          <w:spacing w:val="-6"/>
          <w:w w:val="110"/>
          <w:sz w:val="24"/>
          <w:szCs w:val="24"/>
        </w:rPr>
        <w:t xml:space="preserve"> </w:t>
      </w:r>
      <w:r w:rsidRPr="00425243">
        <w:rPr>
          <w:w w:val="110"/>
          <w:sz w:val="24"/>
          <w:szCs w:val="24"/>
        </w:rPr>
        <w:t>the</w:t>
      </w:r>
      <w:r w:rsidRPr="00425243">
        <w:rPr>
          <w:spacing w:val="-7"/>
          <w:w w:val="110"/>
          <w:sz w:val="24"/>
          <w:szCs w:val="24"/>
        </w:rPr>
        <w:t xml:space="preserve"> </w:t>
      </w:r>
      <w:r w:rsidRPr="00425243">
        <w:rPr>
          <w:w w:val="110"/>
          <w:sz w:val="24"/>
          <w:szCs w:val="24"/>
        </w:rPr>
        <w:t>protection</w:t>
      </w:r>
      <w:r w:rsidRPr="00425243">
        <w:rPr>
          <w:spacing w:val="-6"/>
          <w:w w:val="110"/>
          <w:sz w:val="24"/>
          <w:szCs w:val="24"/>
        </w:rPr>
        <w:t xml:space="preserve"> </w:t>
      </w:r>
      <w:r w:rsidRPr="00425243">
        <w:rPr>
          <w:w w:val="110"/>
          <w:sz w:val="24"/>
          <w:szCs w:val="24"/>
        </w:rPr>
        <w:t>of</w:t>
      </w:r>
      <w:r w:rsidRPr="00425243">
        <w:rPr>
          <w:spacing w:val="-7"/>
          <w:w w:val="110"/>
          <w:sz w:val="24"/>
          <w:szCs w:val="24"/>
        </w:rPr>
        <w:t xml:space="preserve"> </w:t>
      </w:r>
      <w:r w:rsidRPr="00425243">
        <w:rPr>
          <w:w w:val="110"/>
          <w:sz w:val="24"/>
          <w:szCs w:val="24"/>
        </w:rPr>
        <w:t>the</w:t>
      </w:r>
      <w:r w:rsidRPr="00425243">
        <w:rPr>
          <w:spacing w:val="-6"/>
          <w:w w:val="110"/>
          <w:sz w:val="24"/>
          <w:szCs w:val="24"/>
        </w:rPr>
        <w:t xml:space="preserve"> </w:t>
      </w:r>
      <w:r w:rsidRPr="00425243">
        <w:rPr>
          <w:w w:val="110"/>
          <w:sz w:val="24"/>
          <w:szCs w:val="24"/>
        </w:rPr>
        <w:t>wetland</w:t>
      </w:r>
      <w:r w:rsidRPr="00425243">
        <w:rPr>
          <w:spacing w:val="-7"/>
          <w:w w:val="110"/>
          <w:sz w:val="24"/>
          <w:szCs w:val="24"/>
        </w:rPr>
        <w:t xml:space="preserve"> </w:t>
      </w:r>
      <w:r w:rsidRPr="00425243">
        <w:rPr>
          <w:w w:val="110"/>
          <w:sz w:val="24"/>
          <w:szCs w:val="24"/>
        </w:rPr>
        <w:t>values</w:t>
      </w:r>
      <w:r w:rsidRPr="00425243">
        <w:rPr>
          <w:spacing w:val="-6"/>
          <w:w w:val="110"/>
          <w:sz w:val="24"/>
          <w:szCs w:val="24"/>
        </w:rPr>
        <w:t xml:space="preserve"> </w:t>
      </w:r>
      <w:r w:rsidRPr="00425243">
        <w:rPr>
          <w:w w:val="110"/>
          <w:sz w:val="24"/>
          <w:szCs w:val="24"/>
        </w:rPr>
        <w:t>protected</w:t>
      </w:r>
      <w:r w:rsidRPr="00425243">
        <w:rPr>
          <w:spacing w:val="-6"/>
          <w:w w:val="110"/>
          <w:sz w:val="24"/>
          <w:szCs w:val="24"/>
        </w:rPr>
        <w:t xml:space="preserve"> </w:t>
      </w:r>
      <w:r w:rsidRPr="00425243">
        <w:rPr>
          <w:w w:val="110"/>
          <w:sz w:val="24"/>
          <w:szCs w:val="24"/>
        </w:rPr>
        <w:t>by</w:t>
      </w:r>
      <w:r w:rsidRPr="00425243">
        <w:rPr>
          <w:spacing w:val="-7"/>
          <w:w w:val="110"/>
          <w:sz w:val="24"/>
          <w:szCs w:val="24"/>
        </w:rPr>
        <w:t xml:space="preserve"> </w:t>
      </w:r>
      <w:r w:rsidRPr="00425243">
        <w:rPr>
          <w:w w:val="110"/>
          <w:sz w:val="24"/>
          <w:szCs w:val="24"/>
        </w:rPr>
        <w:t>this</w:t>
      </w:r>
      <w:r w:rsidRPr="00425243">
        <w:rPr>
          <w:spacing w:val="-6"/>
          <w:w w:val="110"/>
          <w:sz w:val="24"/>
          <w:szCs w:val="24"/>
        </w:rPr>
        <w:t xml:space="preserve"> </w:t>
      </w:r>
      <w:r w:rsidRPr="00425243">
        <w:rPr>
          <w:w w:val="110"/>
          <w:sz w:val="24"/>
          <w:szCs w:val="24"/>
        </w:rPr>
        <w:t>article;</w:t>
      </w:r>
      <w:r w:rsidRPr="00425243">
        <w:rPr>
          <w:spacing w:val="-7"/>
          <w:w w:val="110"/>
          <w:sz w:val="24"/>
          <w:szCs w:val="24"/>
        </w:rPr>
        <w:t xml:space="preserve"> </w:t>
      </w:r>
      <w:r w:rsidRPr="00425243">
        <w:rPr>
          <w:w w:val="110"/>
          <w:sz w:val="24"/>
          <w:szCs w:val="24"/>
        </w:rPr>
        <w:t>and</w:t>
      </w:r>
    </w:p>
    <w:p w14:paraId="4292C8F4" w14:textId="77777777" w:rsidR="0033373B" w:rsidRPr="00425243" w:rsidRDefault="0033373B" w:rsidP="00BB2816">
      <w:pPr>
        <w:pStyle w:val="ListParagraph"/>
        <w:numPr>
          <w:ilvl w:val="3"/>
          <w:numId w:val="17"/>
        </w:numPr>
        <w:tabs>
          <w:tab w:val="left" w:pos="1700"/>
        </w:tabs>
        <w:kinsoku w:val="0"/>
        <w:overflowPunct w:val="0"/>
        <w:adjustRightInd w:val="0"/>
        <w:spacing w:before="61"/>
        <w:ind w:left="1440" w:right="579" w:hanging="720"/>
        <w:jc w:val="left"/>
        <w:rPr>
          <w:w w:val="110"/>
          <w:sz w:val="24"/>
          <w:szCs w:val="24"/>
        </w:rPr>
      </w:pPr>
      <w:r w:rsidRPr="00425243">
        <w:rPr>
          <w:w w:val="110"/>
          <w:sz w:val="24"/>
          <w:szCs w:val="24"/>
        </w:rPr>
        <w:t>That</w:t>
      </w:r>
      <w:r w:rsidRPr="00425243">
        <w:rPr>
          <w:spacing w:val="-15"/>
          <w:w w:val="110"/>
          <w:sz w:val="24"/>
          <w:szCs w:val="24"/>
        </w:rPr>
        <w:t xml:space="preserve"> </w:t>
      </w:r>
      <w:r w:rsidRPr="00425243">
        <w:rPr>
          <w:w w:val="110"/>
          <w:sz w:val="24"/>
          <w:szCs w:val="24"/>
        </w:rPr>
        <w:t>the</w:t>
      </w:r>
      <w:r w:rsidRPr="00425243">
        <w:rPr>
          <w:spacing w:val="-15"/>
          <w:w w:val="110"/>
          <w:sz w:val="24"/>
          <w:szCs w:val="24"/>
        </w:rPr>
        <w:t xml:space="preserve"> </w:t>
      </w:r>
      <w:r w:rsidRPr="00425243">
        <w:rPr>
          <w:w w:val="110"/>
          <w:sz w:val="24"/>
          <w:szCs w:val="24"/>
        </w:rPr>
        <w:t>project</w:t>
      </w:r>
      <w:r w:rsidRPr="00425243">
        <w:rPr>
          <w:spacing w:val="-15"/>
          <w:w w:val="110"/>
          <w:sz w:val="24"/>
          <w:szCs w:val="24"/>
        </w:rPr>
        <w:t xml:space="preserve"> </w:t>
      </w:r>
      <w:r w:rsidRPr="00425243">
        <w:rPr>
          <w:w w:val="110"/>
          <w:sz w:val="24"/>
          <w:szCs w:val="24"/>
        </w:rPr>
        <w:t>is</w:t>
      </w:r>
      <w:r w:rsidRPr="00425243">
        <w:rPr>
          <w:spacing w:val="-15"/>
          <w:w w:val="110"/>
          <w:sz w:val="24"/>
          <w:szCs w:val="24"/>
        </w:rPr>
        <w:t xml:space="preserve"> </w:t>
      </w:r>
      <w:r w:rsidRPr="00425243">
        <w:rPr>
          <w:w w:val="110"/>
          <w:sz w:val="24"/>
          <w:szCs w:val="24"/>
        </w:rPr>
        <w:t>necessary</w:t>
      </w:r>
      <w:r w:rsidRPr="00425243">
        <w:rPr>
          <w:spacing w:val="-15"/>
          <w:w w:val="110"/>
          <w:sz w:val="24"/>
          <w:szCs w:val="24"/>
        </w:rPr>
        <w:t xml:space="preserve"> </w:t>
      </w:r>
      <w:r w:rsidRPr="00425243">
        <w:rPr>
          <w:w w:val="110"/>
          <w:sz w:val="24"/>
          <w:szCs w:val="24"/>
        </w:rPr>
        <w:t>to</w:t>
      </w:r>
      <w:r w:rsidRPr="00425243">
        <w:rPr>
          <w:spacing w:val="-15"/>
          <w:w w:val="110"/>
          <w:sz w:val="24"/>
          <w:szCs w:val="24"/>
        </w:rPr>
        <w:t xml:space="preserve"> </w:t>
      </w:r>
      <w:r w:rsidRPr="00425243">
        <w:rPr>
          <w:w w:val="110"/>
          <w:sz w:val="24"/>
          <w:szCs w:val="24"/>
        </w:rPr>
        <w:t>accommodate</w:t>
      </w:r>
      <w:r w:rsidRPr="00425243">
        <w:rPr>
          <w:spacing w:val="-15"/>
          <w:w w:val="110"/>
          <w:sz w:val="24"/>
          <w:szCs w:val="24"/>
        </w:rPr>
        <w:t xml:space="preserve"> </w:t>
      </w:r>
      <w:r w:rsidRPr="00425243">
        <w:rPr>
          <w:w w:val="110"/>
          <w:sz w:val="24"/>
          <w:szCs w:val="24"/>
        </w:rPr>
        <w:t>an</w:t>
      </w:r>
      <w:r w:rsidRPr="00425243">
        <w:rPr>
          <w:spacing w:val="-15"/>
          <w:w w:val="110"/>
          <w:sz w:val="24"/>
          <w:szCs w:val="24"/>
        </w:rPr>
        <w:t xml:space="preserve"> </w:t>
      </w:r>
      <w:r w:rsidRPr="00425243">
        <w:rPr>
          <w:w w:val="110"/>
          <w:sz w:val="24"/>
          <w:szCs w:val="24"/>
        </w:rPr>
        <w:t>overriding</w:t>
      </w:r>
      <w:r w:rsidRPr="00425243">
        <w:rPr>
          <w:spacing w:val="-14"/>
          <w:w w:val="110"/>
          <w:sz w:val="24"/>
          <w:szCs w:val="24"/>
        </w:rPr>
        <w:t xml:space="preserve"> </w:t>
      </w:r>
      <w:r w:rsidRPr="00425243">
        <w:rPr>
          <w:w w:val="110"/>
          <w:sz w:val="24"/>
          <w:szCs w:val="24"/>
        </w:rPr>
        <w:t>public</w:t>
      </w:r>
      <w:r w:rsidRPr="00425243">
        <w:rPr>
          <w:spacing w:val="-15"/>
          <w:w w:val="110"/>
          <w:sz w:val="24"/>
          <w:szCs w:val="24"/>
        </w:rPr>
        <w:t xml:space="preserve"> </w:t>
      </w:r>
      <w:r w:rsidRPr="00425243">
        <w:rPr>
          <w:w w:val="110"/>
          <w:sz w:val="24"/>
          <w:szCs w:val="24"/>
        </w:rPr>
        <w:t>interest</w:t>
      </w:r>
      <w:r w:rsidRPr="00425243">
        <w:rPr>
          <w:spacing w:val="-15"/>
          <w:w w:val="110"/>
          <w:sz w:val="24"/>
          <w:szCs w:val="24"/>
        </w:rPr>
        <w:t xml:space="preserve"> </w:t>
      </w:r>
      <w:r w:rsidRPr="00425243">
        <w:rPr>
          <w:w w:val="110"/>
          <w:sz w:val="24"/>
          <w:szCs w:val="24"/>
        </w:rPr>
        <w:t>or</w:t>
      </w:r>
      <w:r w:rsidRPr="00425243">
        <w:rPr>
          <w:spacing w:val="-15"/>
          <w:w w:val="110"/>
          <w:sz w:val="24"/>
          <w:szCs w:val="24"/>
        </w:rPr>
        <w:t xml:space="preserve"> </w:t>
      </w:r>
      <w:r w:rsidRPr="00425243">
        <w:rPr>
          <w:w w:val="110"/>
          <w:sz w:val="24"/>
          <w:szCs w:val="24"/>
        </w:rPr>
        <w:t>that</w:t>
      </w:r>
      <w:r w:rsidRPr="00425243">
        <w:rPr>
          <w:spacing w:val="-15"/>
          <w:w w:val="110"/>
          <w:sz w:val="24"/>
          <w:szCs w:val="24"/>
        </w:rPr>
        <w:t xml:space="preserve"> </w:t>
      </w:r>
      <w:r w:rsidRPr="00425243">
        <w:rPr>
          <w:w w:val="110"/>
          <w:sz w:val="24"/>
          <w:szCs w:val="24"/>
        </w:rPr>
        <w:t>it</w:t>
      </w:r>
      <w:r w:rsidRPr="00425243">
        <w:rPr>
          <w:spacing w:val="-15"/>
          <w:w w:val="110"/>
          <w:sz w:val="24"/>
          <w:szCs w:val="24"/>
        </w:rPr>
        <w:t xml:space="preserve"> </w:t>
      </w:r>
      <w:r w:rsidRPr="00425243">
        <w:rPr>
          <w:w w:val="110"/>
          <w:sz w:val="24"/>
          <w:szCs w:val="24"/>
        </w:rPr>
        <w:t>is necessary</w:t>
      </w:r>
      <w:r w:rsidRPr="00425243">
        <w:rPr>
          <w:spacing w:val="-14"/>
          <w:w w:val="110"/>
          <w:sz w:val="24"/>
          <w:szCs w:val="24"/>
        </w:rPr>
        <w:t xml:space="preserve"> </w:t>
      </w:r>
      <w:r w:rsidRPr="00425243">
        <w:rPr>
          <w:w w:val="110"/>
          <w:sz w:val="24"/>
          <w:szCs w:val="24"/>
        </w:rPr>
        <w:t>to</w:t>
      </w:r>
      <w:r w:rsidRPr="00425243">
        <w:rPr>
          <w:spacing w:val="-14"/>
          <w:w w:val="110"/>
          <w:sz w:val="24"/>
          <w:szCs w:val="24"/>
        </w:rPr>
        <w:t xml:space="preserve"> </w:t>
      </w:r>
      <w:r w:rsidRPr="00425243">
        <w:rPr>
          <w:w w:val="110"/>
          <w:sz w:val="24"/>
          <w:szCs w:val="24"/>
        </w:rPr>
        <w:t>avoid</w:t>
      </w:r>
      <w:r w:rsidRPr="00425243">
        <w:rPr>
          <w:spacing w:val="-14"/>
          <w:w w:val="110"/>
          <w:sz w:val="24"/>
          <w:szCs w:val="24"/>
        </w:rPr>
        <w:t xml:space="preserve"> </w:t>
      </w:r>
      <w:r w:rsidRPr="00425243">
        <w:rPr>
          <w:w w:val="110"/>
          <w:sz w:val="24"/>
          <w:szCs w:val="24"/>
        </w:rPr>
        <w:t>a</w:t>
      </w:r>
      <w:r w:rsidRPr="00425243">
        <w:rPr>
          <w:spacing w:val="-13"/>
          <w:w w:val="110"/>
          <w:sz w:val="24"/>
          <w:szCs w:val="24"/>
        </w:rPr>
        <w:t xml:space="preserve"> </w:t>
      </w:r>
      <w:r w:rsidRPr="00425243">
        <w:rPr>
          <w:w w:val="110"/>
          <w:sz w:val="24"/>
          <w:szCs w:val="24"/>
        </w:rPr>
        <w:t>decision</w:t>
      </w:r>
      <w:r w:rsidRPr="00425243">
        <w:rPr>
          <w:spacing w:val="-14"/>
          <w:w w:val="110"/>
          <w:sz w:val="24"/>
          <w:szCs w:val="24"/>
        </w:rPr>
        <w:t xml:space="preserve"> </w:t>
      </w:r>
      <w:r w:rsidRPr="00425243">
        <w:rPr>
          <w:w w:val="110"/>
          <w:sz w:val="24"/>
          <w:szCs w:val="24"/>
        </w:rPr>
        <w:t>that</w:t>
      </w:r>
      <w:r w:rsidRPr="00425243">
        <w:rPr>
          <w:spacing w:val="-14"/>
          <w:w w:val="110"/>
          <w:sz w:val="24"/>
          <w:szCs w:val="24"/>
        </w:rPr>
        <w:t xml:space="preserve"> </w:t>
      </w:r>
      <w:r w:rsidRPr="00425243">
        <w:rPr>
          <w:w w:val="110"/>
          <w:sz w:val="24"/>
          <w:szCs w:val="24"/>
        </w:rPr>
        <w:t>so</w:t>
      </w:r>
      <w:r w:rsidRPr="00425243">
        <w:rPr>
          <w:spacing w:val="-13"/>
          <w:w w:val="110"/>
          <w:sz w:val="24"/>
          <w:szCs w:val="24"/>
        </w:rPr>
        <w:t xml:space="preserve"> </w:t>
      </w:r>
      <w:r w:rsidRPr="00425243">
        <w:rPr>
          <w:w w:val="110"/>
          <w:sz w:val="24"/>
          <w:szCs w:val="24"/>
        </w:rPr>
        <w:t>restricts</w:t>
      </w:r>
      <w:r w:rsidRPr="00425243">
        <w:rPr>
          <w:spacing w:val="-14"/>
          <w:w w:val="110"/>
          <w:sz w:val="24"/>
          <w:szCs w:val="24"/>
        </w:rPr>
        <w:t xml:space="preserve"> </w:t>
      </w:r>
      <w:r w:rsidRPr="00425243">
        <w:rPr>
          <w:w w:val="110"/>
          <w:sz w:val="24"/>
          <w:szCs w:val="24"/>
        </w:rPr>
        <w:t>the</w:t>
      </w:r>
      <w:r w:rsidRPr="00425243">
        <w:rPr>
          <w:spacing w:val="-14"/>
          <w:w w:val="110"/>
          <w:sz w:val="24"/>
          <w:szCs w:val="24"/>
        </w:rPr>
        <w:t xml:space="preserve"> </w:t>
      </w:r>
      <w:r w:rsidRPr="00425243">
        <w:rPr>
          <w:w w:val="110"/>
          <w:sz w:val="24"/>
          <w:szCs w:val="24"/>
        </w:rPr>
        <w:t>use</w:t>
      </w:r>
      <w:r w:rsidRPr="00425243">
        <w:rPr>
          <w:spacing w:val="-13"/>
          <w:w w:val="110"/>
          <w:sz w:val="24"/>
          <w:szCs w:val="24"/>
        </w:rPr>
        <w:t xml:space="preserve"> </w:t>
      </w:r>
      <w:r w:rsidRPr="00425243">
        <w:rPr>
          <w:w w:val="110"/>
          <w:sz w:val="24"/>
          <w:szCs w:val="24"/>
        </w:rPr>
        <w:t>of</w:t>
      </w:r>
      <w:r w:rsidRPr="00425243">
        <w:rPr>
          <w:spacing w:val="-14"/>
          <w:w w:val="110"/>
          <w:sz w:val="24"/>
          <w:szCs w:val="24"/>
        </w:rPr>
        <w:t xml:space="preserve"> </w:t>
      </w:r>
      <w:r w:rsidRPr="00425243">
        <w:rPr>
          <w:w w:val="110"/>
          <w:sz w:val="24"/>
          <w:szCs w:val="24"/>
        </w:rPr>
        <w:t>property</w:t>
      </w:r>
      <w:r w:rsidRPr="00425243">
        <w:rPr>
          <w:spacing w:val="-14"/>
          <w:w w:val="110"/>
          <w:sz w:val="24"/>
          <w:szCs w:val="24"/>
        </w:rPr>
        <w:t xml:space="preserve"> </w:t>
      </w:r>
      <w:r w:rsidRPr="00425243">
        <w:rPr>
          <w:w w:val="110"/>
          <w:sz w:val="24"/>
          <w:szCs w:val="24"/>
        </w:rPr>
        <w:t>as</w:t>
      </w:r>
      <w:r w:rsidRPr="00425243">
        <w:rPr>
          <w:spacing w:val="-13"/>
          <w:w w:val="110"/>
          <w:sz w:val="24"/>
          <w:szCs w:val="24"/>
        </w:rPr>
        <w:t xml:space="preserve"> </w:t>
      </w:r>
      <w:r w:rsidRPr="00425243">
        <w:rPr>
          <w:w w:val="110"/>
          <w:sz w:val="24"/>
          <w:szCs w:val="24"/>
        </w:rPr>
        <w:t>to</w:t>
      </w:r>
      <w:r w:rsidRPr="00425243">
        <w:rPr>
          <w:spacing w:val="-14"/>
          <w:w w:val="110"/>
          <w:sz w:val="24"/>
          <w:szCs w:val="24"/>
        </w:rPr>
        <w:t xml:space="preserve"> </w:t>
      </w:r>
      <w:r w:rsidRPr="00425243">
        <w:rPr>
          <w:w w:val="110"/>
          <w:sz w:val="24"/>
          <w:szCs w:val="24"/>
        </w:rPr>
        <w:t>constitute</w:t>
      </w:r>
      <w:r w:rsidRPr="00425243">
        <w:rPr>
          <w:spacing w:val="-14"/>
          <w:w w:val="110"/>
          <w:sz w:val="24"/>
          <w:szCs w:val="24"/>
        </w:rPr>
        <w:t xml:space="preserve"> </w:t>
      </w:r>
      <w:r w:rsidRPr="00425243">
        <w:rPr>
          <w:w w:val="110"/>
          <w:sz w:val="24"/>
          <w:szCs w:val="24"/>
        </w:rPr>
        <w:t>an unconstitutional taking without</w:t>
      </w:r>
      <w:r w:rsidRPr="00425243">
        <w:rPr>
          <w:spacing w:val="-15"/>
          <w:w w:val="110"/>
          <w:sz w:val="24"/>
          <w:szCs w:val="24"/>
        </w:rPr>
        <w:t xml:space="preserve"> </w:t>
      </w:r>
      <w:r w:rsidRPr="00425243">
        <w:rPr>
          <w:w w:val="110"/>
          <w:sz w:val="24"/>
          <w:szCs w:val="24"/>
        </w:rPr>
        <w:t>compensation.</w:t>
      </w:r>
    </w:p>
    <w:p w14:paraId="14340884" w14:textId="77777777" w:rsidR="0033373B" w:rsidRPr="007B333B" w:rsidRDefault="0033373B" w:rsidP="0033373B">
      <w:pPr>
        <w:pStyle w:val="BodyText"/>
        <w:kinsoku w:val="0"/>
        <w:overflowPunct w:val="0"/>
        <w:spacing w:before="90"/>
        <w:rPr>
          <w:w w:val="110"/>
          <w:sz w:val="24"/>
          <w:szCs w:val="24"/>
        </w:rPr>
      </w:pPr>
      <w:r w:rsidRPr="007B333B">
        <w:rPr>
          <w:w w:val="110"/>
          <w:sz w:val="24"/>
          <w:szCs w:val="24"/>
        </w:rPr>
        <w:t>A</w:t>
      </w:r>
      <w:r w:rsidRPr="007B333B">
        <w:rPr>
          <w:spacing w:val="-15"/>
          <w:w w:val="110"/>
          <w:sz w:val="24"/>
          <w:szCs w:val="24"/>
        </w:rPr>
        <w:t xml:space="preserve"> </w:t>
      </w:r>
      <w:r w:rsidRPr="007B333B">
        <w:rPr>
          <w:w w:val="110"/>
          <w:sz w:val="24"/>
          <w:szCs w:val="24"/>
        </w:rPr>
        <w:t>request</w:t>
      </w:r>
      <w:r w:rsidRPr="007B333B">
        <w:rPr>
          <w:spacing w:val="-15"/>
          <w:w w:val="110"/>
          <w:sz w:val="24"/>
          <w:szCs w:val="24"/>
        </w:rPr>
        <w:t xml:space="preserve"> </w:t>
      </w:r>
      <w:r w:rsidRPr="007B333B">
        <w:rPr>
          <w:w w:val="110"/>
          <w:sz w:val="24"/>
          <w:szCs w:val="24"/>
        </w:rPr>
        <w:t>for</w:t>
      </w:r>
      <w:r w:rsidRPr="007B333B">
        <w:rPr>
          <w:spacing w:val="-15"/>
          <w:w w:val="110"/>
          <w:sz w:val="24"/>
          <w:szCs w:val="24"/>
        </w:rPr>
        <w:t xml:space="preserve"> </w:t>
      </w:r>
      <w:r w:rsidRPr="007B333B">
        <w:rPr>
          <w:w w:val="110"/>
          <w:sz w:val="24"/>
          <w:szCs w:val="24"/>
        </w:rPr>
        <w:t>a</w:t>
      </w:r>
      <w:r w:rsidRPr="007B333B">
        <w:rPr>
          <w:spacing w:val="-14"/>
          <w:w w:val="110"/>
          <w:sz w:val="24"/>
          <w:szCs w:val="24"/>
        </w:rPr>
        <w:t xml:space="preserve"> </w:t>
      </w:r>
      <w:r w:rsidRPr="007B333B">
        <w:rPr>
          <w:w w:val="110"/>
          <w:sz w:val="24"/>
          <w:szCs w:val="24"/>
        </w:rPr>
        <w:t>variance</w:t>
      </w:r>
      <w:r w:rsidRPr="007B333B">
        <w:rPr>
          <w:spacing w:val="-15"/>
          <w:w w:val="110"/>
          <w:sz w:val="24"/>
          <w:szCs w:val="24"/>
        </w:rPr>
        <w:t xml:space="preserve"> </w:t>
      </w:r>
      <w:r w:rsidRPr="007B333B">
        <w:rPr>
          <w:w w:val="110"/>
          <w:sz w:val="24"/>
          <w:szCs w:val="24"/>
        </w:rPr>
        <w:t>or</w:t>
      </w:r>
      <w:r w:rsidRPr="007B333B">
        <w:rPr>
          <w:spacing w:val="-15"/>
          <w:w w:val="110"/>
          <w:sz w:val="24"/>
          <w:szCs w:val="24"/>
        </w:rPr>
        <w:t xml:space="preserve"> </w:t>
      </w:r>
      <w:r w:rsidRPr="007B333B">
        <w:rPr>
          <w:w w:val="110"/>
          <w:sz w:val="24"/>
          <w:szCs w:val="24"/>
        </w:rPr>
        <w:t>waiver</w:t>
      </w:r>
      <w:r w:rsidRPr="007B333B">
        <w:rPr>
          <w:spacing w:val="-14"/>
          <w:w w:val="110"/>
          <w:sz w:val="24"/>
          <w:szCs w:val="24"/>
        </w:rPr>
        <w:t xml:space="preserve"> </w:t>
      </w:r>
      <w:r w:rsidRPr="007B333B">
        <w:rPr>
          <w:w w:val="110"/>
          <w:sz w:val="24"/>
          <w:szCs w:val="24"/>
        </w:rPr>
        <w:t>shall</w:t>
      </w:r>
      <w:r w:rsidRPr="007B333B">
        <w:rPr>
          <w:spacing w:val="-15"/>
          <w:w w:val="110"/>
          <w:sz w:val="24"/>
          <w:szCs w:val="24"/>
        </w:rPr>
        <w:t xml:space="preserve"> </w:t>
      </w:r>
      <w:r w:rsidRPr="007B333B">
        <w:rPr>
          <w:w w:val="110"/>
          <w:sz w:val="24"/>
          <w:szCs w:val="24"/>
        </w:rPr>
        <w:t>be</w:t>
      </w:r>
      <w:r w:rsidRPr="007B333B">
        <w:rPr>
          <w:spacing w:val="-15"/>
          <w:w w:val="110"/>
          <w:sz w:val="24"/>
          <w:szCs w:val="24"/>
        </w:rPr>
        <w:t xml:space="preserve"> </w:t>
      </w:r>
      <w:r w:rsidRPr="007B333B">
        <w:rPr>
          <w:w w:val="110"/>
          <w:sz w:val="24"/>
          <w:szCs w:val="24"/>
        </w:rPr>
        <w:t>made</w:t>
      </w:r>
      <w:r w:rsidRPr="007B333B">
        <w:rPr>
          <w:spacing w:val="-14"/>
          <w:w w:val="110"/>
          <w:sz w:val="24"/>
          <w:szCs w:val="24"/>
        </w:rPr>
        <w:t xml:space="preserve"> </w:t>
      </w:r>
      <w:r w:rsidRPr="007B333B">
        <w:rPr>
          <w:w w:val="110"/>
          <w:sz w:val="24"/>
          <w:szCs w:val="24"/>
        </w:rPr>
        <w:t>in</w:t>
      </w:r>
      <w:r w:rsidRPr="007B333B">
        <w:rPr>
          <w:spacing w:val="-15"/>
          <w:w w:val="110"/>
          <w:sz w:val="24"/>
          <w:szCs w:val="24"/>
        </w:rPr>
        <w:t xml:space="preserve"> </w:t>
      </w:r>
      <w:r w:rsidRPr="007B333B">
        <w:rPr>
          <w:w w:val="110"/>
          <w:sz w:val="24"/>
          <w:szCs w:val="24"/>
        </w:rPr>
        <w:t>writing</w:t>
      </w:r>
      <w:r w:rsidRPr="007B333B">
        <w:rPr>
          <w:spacing w:val="-15"/>
          <w:w w:val="110"/>
          <w:sz w:val="24"/>
          <w:szCs w:val="24"/>
        </w:rPr>
        <w:t xml:space="preserve"> </w:t>
      </w:r>
      <w:r w:rsidRPr="007B333B">
        <w:rPr>
          <w:w w:val="110"/>
          <w:sz w:val="24"/>
          <w:szCs w:val="24"/>
        </w:rPr>
        <w:t>and</w:t>
      </w:r>
      <w:r w:rsidRPr="007B333B">
        <w:rPr>
          <w:spacing w:val="-14"/>
          <w:w w:val="110"/>
          <w:sz w:val="24"/>
          <w:szCs w:val="24"/>
        </w:rPr>
        <w:t xml:space="preserve"> </w:t>
      </w:r>
      <w:r w:rsidRPr="007B333B">
        <w:rPr>
          <w:w w:val="110"/>
          <w:sz w:val="24"/>
          <w:szCs w:val="24"/>
        </w:rPr>
        <w:t>shall</w:t>
      </w:r>
      <w:r w:rsidRPr="007B333B">
        <w:rPr>
          <w:spacing w:val="-15"/>
          <w:w w:val="110"/>
          <w:sz w:val="24"/>
          <w:szCs w:val="24"/>
        </w:rPr>
        <w:t xml:space="preserve"> </w:t>
      </w:r>
      <w:r w:rsidRPr="007B333B">
        <w:rPr>
          <w:w w:val="110"/>
          <w:sz w:val="24"/>
          <w:szCs w:val="24"/>
        </w:rPr>
        <w:t>include,</w:t>
      </w:r>
      <w:r w:rsidRPr="007B333B">
        <w:rPr>
          <w:spacing w:val="-15"/>
          <w:w w:val="110"/>
          <w:sz w:val="24"/>
          <w:szCs w:val="24"/>
        </w:rPr>
        <w:t xml:space="preserve"> </w:t>
      </w:r>
      <w:r w:rsidRPr="007B333B">
        <w:rPr>
          <w:w w:val="110"/>
          <w:sz w:val="24"/>
          <w:szCs w:val="24"/>
        </w:rPr>
        <w:t>at</w:t>
      </w:r>
      <w:r w:rsidRPr="007B333B">
        <w:rPr>
          <w:spacing w:val="-14"/>
          <w:w w:val="110"/>
          <w:sz w:val="24"/>
          <w:szCs w:val="24"/>
        </w:rPr>
        <w:t xml:space="preserve"> </w:t>
      </w:r>
      <w:r w:rsidRPr="007B333B">
        <w:rPr>
          <w:w w:val="110"/>
          <w:sz w:val="24"/>
          <w:szCs w:val="24"/>
        </w:rPr>
        <w:t>a</w:t>
      </w:r>
      <w:r w:rsidRPr="007B333B">
        <w:rPr>
          <w:spacing w:val="-15"/>
          <w:w w:val="110"/>
          <w:sz w:val="24"/>
          <w:szCs w:val="24"/>
        </w:rPr>
        <w:t xml:space="preserve"> </w:t>
      </w:r>
      <w:r w:rsidRPr="007B333B">
        <w:rPr>
          <w:w w:val="110"/>
          <w:sz w:val="24"/>
          <w:szCs w:val="24"/>
        </w:rPr>
        <w:t>minimum,</w:t>
      </w:r>
      <w:r w:rsidRPr="007B333B">
        <w:rPr>
          <w:spacing w:val="-15"/>
          <w:w w:val="110"/>
          <w:sz w:val="24"/>
          <w:szCs w:val="24"/>
        </w:rPr>
        <w:t xml:space="preserve"> </w:t>
      </w:r>
      <w:r w:rsidRPr="007B333B">
        <w:rPr>
          <w:w w:val="110"/>
          <w:sz w:val="24"/>
          <w:szCs w:val="24"/>
        </w:rPr>
        <w:t>the following</w:t>
      </w:r>
      <w:r w:rsidRPr="007B333B">
        <w:rPr>
          <w:spacing w:val="-5"/>
          <w:w w:val="110"/>
          <w:sz w:val="24"/>
          <w:szCs w:val="24"/>
        </w:rPr>
        <w:t xml:space="preserve"> </w:t>
      </w:r>
      <w:r w:rsidRPr="007B333B">
        <w:rPr>
          <w:w w:val="110"/>
          <w:sz w:val="24"/>
          <w:szCs w:val="24"/>
        </w:rPr>
        <w:t>information:</w:t>
      </w:r>
    </w:p>
    <w:p w14:paraId="2B377B8F" w14:textId="77777777" w:rsidR="0033373B" w:rsidRPr="00425243" w:rsidRDefault="0033373B" w:rsidP="0033373B">
      <w:pPr>
        <w:pStyle w:val="ListParagraph"/>
        <w:numPr>
          <w:ilvl w:val="0"/>
          <w:numId w:val="18"/>
        </w:numPr>
        <w:tabs>
          <w:tab w:val="left" w:pos="1700"/>
        </w:tabs>
        <w:kinsoku w:val="0"/>
        <w:overflowPunct w:val="0"/>
        <w:adjustRightInd w:val="0"/>
        <w:spacing w:before="151"/>
        <w:ind w:left="1440" w:right="489" w:hanging="720"/>
        <w:jc w:val="left"/>
        <w:rPr>
          <w:w w:val="110"/>
          <w:sz w:val="24"/>
          <w:szCs w:val="24"/>
        </w:rPr>
      </w:pPr>
      <w:r w:rsidRPr="00425243">
        <w:rPr>
          <w:w w:val="110"/>
          <w:sz w:val="24"/>
          <w:szCs w:val="24"/>
        </w:rPr>
        <w:t>A description of the alternatives explored that would allow the project to proceed in compliance</w:t>
      </w:r>
      <w:r w:rsidRPr="00425243">
        <w:rPr>
          <w:spacing w:val="-18"/>
          <w:w w:val="110"/>
          <w:sz w:val="24"/>
          <w:szCs w:val="24"/>
        </w:rPr>
        <w:t xml:space="preserve"> </w:t>
      </w:r>
      <w:r w:rsidRPr="00425243">
        <w:rPr>
          <w:w w:val="110"/>
          <w:sz w:val="24"/>
          <w:szCs w:val="24"/>
        </w:rPr>
        <w:t>with</w:t>
      </w:r>
      <w:r w:rsidRPr="00425243">
        <w:rPr>
          <w:spacing w:val="-17"/>
          <w:w w:val="110"/>
          <w:sz w:val="24"/>
          <w:szCs w:val="24"/>
        </w:rPr>
        <w:t xml:space="preserve"> </w:t>
      </w:r>
      <w:r w:rsidRPr="00425243">
        <w:rPr>
          <w:w w:val="110"/>
          <w:sz w:val="24"/>
          <w:szCs w:val="24"/>
        </w:rPr>
        <w:t>the</w:t>
      </w:r>
      <w:r w:rsidRPr="00425243">
        <w:rPr>
          <w:spacing w:val="-17"/>
          <w:w w:val="110"/>
          <w:sz w:val="24"/>
          <w:szCs w:val="24"/>
        </w:rPr>
        <w:t xml:space="preserve"> </w:t>
      </w:r>
      <w:r w:rsidRPr="00425243">
        <w:rPr>
          <w:w w:val="110"/>
          <w:sz w:val="24"/>
          <w:szCs w:val="24"/>
        </w:rPr>
        <w:t>performance</w:t>
      </w:r>
      <w:r w:rsidRPr="00425243">
        <w:rPr>
          <w:spacing w:val="-17"/>
          <w:w w:val="110"/>
          <w:sz w:val="24"/>
          <w:szCs w:val="24"/>
        </w:rPr>
        <w:t xml:space="preserve"> </w:t>
      </w:r>
      <w:r w:rsidRPr="00425243">
        <w:rPr>
          <w:w w:val="110"/>
          <w:sz w:val="24"/>
          <w:szCs w:val="24"/>
        </w:rPr>
        <w:t>standards</w:t>
      </w:r>
      <w:r w:rsidRPr="00425243">
        <w:rPr>
          <w:spacing w:val="-17"/>
          <w:w w:val="110"/>
          <w:sz w:val="24"/>
          <w:szCs w:val="24"/>
        </w:rPr>
        <w:t xml:space="preserve"> </w:t>
      </w:r>
      <w:r w:rsidRPr="00425243">
        <w:rPr>
          <w:w w:val="110"/>
          <w:sz w:val="24"/>
          <w:szCs w:val="24"/>
        </w:rPr>
        <w:t>in</w:t>
      </w:r>
      <w:r w:rsidRPr="00425243">
        <w:rPr>
          <w:spacing w:val="-17"/>
          <w:w w:val="110"/>
          <w:sz w:val="24"/>
          <w:szCs w:val="24"/>
        </w:rPr>
        <w:t xml:space="preserve"> </w:t>
      </w:r>
      <w:r w:rsidRPr="00425243">
        <w:rPr>
          <w:w w:val="110"/>
          <w:sz w:val="24"/>
          <w:szCs w:val="24"/>
        </w:rPr>
        <w:t>these</w:t>
      </w:r>
      <w:r w:rsidRPr="00425243">
        <w:rPr>
          <w:spacing w:val="-18"/>
          <w:w w:val="110"/>
          <w:sz w:val="24"/>
          <w:szCs w:val="24"/>
        </w:rPr>
        <w:t xml:space="preserve"> </w:t>
      </w:r>
      <w:r w:rsidRPr="00425243">
        <w:rPr>
          <w:w w:val="110"/>
          <w:sz w:val="24"/>
          <w:szCs w:val="24"/>
        </w:rPr>
        <w:t>regulations</w:t>
      </w:r>
      <w:r w:rsidRPr="00425243">
        <w:rPr>
          <w:spacing w:val="-17"/>
          <w:w w:val="110"/>
          <w:sz w:val="24"/>
          <w:szCs w:val="24"/>
        </w:rPr>
        <w:t xml:space="preserve"> </w:t>
      </w:r>
      <w:r w:rsidRPr="00425243">
        <w:rPr>
          <w:w w:val="110"/>
          <w:sz w:val="24"/>
          <w:szCs w:val="24"/>
        </w:rPr>
        <w:t>and</w:t>
      </w:r>
      <w:r w:rsidRPr="00425243">
        <w:rPr>
          <w:spacing w:val="-17"/>
          <w:w w:val="110"/>
          <w:sz w:val="24"/>
          <w:szCs w:val="24"/>
        </w:rPr>
        <w:t xml:space="preserve"> </w:t>
      </w:r>
      <w:r w:rsidRPr="00425243">
        <w:rPr>
          <w:w w:val="110"/>
          <w:sz w:val="24"/>
          <w:szCs w:val="24"/>
        </w:rPr>
        <w:t>an</w:t>
      </w:r>
      <w:r w:rsidRPr="00425243">
        <w:rPr>
          <w:spacing w:val="-17"/>
          <w:w w:val="110"/>
          <w:sz w:val="24"/>
          <w:szCs w:val="24"/>
        </w:rPr>
        <w:t xml:space="preserve"> </w:t>
      </w:r>
      <w:r w:rsidRPr="00425243">
        <w:rPr>
          <w:w w:val="110"/>
          <w:sz w:val="24"/>
          <w:szCs w:val="24"/>
        </w:rPr>
        <w:t>explanation</w:t>
      </w:r>
      <w:r w:rsidRPr="00425243">
        <w:rPr>
          <w:spacing w:val="-17"/>
          <w:w w:val="110"/>
          <w:sz w:val="24"/>
          <w:szCs w:val="24"/>
        </w:rPr>
        <w:t xml:space="preserve"> </w:t>
      </w:r>
      <w:r w:rsidRPr="00425243">
        <w:rPr>
          <w:w w:val="110"/>
          <w:sz w:val="24"/>
          <w:szCs w:val="24"/>
        </w:rPr>
        <w:t>of why each is not</w:t>
      </w:r>
      <w:r w:rsidRPr="00425243">
        <w:rPr>
          <w:spacing w:val="-22"/>
          <w:w w:val="110"/>
          <w:sz w:val="24"/>
          <w:szCs w:val="24"/>
        </w:rPr>
        <w:t xml:space="preserve"> </w:t>
      </w:r>
      <w:r w:rsidRPr="00425243">
        <w:rPr>
          <w:w w:val="110"/>
          <w:sz w:val="24"/>
          <w:szCs w:val="24"/>
        </w:rPr>
        <w:t>feasible;</w:t>
      </w:r>
    </w:p>
    <w:p w14:paraId="0A8BDAFE" w14:textId="77777777" w:rsidR="0033373B" w:rsidRPr="00425243" w:rsidRDefault="0033373B" w:rsidP="0033373B">
      <w:pPr>
        <w:pStyle w:val="ListParagraph"/>
        <w:numPr>
          <w:ilvl w:val="0"/>
          <w:numId w:val="18"/>
        </w:numPr>
        <w:tabs>
          <w:tab w:val="left" w:pos="1700"/>
        </w:tabs>
        <w:kinsoku w:val="0"/>
        <w:overflowPunct w:val="0"/>
        <w:adjustRightInd w:val="0"/>
        <w:spacing w:before="61"/>
        <w:ind w:left="1440" w:right="280" w:hanging="720"/>
        <w:jc w:val="left"/>
        <w:rPr>
          <w:w w:val="110"/>
          <w:sz w:val="24"/>
          <w:szCs w:val="24"/>
        </w:rPr>
      </w:pPr>
      <w:r w:rsidRPr="00425243">
        <w:rPr>
          <w:w w:val="110"/>
          <w:sz w:val="24"/>
          <w:szCs w:val="24"/>
        </w:rPr>
        <w:t>A</w:t>
      </w:r>
      <w:r w:rsidRPr="00425243">
        <w:rPr>
          <w:spacing w:val="-8"/>
          <w:w w:val="110"/>
          <w:sz w:val="24"/>
          <w:szCs w:val="24"/>
        </w:rPr>
        <w:t xml:space="preserve"> </w:t>
      </w:r>
      <w:r w:rsidRPr="00425243">
        <w:rPr>
          <w:w w:val="110"/>
          <w:sz w:val="24"/>
          <w:szCs w:val="24"/>
        </w:rPr>
        <w:t>description</w:t>
      </w:r>
      <w:r w:rsidRPr="00425243">
        <w:rPr>
          <w:spacing w:val="-8"/>
          <w:w w:val="110"/>
          <w:sz w:val="24"/>
          <w:szCs w:val="24"/>
        </w:rPr>
        <w:t xml:space="preserve"> </w:t>
      </w:r>
      <w:r w:rsidRPr="00425243">
        <w:rPr>
          <w:w w:val="110"/>
          <w:sz w:val="24"/>
          <w:szCs w:val="24"/>
        </w:rPr>
        <w:t>of</w:t>
      </w:r>
      <w:r w:rsidRPr="00425243">
        <w:rPr>
          <w:spacing w:val="-8"/>
          <w:w w:val="110"/>
          <w:sz w:val="24"/>
          <w:szCs w:val="24"/>
        </w:rPr>
        <w:t xml:space="preserve"> </w:t>
      </w:r>
      <w:r w:rsidRPr="00425243">
        <w:rPr>
          <w:w w:val="110"/>
          <w:sz w:val="24"/>
          <w:szCs w:val="24"/>
        </w:rPr>
        <w:t>the</w:t>
      </w:r>
      <w:r w:rsidRPr="00425243">
        <w:rPr>
          <w:spacing w:val="-7"/>
          <w:w w:val="110"/>
          <w:sz w:val="24"/>
          <w:szCs w:val="24"/>
        </w:rPr>
        <w:t xml:space="preserve"> </w:t>
      </w:r>
      <w:r w:rsidRPr="00425243">
        <w:rPr>
          <w:w w:val="110"/>
          <w:sz w:val="24"/>
          <w:szCs w:val="24"/>
        </w:rPr>
        <w:t>mitigating</w:t>
      </w:r>
      <w:r w:rsidRPr="00425243">
        <w:rPr>
          <w:spacing w:val="-8"/>
          <w:w w:val="110"/>
          <w:sz w:val="24"/>
          <w:szCs w:val="24"/>
        </w:rPr>
        <w:t xml:space="preserve"> </w:t>
      </w:r>
      <w:r w:rsidRPr="00425243">
        <w:rPr>
          <w:w w:val="110"/>
          <w:sz w:val="24"/>
          <w:szCs w:val="24"/>
        </w:rPr>
        <w:t>measures</w:t>
      </w:r>
      <w:r w:rsidRPr="00425243">
        <w:rPr>
          <w:spacing w:val="-8"/>
          <w:w w:val="110"/>
          <w:sz w:val="24"/>
          <w:szCs w:val="24"/>
        </w:rPr>
        <w:t xml:space="preserve"> </w:t>
      </w:r>
      <w:r w:rsidRPr="00425243">
        <w:rPr>
          <w:w w:val="110"/>
          <w:sz w:val="24"/>
          <w:szCs w:val="24"/>
        </w:rPr>
        <w:t>to</w:t>
      </w:r>
      <w:r w:rsidRPr="00425243">
        <w:rPr>
          <w:spacing w:val="-7"/>
          <w:w w:val="110"/>
          <w:sz w:val="24"/>
          <w:szCs w:val="24"/>
        </w:rPr>
        <w:t xml:space="preserve"> </w:t>
      </w:r>
      <w:r w:rsidRPr="00425243">
        <w:rPr>
          <w:w w:val="110"/>
          <w:sz w:val="24"/>
          <w:szCs w:val="24"/>
        </w:rPr>
        <w:t>be</w:t>
      </w:r>
      <w:r w:rsidRPr="00425243">
        <w:rPr>
          <w:spacing w:val="-8"/>
          <w:w w:val="110"/>
          <w:sz w:val="24"/>
          <w:szCs w:val="24"/>
        </w:rPr>
        <w:t xml:space="preserve"> </w:t>
      </w:r>
      <w:r w:rsidRPr="00425243">
        <w:rPr>
          <w:w w:val="110"/>
          <w:sz w:val="24"/>
          <w:szCs w:val="24"/>
        </w:rPr>
        <w:t>used</w:t>
      </w:r>
      <w:r w:rsidRPr="00425243">
        <w:rPr>
          <w:spacing w:val="-8"/>
          <w:w w:val="110"/>
          <w:sz w:val="24"/>
          <w:szCs w:val="24"/>
        </w:rPr>
        <w:t xml:space="preserve"> </w:t>
      </w:r>
      <w:r w:rsidRPr="00425243">
        <w:rPr>
          <w:w w:val="110"/>
          <w:sz w:val="24"/>
          <w:szCs w:val="24"/>
        </w:rPr>
        <w:t>to</w:t>
      </w:r>
      <w:r w:rsidRPr="00425243">
        <w:rPr>
          <w:spacing w:val="-7"/>
          <w:w w:val="110"/>
          <w:sz w:val="24"/>
          <w:szCs w:val="24"/>
        </w:rPr>
        <w:t xml:space="preserve"> </w:t>
      </w:r>
      <w:r w:rsidRPr="00425243">
        <w:rPr>
          <w:w w:val="110"/>
          <w:sz w:val="24"/>
          <w:szCs w:val="24"/>
        </w:rPr>
        <w:t>contribute</w:t>
      </w:r>
      <w:r w:rsidRPr="00425243">
        <w:rPr>
          <w:spacing w:val="-8"/>
          <w:w w:val="110"/>
          <w:sz w:val="24"/>
          <w:szCs w:val="24"/>
        </w:rPr>
        <w:t xml:space="preserve"> </w:t>
      </w:r>
      <w:r w:rsidRPr="00425243">
        <w:rPr>
          <w:w w:val="110"/>
          <w:sz w:val="24"/>
          <w:szCs w:val="24"/>
        </w:rPr>
        <w:t>to</w:t>
      </w:r>
      <w:r w:rsidRPr="00425243">
        <w:rPr>
          <w:spacing w:val="-8"/>
          <w:w w:val="110"/>
          <w:sz w:val="24"/>
          <w:szCs w:val="24"/>
        </w:rPr>
        <w:t xml:space="preserve"> </w:t>
      </w:r>
      <w:r w:rsidRPr="00425243">
        <w:rPr>
          <w:w w:val="110"/>
          <w:sz w:val="24"/>
          <w:szCs w:val="24"/>
        </w:rPr>
        <w:t>the</w:t>
      </w:r>
      <w:r w:rsidRPr="00425243">
        <w:rPr>
          <w:spacing w:val="-8"/>
          <w:w w:val="110"/>
          <w:sz w:val="24"/>
          <w:szCs w:val="24"/>
        </w:rPr>
        <w:t xml:space="preserve"> </w:t>
      </w:r>
      <w:r w:rsidRPr="00425243">
        <w:rPr>
          <w:w w:val="110"/>
          <w:sz w:val="24"/>
          <w:szCs w:val="24"/>
        </w:rPr>
        <w:t>protection</w:t>
      </w:r>
      <w:r w:rsidRPr="00425243">
        <w:rPr>
          <w:spacing w:val="-7"/>
          <w:w w:val="110"/>
          <w:sz w:val="24"/>
          <w:szCs w:val="24"/>
        </w:rPr>
        <w:t xml:space="preserve"> </w:t>
      </w:r>
      <w:r w:rsidRPr="00425243">
        <w:rPr>
          <w:w w:val="110"/>
          <w:sz w:val="24"/>
          <w:szCs w:val="24"/>
        </w:rPr>
        <w:t>of</w:t>
      </w:r>
      <w:r w:rsidRPr="00425243">
        <w:rPr>
          <w:spacing w:val="-8"/>
          <w:w w:val="110"/>
          <w:sz w:val="24"/>
          <w:szCs w:val="24"/>
        </w:rPr>
        <w:t xml:space="preserve"> </w:t>
      </w:r>
      <w:r w:rsidRPr="00425243">
        <w:rPr>
          <w:w w:val="110"/>
          <w:sz w:val="24"/>
          <w:szCs w:val="24"/>
        </w:rPr>
        <w:t>the wetland values protected by this</w:t>
      </w:r>
      <w:r w:rsidRPr="00425243">
        <w:rPr>
          <w:spacing w:val="-28"/>
          <w:w w:val="110"/>
          <w:sz w:val="24"/>
          <w:szCs w:val="24"/>
        </w:rPr>
        <w:t xml:space="preserve"> </w:t>
      </w:r>
      <w:r w:rsidRPr="00425243">
        <w:rPr>
          <w:w w:val="110"/>
          <w:sz w:val="24"/>
          <w:szCs w:val="24"/>
        </w:rPr>
        <w:t>article;</w:t>
      </w:r>
    </w:p>
    <w:p w14:paraId="325D0509" w14:textId="77777777" w:rsidR="0033373B" w:rsidRPr="00425243" w:rsidRDefault="0033373B" w:rsidP="0033373B">
      <w:pPr>
        <w:pStyle w:val="ListParagraph"/>
        <w:numPr>
          <w:ilvl w:val="0"/>
          <w:numId w:val="18"/>
        </w:numPr>
        <w:tabs>
          <w:tab w:val="left" w:pos="1700"/>
        </w:tabs>
        <w:kinsoku w:val="0"/>
        <w:overflowPunct w:val="0"/>
        <w:adjustRightInd w:val="0"/>
        <w:spacing w:before="61"/>
        <w:ind w:left="1440" w:right="381" w:hanging="720"/>
        <w:jc w:val="left"/>
        <w:rPr>
          <w:w w:val="110"/>
          <w:sz w:val="24"/>
          <w:szCs w:val="24"/>
        </w:rPr>
      </w:pPr>
      <w:r w:rsidRPr="00425243">
        <w:rPr>
          <w:w w:val="110"/>
          <w:sz w:val="24"/>
          <w:szCs w:val="24"/>
        </w:rPr>
        <w:t>Evidence</w:t>
      </w:r>
      <w:r w:rsidRPr="00425243">
        <w:rPr>
          <w:spacing w:val="-17"/>
          <w:w w:val="110"/>
          <w:sz w:val="24"/>
          <w:szCs w:val="24"/>
        </w:rPr>
        <w:t xml:space="preserve"> </w:t>
      </w:r>
      <w:r w:rsidRPr="00425243">
        <w:rPr>
          <w:w w:val="110"/>
          <w:sz w:val="24"/>
          <w:szCs w:val="24"/>
        </w:rPr>
        <w:t>that</w:t>
      </w:r>
      <w:r w:rsidRPr="00425243">
        <w:rPr>
          <w:spacing w:val="-17"/>
          <w:w w:val="110"/>
          <w:sz w:val="24"/>
          <w:szCs w:val="24"/>
        </w:rPr>
        <w:t xml:space="preserve"> </w:t>
      </w:r>
      <w:r w:rsidRPr="00425243">
        <w:rPr>
          <w:w w:val="110"/>
          <w:sz w:val="24"/>
          <w:szCs w:val="24"/>
        </w:rPr>
        <w:t>an</w:t>
      </w:r>
      <w:r w:rsidRPr="00425243">
        <w:rPr>
          <w:spacing w:val="-16"/>
          <w:w w:val="110"/>
          <w:sz w:val="24"/>
          <w:szCs w:val="24"/>
        </w:rPr>
        <w:t xml:space="preserve"> </w:t>
      </w:r>
      <w:r w:rsidRPr="00425243">
        <w:rPr>
          <w:w w:val="110"/>
          <w:sz w:val="24"/>
          <w:szCs w:val="24"/>
        </w:rPr>
        <w:t>overriding</w:t>
      </w:r>
      <w:r w:rsidRPr="00425243">
        <w:rPr>
          <w:spacing w:val="-17"/>
          <w:w w:val="110"/>
          <w:sz w:val="24"/>
          <w:szCs w:val="24"/>
        </w:rPr>
        <w:t xml:space="preserve"> </w:t>
      </w:r>
      <w:r w:rsidRPr="00425243">
        <w:rPr>
          <w:w w:val="110"/>
          <w:sz w:val="24"/>
          <w:szCs w:val="24"/>
        </w:rPr>
        <w:t>public</w:t>
      </w:r>
      <w:r w:rsidRPr="00425243">
        <w:rPr>
          <w:spacing w:val="-16"/>
          <w:w w:val="110"/>
          <w:sz w:val="24"/>
          <w:szCs w:val="24"/>
        </w:rPr>
        <w:t xml:space="preserve"> </w:t>
      </w:r>
      <w:r w:rsidRPr="00425243">
        <w:rPr>
          <w:w w:val="110"/>
          <w:sz w:val="24"/>
          <w:szCs w:val="24"/>
        </w:rPr>
        <w:t>interest</w:t>
      </w:r>
      <w:r w:rsidRPr="00425243">
        <w:rPr>
          <w:spacing w:val="-17"/>
          <w:w w:val="110"/>
          <w:sz w:val="24"/>
          <w:szCs w:val="24"/>
        </w:rPr>
        <w:t xml:space="preserve"> </w:t>
      </w:r>
      <w:r w:rsidRPr="00425243">
        <w:rPr>
          <w:w w:val="110"/>
          <w:sz w:val="24"/>
          <w:szCs w:val="24"/>
        </w:rPr>
        <w:t>is</w:t>
      </w:r>
      <w:r w:rsidRPr="00425243">
        <w:rPr>
          <w:spacing w:val="-16"/>
          <w:w w:val="110"/>
          <w:sz w:val="24"/>
          <w:szCs w:val="24"/>
        </w:rPr>
        <w:t xml:space="preserve"> </w:t>
      </w:r>
      <w:r w:rsidRPr="00425243">
        <w:rPr>
          <w:w w:val="110"/>
          <w:sz w:val="24"/>
          <w:szCs w:val="24"/>
        </w:rPr>
        <w:t>associated</w:t>
      </w:r>
      <w:r w:rsidRPr="00425243">
        <w:rPr>
          <w:spacing w:val="-17"/>
          <w:w w:val="110"/>
          <w:sz w:val="24"/>
          <w:szCs w:val="24"/>
        </w:rPr>
        <w:t xml:space="preserve"> </w:t>
      </w:r>
      <w:r w:rsidRPr="00425243">
        <w:rPr>
          <w:w w:val="110"/>
          <w:sz w:val="24"/>
          <w:szCs w:val="24"/>
        </w:rPr>
        <w:t>with</w:t>
      </w:r>
      <w:r w:rsidRPr="00425243">
        <w:rPr>
          <w:spacing w:val="-16"/>
          <w:w w:val="110"/>
          <w:sz w:val="24"/>
          <w:szCs w:val="24"/>
        </w:rPr>
        <w:t xml:space="preserve"> </w:t>
      </w:r>
      <w:r w:rsidRPr="00425243">
        <w:rPr>
          <w:w w:val="110"/>
          <w:sz w:val="24"/>
          <w:szCs w:val="24"/>
        </w:rPr>
        <w:t>the</w:t>
      </w:r>
      <w:r w:rsidRPr="00425243">
        <w:rPr>
          <w:spacing w:val="-17"/>
          <w:w w:val="110"/>
          <w:sz w:val="24"/>
          <w:szCs w:val="24"/>
        </w:rPr>
        <w:t xml:space="preserve"> </w:t>
      </w:r>
      <w:r w:rsidRPr="00425243">
        <w:rPr>
          <w:w w:val="110"/>
          <w:sz w:val="24"/>
          <w:szCs w:val="24"/>
        </w:rPr>
        <w:t>project</w:t>
      </w:r>
      <w:r w:rsidRPr="00425243">
        <w:rPr>
          <w:spacing w:val="-16"/>
          <w:w w:val="110"/>
          <w:sz w:val="24"/>
          <w:szCs w:val="24"/>
        </w:rPr>
        <w:t xml:space="preserve"> </w:t>
      </w:r>
      <w:r w:rsidRPr="00425243">
        <w:rPr>
          <w:w w:val="110"/>
          <w:sz w:val="24"/>
          <w:szCs w:val="24"/>
        </w:rPr>
        <w:t>which</w:t>
      </w:r>
      <w:r w:rsidRPr="00425243">
        <w:rPr>
          <w:spacing w:val="-17"/>
          <w:w w:val="110"/>
          <w:sz w:val="24"/>
          <w:szCs w:val="24"/>
        </w:rPr>
        <w:t xml:space="preserve"> </w:t>
      </w:r>
      <w:r w:rsidRPr="00425243">
        <w:rPr>
          <w:w w:val="110"/>
          <w:sz w:val="24"/>
          <w:szCs w:val="24"/>
        </w:rPr>
        <w:t>justifies modifying</w:t>
      </w:r>
      <w:r w:rsidRPr="00425243">
        <w:rPr>
          <w:spacing w:val="-18"/>
          <w:w w:val="110"/>
          <w:sz w:val="24"/>
          <w:szCs w:val="24"/>
        </w:rPr>
        <w:t xml:space="preserve"> </w:t>
      </w:r>
      <w:r w:rsidRPr="00425243">
        <w:rPr>
          <w:w w:val="110"/>
          <w:sz w:val="24"/>
          <w:szCs w:val="24"/>
        </w:rPr>
        <w:t>one</w:t>
      </w:r>
      <w:r w:rsidRPr="00425243">
        <w:rPr>
          <w:spacing w:val="-17"/>
          <w:w w:val="110"/>
          <w:sz w:val="24"/>
          <w:szCs w:val="24"/>
        </w:rPr>
        <w:t xml:space="preserve"> </w:t>
      </w:r>
      <w:r w:rsidRPr="00425243">
        <w:rPr>
          <w:w w:val="110"/>
          <w:sz w:val="24"/>
          <w:szCs w:val="24"/>
        </w:rPr>
        <w:t>(1)</w:t>
      </w:r>
      <w:r w:rsidRPr="00425243">
        <w:rPr>
          <w:spacing w:val="-18"/>
          <w:w w:val="110"/>
          <w:sz w:val="24"/>
          <w:szCs w:val="24"/>
        </w:rPr>
        <w:t xml:space="preserve"> </w:t>
      </w:r>
      <w:r w:rsidRPr="00425243">
        <w:rPr>
          <w:w w:val="110"/>
          <w:sz w:val="24"/>
          <w:szCs w:val="24"/>
        </w:rPr>
        <w:t>or</w:t>
      </w:r>
      <w:r w:rsidRPr="00425243">
        <w:rPr>
          <w:spacing w:val="-17"/>
          <w:w w:val="110"/>
          <w:sz w:val="24"/>
          <w:szCs w:val="24"/>
        </w:rPr>
        <w:t xml:space="preserve"> </w:t>
      </w:r>
      <w:r w:rsidRPr="00425243">
        <w:rPr>
          <w:w w:val="110"/>
          <w:sz w:val="24"/>
          <w:szCs w:val="24"/>
        </w:rPr>
        <w:t>more</w:t>
      </w:r>
      <w:r w:rsidRPr="00425243">
        <w:rPr>
          <w:spacing w:val="-17"/>
          <w:w w:val="110"/>
          <w:sz w:val="24"/>
          <w:szCs w:val="24"/>
        </w:rPr>
        <w:t xml:space="preserve"> </w:t>
      </w:r>
      <w:r w:rsidRPr="00425243">
        <w:rPr>
          <w:w w:val="110"/>
          <w:sz w:val="24"/>
          <w:szCs w:val="24"/>
        </w:rPr>
        <w:t>performance</w:t>
      </w:r>
      <w:r w:rsidRPr="00425243">
        <w:rPr>
          <w:spacing w:val="-18"/>
          <w:w w:val="110"/>
          <w:sz w:val="24"/>
          <w:szCs w:val="24"/>
        </w:rPr>
        <w:t xml:space="preserve"> </w:t>
      </w:r>
      <w:r w:rsidRPr="00425243">
        <w:rPr>
          <w:w w:val="110"/>
          <w:sz w:val="24"/>
          <w:szCs w:val="24"/>
        </w:rPr>
        <w:t>standards</w:t>
      </w:r>
      <w:r w:rsidRPr="00425243">
        <w:rPr>
          <w:spacing w:val="-17"/>
          <w:w w:val="110"/>
          <w:sz w:val="24"/>
          <w:szCs w:val="24"/>
        </w:rPr>
        <w:t xml:space="preserve"> </w:t>
      </w:r>
      <w:r w:rsidRPr="00425243">
        <w:rPr>
          <w:w w:val="110"/>
          <w:sz w:val="24"/>
          <w:szCs w:val="24"/>
        </w:rPr>
        <w:t>in</w:t>
      </w:r>
      <w:r w:rsidRPr="00425243">
        <w:rPr>
          <w:spacing w:val="-18"/>
          <w:w w:val="110"/>
          <w:sz w:val="24"/>
          <w:szCs w:val="24"/>
        </w:rPr>
        <w:t xml:space="preserve"> </w:t>
      </w:r>
      <w:r w:rsidRPr="00425243">
        <w:rPr>
          <w:w w:val="110"/>
          <w:sz w:val="24"/>
          <w:szCs w:val="24"/>
        </w:rPr>
        <w:t>these</w:t>
      </w:r>
      <w:r w:rsidRPr="00425243">
        <w:rPr>
          <w:spacing w:val="-17"/>
          <w:w w:val="110"/>
          <w:sz w:val="24"/>
          <w:szCs w:val="24"/>
        </w:rPr>
        <w:t xml:space="preserve"> </w:t>
      </w:r>
      <w:r w:rsidRPr="00425243">
        <w:rPr>
          <w:w w:val="110"/>
          <w:sz w:val="24"/>
          <w:szCs w:val="24"/>
        </w:rPr>
        <w:t>regulations,</w:t>
      </w:r>
      <w:r w:rsidRPr="00425243">
        <w:rPr>
          <w:spacing w:val="-17"/>
          <w:w w:val="110"/>
          <w:sz w:val="24"/>
          <w:szCs w:val="24"/>
        </w:rPr>
        <w:t xml:space="preserve"> </w:t>
      </w:r>
      <w:r w:rsidRPr="00425243">
        <w:rPr>
          <w:w w:val="110"/>
          <w:sz w:val="24"/>
          <w:szCs w:val="24"/>
        </w:rPr>
        <w:t>or</w:t>
      </w:r>
      <w:r w:rsidRPr="00425243">
        <w:rPr>
          <w:spacing w:val="-18"/>
          <w:w w:val="110"/>
          <w:sz w:val="24"/>
          <w:szCs w:val="24"/>
        </w:rPr>
        <w:t xml:space="preserve"> </w:t>
      </w:r>
      <w:r w:rsidRPr="00425243">
        <w:rPr>
          <w:w w:val="110"/>
          <w:sz w:val="24"/>
          <w:szCs w:val="24"/>
        </w:rPr>
        <w:t>evidence</w:t>
      </w:r>
      <w:r w:rsidRPr="00425243">
        <w:rPr>
          <w:spacing w:val="-17"/>
          <w:w w:val="110"/>
          <w:sz w:val="24"/>
          <w:szCs w:val="24"/>
        </w:rPr>
        <w:t xml:space="preserve"> </w:t>
      </w:r>
      <w:r w:rsidRPr="00425243">
        <w:rPr>
          <w:w w:val="110"/>
          <w:sz w:val="24"/>
          <w:szCs w:val="24"/>
        </w:rPr>
        <w:t>that the</w:t>
      </w:r>
      <w:r w:rsidRPr="00425243">
        <w:rPr>
          <w:spacing w:val="-9"/>
          <w:w w:val="110"/>
          <w:sz w:val="24"/>
          <w:szCs w:val="24"/>
        </w:rPr>
        <w:t xml:space="preserve"> </w:t>
      </w:r>
      <w:r w:rsidRPr="00425243">
        <w:rPr>
          <w:w w:val="110"/>
          <w:sz w:val="24"/>
          <w:szCs w:val="24"/>
        </w:rPr>
        <w:t>decision</w:t>
      </w:r>
      <w:r w:rsidRPr="00425243">
        <w:rPr>
          <w:spacing w:val="-9"/>
          <w:w w:val="110"/>
          <w:sz w:val="24"/>
          <w:szCs w:val="24"/>
        </w:rPr>
        <w:t xml:space="preserve"> </w:t>
      </w:r>
      <w:r w:rsidRPr="00425243">
        <w:rPr>
          <w:w w:val="110"/>
          <w:sz w:val="24"/>
          <w:szCs w:val="24"/>
        </w:rPr>
        <w:t>regarding</w:t>
      </w:r>
      <w:r w:rsidRPr="00425243">
        <w:rPr>
          <w:spacing w:val="-9"/>
          <w:w w:val="110"/>
          <w:sz w:val="24"/>
          <w:szCs w:val="24"/>
        </w:rPr>
        <w:t xml:space="preserve"> </w:t>
      </w:r>
      <w:r w:rsidRPr="00425243">
        <w:rPr>
          <w:w w:val="110"/>
          <w:sz w:val="24"/>
          <w:szCs w:val="24"/>
        </w:rPr>
        <w:t>the</w:t>
      </w:r>
      <w:r w:rsidRPr="00425243">
        <w:rPr>
          <w:spacing w:val="-9"/>
          <w:w w:val="110"/>
          <w:sz w:val="24"/>
          <w:szCs w:val="24"/>
        </w:rPr>
        <w:t xml:space="preserve"> </w:t>
      </w:r>
      <w:r w:rsidRPr="00425243">
        <w:rPr>
          <w:w w:val="110"/>
          <w:sz w:val="24"/>
          <w:szCs w:val="24"/>
        </w:rPr>
        <w:t>permit</w:t>
      </w:r>
      <w:r w:rsidRPr="00425243">
        <w:rPr>
          <w:spacing w:val="-8"/>
          <w:w w:val="110"/>
          <w:sz w:val="24"/>
          <w:szCs w:val="24"/>
        </w:rPr>
        <w:t xml:space="preserve"> </w:t>
      </w:r>
      <w:r w:rsidRPr="00425243">
        <w:rPr>
          <w:w w:val="110"/>
          <w:sz w:val="24"/>
          <w:szCs w:val="24"/>
        </w:rPr>
        <w:t>application</w:t>
      </w:r>
      <w:r w:rsidRPr="00425243">
        <w:rPr>
          <w:spacing w:val="-9"/>
          <w:w w:val="110"/>
          <w:sz w:val="24"/>
          <w:szCs w:val="24"/>
        </w:rPr>
        <w:t xml:space="preserve"> </w:t>
      </w:r>
      <w:r w:rsidRPr="00425243">
        <w:rPr>
          <w:w w:val="110"/>
          <w:sz w:val="24"/>
          <w:szCs w:val="24"/>
        </w:rPr>
        <w:t>would</w:t>
      </w:r>
      <w:r w:rsidRPr="00425243">
        <w:rPr>
          <w:spacing w:val="-9"/>
          <w:w w:val="110"/>
          <w:sz w:val="24"/>
          <w:szCs w:val="24"/>
        </w:rPr>
        <w:t xml:space="preserve"> </w:t>
      </w:r>
      <w:r w:rsidRPr="00425243">
        <w:rPr>
          <w:w w:val="110"/>
          <w:sz w:val="24"/>
          <w:szCs w:val="24"/>
        </w:rPr>
        <w:t>so</w:t>
      </w:r>
      <w:r w:rsidRPr="00425243">
        <w:rPr>
          <w:spacing w:val="-9"/>
          <w:w w:val="110"/>
          <w:sz w:val="24"/>
          <w:szCs w:val="24"/>
        </w:rPr>
        <w:t xml:space="preserve"> </w:t>
      </w:r>
      <w:r w:rsidRPr="00425243">
        <w:rPr>
          <w:w w:val="110"/>
          <w:sz w:val="24"/>
          <w:szCs w:val="24"/>
        </w:rPr>
        <w:t>restrict</w:t>
      </w:r>
      <w:r w:rsidRPr="00425243">
        <w:rPr>
          <w:spacing w:val="-9"/>
          <w:w w:val="110"/>
          <w:sz w:val="24"/>
          <w:szCs w:val="24"/>
        </w:rPr>
        <w:t xml:space="preserve"> </w:t>
      </w:r>
      <w:r w:rsidRPr="00425243">
        <w:rPr>
          <w:w w:val="110"/>
          <w:sz w:val="24"/>
          <w:szCs w:val="24"/>
        </w:rPr>
        <w:t>the</w:t>
      </w:r>
      <w:r w:rsidRPr="00425243">
        <w:rPr>
          <w:spacing w:val="-8"/>
          <w:w w:val="110"/>
          <w:sz w:val="24"/>
          <w:szCs w:val="24"/>
        </w:rPr>
        <w:t xml:space="preserve"> </w:t>
      </w:r>
      <w:r w:rsidRPr="00425243">
        <w:rPr>
          <w:w w:val="110"/>
          <w:sz w:val="24"/>
          <w:szCs w:val="24"/>
        </w:rPr>
        <w:t>use</w:t>
      </w:r>
      <w:r w:rsidRPr="00425243">
        <w:rPr>
          <w:spacing w:val="-9"/>
          <w:w w:val="110"/>
          <w:sz w:val="24"/>
          <w:szCs w:val="24"/>
        </w:rPr>
        <w:t xml:space="preserve"> </w:t>
      </w:r>
      <w:r w:rsidRPr="00425243">
        <w:rPr>
          <w:w w:val="110"/>
          <w:sz w:val="24"/>
          <w:szCs w:val="24"/>
        </w:rPr>
        <w:t>of</w:t>
      </w:r>
      <w:r w:rsidRPr="00425243">
        <w:rPr>
          <w:spacing w:val="-9"/>
          <w:w w:val="110"/>
          <w:sz w:val="24"/>
          <w:szCs w:val="24"/>
        </w:rPr>
        <w:t xml:space="preserve"> </w:t>
      </w:r>
      <w:r w:rsidRPr="00425243">
        <w:rPr>
          <w:w w:val="110"/>
          <w:sz w:val="24"/>
          <w:szCs w:val="24"/>
        </w:rPr>
        <w:t>the</w:t>
      </w:r>
      <w:r w:rsidRPr="00425243">
        <w:rPr>
          <w:spacing w:val="-9"/>
          <w:w w:val="110"/>
          <w:sz w:val="24"/>
          <w:szCs w:val="24"/>
        </w:rPr>
        <w:t xml:space="preserve"> </w:t>
      </w:r>
      <w:r w:rsidRPr="00425243">
        <w:rPr>
          <w:w w:val="110"/>
          <w:sz w:val="24"/>
          <w:szCs w:val="24"/>
        </w:rPr>
        <w:t>land</w:t>
      </w:r>
      <w:r w:rsidRPr="00425243">
        <w:rPr>
          <w:spacing w:val="-9"/>
          <w:w w:val="110"/>
          <w:sz w:val="24"/>
          <w:szCs w:val="24"/>
        </w:rPr>
        <w:t xml:space="preserve"> </w:t>
      </w:r>
      <w:r w:rsidRPr="00425243">
        <w:rPr>
          <w:w w:val="110"/>
          <w:sz w:val="24"/>
          <w:szCs w:val="24"/>
        </w:rPr>
        <w:t>that</w:t>
      </w:r>
      <w:r w:rsidRPr="00425243">
        <w:rPr>
          <w:spacing w:val="-8"/>
          <w:w w:val="110"/>
          <w:sz w:val="24"/>
          <w:szCs w:val="24"/>
        </w:rPr>
        <w:t xml:space="preserve"> </w:t>
      </w:r>
      <w:r w:rsidRPr="00425243">
        <w:rPr>
          <w:w w:val="110"/>
          <w:sz w:val="24"/>
          <w:szCs w:val="24"/>
        </w:rPr>
        <w:t>it constitutes an unconstitutional taking without compensation.</w:t>
      </w:r>
    </w:p>
    <w:p w14:paraId="3596FE0A" w14:textId="77777777" w:rsidR="0033373B" w:rsidRPr="0059671F" w:rsidRDefault="0033373B" w:rsidP="0033373B">
      <w:pPr>
        <w:pStyle w:val="ListParagraph"/>
        <w:numPr>
          <w:ilvl w:val="0"/>
          <w:numId w:val="18"/>
        </w:numPr>
        <w:tabs>
          <w:tab w:val="left" w:pos="630"/>
          <w:tab w:val="left" w:pos="1440"/>
        </w:tabs>
        <w:kinsoku w:val="0"/>
        <w:overflowPunct w:val="0"/>
        <w:adjustRightInd w:val="0"/>
        <w:spacing w:before="210"/>
        <w:ind w:left="720" w:right="586" w:firstLine="0"/>
        <w:jc w:val="left"/>
        <w:rPr>
          <w:w w:val="110"/>
          <w:sz w:val="24"/>
          <w:szCs w:val="24"/>
        </w:rPr>
      </w:pPr>
      <w:r w:rsidRPr="0059671F">
        <w:rPr>
          <w:w w:val="110"/>
          <w:sz w:val="24"/>
          <w:szCs w:val="24"/>
        </w:rPr>
        <w:t>In</w:t>
      </w:r>
      <w:r w:rsidRPr="0059671F">
        <w:rPr>
          <w:spacing w:val="-15"/>
          <w:w w:val="110"/>
          <w:sz w:val="24"/>
          <w:szCs w:val="24"/>
        </w:rPr>
        <w:t xml:space="preserve"> </w:t>
      </w:r>
      <w:r w:rsidRPr="0059671F">
        <w:rPr>
          <w:w w:val="110"/>
          <w:sz w:val="24"/>
          <w:szCs w:val="24"/>
        </w:rPr>
        <w:t>the</w:t>
      </w:r>
      <w:r w:rsidRPr="0059671F">
        <w:rPr>
          <w:spacing w:val="-14"/>
          <w:w w:val="110"/>
          <w:sz w:val="24"/>
          <w:szCs w:val="24"/>
        </w:rPr>
        <w:t xml:space="preserve"> </w:t>
      </w:r>
      <w:r w:rsidRPr="0059671F">
        <w:rPr>
          <w:w w:val="110"/>
          <w:sz w:val="24"/>
          <w:szCs w:val="24"/>
        </w:rPr>
        <w:t>event</w:t>
      </w:r>
      <w:r w:rsidRPr="0059671F">
        <w:rPr>
          <w:spacing w:val="-14"/>
          <w:w w:val="110"/>
          <w:sz w:val="24"/>
          <w:szCs w:val="24"/>
        </w:rPr>
        <w:t xml:space="preserve"> </w:t>
      </w:r>
      <w:r w:rsidRPr="0059671F">
        <w:rPr>
          <w:w w:val="110"/>
          <w:sz w:val="24"/>
          <w:szCs w:val="24"/>
        </w:rPr>
        <w:t>a</w:t>
      </w:r>
      <w:r w:rsidRPr="0059671F">
        <w:rPr>
          <w:spacing w:val="-15"/>
          <w:w w:val="110"/>
          <w:sz w:val="24"/>
          <w:szCs w:val="24"/>
        </w:rPr>
        <w:t xml:space="preserve"> </w:t>
      </w:r>
      <w:r w:rsidRPr="0059671F">
        <w:rPr>
          <w:w w:val="110"/>
          <w:sz w:val="24"/>
          <w:szCs w:val="24"/>
        </w:rPr>
        <w:t>taking</w:t>
      </w:r>
      <w:r w:rsidRPr="0059671F">
        <w:rPr>
          <w:spacing w:val="-14"/>
          <w:w w:val="110"/>
          <w:sz w:val="24"/>
          <w:szCs w:val="24"/>
        </w:rPr>
        <w:t xml:space="preserve"> </w:t>
      </w:r>
      <w:r w:rsidRPr="0059671F">
        <w:rPr>
          <w:w w:val="110"/>
          <w:sz w:val="24"/>
          <w:szCs w:val="24"/>
        </w:rPr>
        <w:t>claim</w:t>
      </w:r>
      <w:r w:rsidRPr="0059671F">
        <w:rPr>
          <w:spacing w:val="-14"/>
          <w:w w:val="110"/>
          <w:sz w:val="24"/>
          <w:szCs w:val="24"/>
        </w:rPr>
        <w:t xml:space="preserve"> </w:t>
      </w:r>
      <w:r w:rsidRPr="0059671F">
        <w:rPr>
          <w:w w:val="110"/>
          <w:sz w:val="24"/>
          <w:szCs w:val="24"/>
        </w:rPr>
        <w:t>is</w:t>
      </w:r>
      <w:r w:rsidRPr="0059671F">
        <w:rPr>
          <w:spacing w:val="-15"/>
          <w:w w:val="110"/>
          <w:sz w:val="24"/>
          <w:szCs w:val="24"/>
        </w:rPr>
        <w:t xml:space="preserve"> </w:t>
      </w:r>
      <w:r w:rsidRPr="0059671F">
        <w:rPr>
          <w:w w:val="110"/>
          <w:sz w:val="24"/>
          <w:szCs w:val="24"/>
        </w:rPr>
        <w:t>being</w:t>
      </w:r>
      <w:r w:rsidRPr="0059671F">
        <w:rPr>
          <w:spacing w:val="-14"/>
          <w:w w:val="110"/>
          <w:sz w:val="24"/>
          <w:szCs w:val="24"/>
        </w:rPr>
        <w:t xml:space="preserve"> </w:t>
      </w:r>
      <w:r w:rsidRPr="0059671F">
        <w:rPr>
          <w:w w:val="110"/>
          <w:sz w:val="24"/>
          <w:szCs w:val="24"/>
        </w:rPr>
        <w:t>made,</w:t>
      </w:r>
      <w:r w:rsidRPr="0059671F">
        <w:rPr>
          <w:spacing w:val="-14"/>
          <w:w w:val="110"/>
          <w:sz w:val="24"/>
          <w:szCs w:val="24"/>
        </w:rPr>
        <w:t xml:space="preserve"> </w:t>
      </w:r>
      <w:r w:rsidRPr="0059671F">
        <w:rPr>
          <w:w w:val="110"/>
          <w:sz w:val="24"/>
          <w:szCs w:val="24"/>
        </w:rPr>
        <w:t>the</w:t>
      </w:r>
      <w:r w:rsidRPr="0059671F">
        <w:rPr>
          <w:spacing w:val="-15"/>
          <w:w w:val="110"/>
          <w:sz w:val="24"/>
          <w:szCs w:val="24"/>
        </w:rPr>
        <w:t xml:space="preserve"> </w:t>
      </w:r>
      <w:r w:rsidRPr="0059671F">
        <w:rPr>
          <w:w w:val="110"/>
          <w:sz w:val="24"/>
          <w:szCs w:val="24"/>
        </w:rPr>
        <w:t>following</w:t>
      </w:r>
      <w:r w:rsidRPr="0059671F">
        <w:rPr>
          <w:spacing w:val="-14"/>
          <w:w w:val="110"/>
          <w:sz w:val="24"/>
          <w:szCs w:val="24"/>
        </w:rPr>
        <w:t xml:space="preserve"> </w:t>
      </w:r>
      <w:r w:rsidRPr="0059671F">
        <w:rPr>
          <w:w w:val="110"/>
          <w:sz w:val="24"/>
          <w:szCs w:val="24"/>
        </w:rPr>
        <w:t>additional</w:t>
      </w:r>
      <w:r w:rsidRPr="0059671F">
        <w:rPr>
          <w:spacing w:val="-14"/>
          <w:w w:val="110"/>
          <w:sz w:val="24"/>
          <w:szCs w:val="24"/>
        </w:rPr>
        <w:t xml:space="preserve"> </w:t>
      </w:r>
      <w:r w:rsidRPr="0059671F">
        <w:rPr>
          <w:w w:val="110"/>
          <w:sz w:val="24"/>
          <w:szCs w:val="24"/>
        </w:rPr>
        <w:t>information</w:t>
      </w:r>
      <w:r w:rsidRPr="0059671F">
        <w:rPr>
          <w:spacing w:val="-15"/>
          <w:w w:val="110"/>
          <w:sz w:val="24"/>
          <w:szCs w:val="24"/>
        </w:rPr>
        <w:t xml:space="preserve"> </w:t>
      </w:r>
      <w:r w:rsidRPr="0059671F">
        <w:rPr>
          <w:w w:val="110"/>
          <w:sz w:val="24"/>
          <w:szCs w:val="24"/>
        </w:rPr>
        <w:t>shall</w:t>
      </w:r>
      <w:r w:rsidRPr="0059671F">
        <w:rPr>
          <w:spacing w:val="-14"/>
          <w:w w:val="110"/>
          <w:sz w:val="24"/>
          <w:szCs w:val="24"/>
        </w:rPr>
        <w:t xml:space="preserve"> </w:t>
      </w:r>
      <w:r w:rsidRPr="0059671F">
        <w:rPr>
          <w:w w:val="110"/>
          <w:sz w:val="24"/>
          <w:szCs w:val="24"/>
        </w:rPr>
        <w:t>be submitted:</w:t>
      </w:r>
    </w:p>
    <w:p w14:paraId="7C9CA251" w14:textId="77777777" w:rsidR="0033373B" w:rsidRPr="0059671F" w:rsidRDefault="0033373B" w:rsidP="0033373B">
      <w:pPr>
        <w:pStyle w:val="ListParagraph"/>
        <w:numPr>
          <w:ilvl w:val="1"/>
          <w:numId w:val="18"/>
        </w:numPr>
        <w:tabs>
          <w:tab w:val="left" w:pos="630"/>
          <w:tab w:val="left" w:pos="2075"/>
        </w:tabs>
        <w:kinsoku w:val="0"/>
        <w:overflowPunct w:val="0"/>
        <w:adjustRightInd w:val="0"/>
        <w:spacing w:before="61"/>
        <w:ind w:left="1440" w:right="482" w:firstLine="0"/>
        <w:jc w:val="left"/>
        <w:rPr>
          <w:w w:val="110"/>
          <w:sz w:val="24"/>
          <w:szCs w:val="24"/>
        </w:rPr>
      </w:pPr>
      <w:r w:rsidRPr="0059671F">
        <w:rPr>
          <w:w w:val="110"/>
          <w:sz w:val="24"/>
          <w:szCs w:val="24"/>
        </w:rPr>
        <w:t>Documentation that the subject property is legally and/or equitably owned by the applicant, including the date of acquisition. Also, identification of all property in contiguous</w:t>
      </w:r>
      <w:r w:rsidRPr="0059671F">
        <w:rPr>
          <w:spacing w:val="-21"/>
          <w:w w:val="110"/>
          <w:sz w:val="24"/>
          <w:szCs w:val="24"/>
        </w:rPr>
        <w:t xml:space="preserve"> </w:t>
      </w:r>
      <w:r w:rsidRPr="0059671F">
        <w:rPr>
          <w:w w:val="110"/>
          <w:sz w:val="24"/>
          <w:szCs w:val="24"/>
        </w:rPr>
        <w:t>ownership,</w:t>
      </w:r>
      <w:r w:rsidRPr="0059671F">
        <w:rPr>
          <w:spacing w:val="-20"/>
          <w:w w:val="110"/>
          <w:sz w:val="24"/>
          <w:szCs w:val="24"/>
        </w:rPr>
        <w:t xml:space="preserve"> </w:t>
      </w:r>
      <w:r w:rsidRPr="0059671F">
        <w:rPr>
          <w:w w:val="110"/>
          <w:sz w:val="24"/>
          <w:szCs w:val="24"/>
        </w:rPr>
        <w:t>including</w:t>
      </w:r>
      <w:r w:rsidRPr="0059671F">
        <w:rPr>
          <w:spacing w:val="-20"/>
          <w:w w:val="110"/>
          <w:sz w:val="24"/>
          <w:szCs w:val="24"/>
        </w:rPr>
        <w:t xml:space="preserve"> </w:t>
      </w:r>
      <w:r w:rsidRPr="0059671F">
        <w:rPr>
          <w:w w:val="110"/>
          <w:sz w:val="24"/>
          <w:szCs w:val="24"/>
        </w:rPr>
        <w:t>contiguous</w:t>
      </w:r>
      <w:r w:rsidRPr="0059671F">
        <w:rPr>
          <w:spacing w:val="-20"/>
          <w:w w:val="110"/>
          <w:sz w:val="24"/>
          <w:szCs w:val="24"/>
        </w:rPr>
        <w:t xml:space="preserve"> </w:t>
      </w:r>
      <w:r w:rsidRPr="0059671F">
        <w:rPr>
          <w:w w:val="110"/>
          <w:sz w:val="24"/>
          <w:szCs w:val="24"/>
        </w:rPr>
        <w:t>properties</w:t>
      </w:r>
      <w:r w:rsidRPr="0059671F">
        <w:rPr>
          <w:spacing w:val="-20"/>
          <w:w w:val="110"/>
          <w:sz w:val="24"/>
          <w:szCs w:val="24"/>
        </w:rPr>
        <w:t xml:space="preserve"> </w:t>
      </w:r>
      <w:r w:rsidRPr="0059671F">
        <w:rPr>
          <w:w w:val="110"/>
          <w:sz w:val="24"/>
          <w:szCs w:val="24"/>
        </w:rPr>
        <w:t>in</w:t>
      </w:r>
      <w:r w:rsidRPr="0059671F">
        <w:rPr>
          <w:spacing w:val="-20"/>
          <w:w w:val="110"/>
          <w:sz w:val="24"/>
          <w:szCs w:val="24"/>
        </w:rPr>
        <w:t xml:space="preserve"> </w:t>
      </w:r>
      <w:r w:rsidRPr="0059671F">
        <w:rPr>
          <w:w w:val="110"/>
          <w:sz w:val="24"/>
          <w:szCs w:val="24"/>
        </w:rPr>
        <w:t>which</w:t>
      </w:r>
      <w:r w:rsidRPr="0059671F">
        <w:rPr>
          <w:spacing w:val="-20"/>
          <w:w w:val="110"/>
          <w:sz w:val="24"/>
          <w:szCs w:val="24"/>
        </w:rPr>
        <w:t xml:space="preserve"> </w:t>
      </w:r>
      <w:r w:rsidRPr="0059671F">
        <w:rPr>
          <w:w w:val="110"/>
          <w:sz w:val="24"/>
          <w:szCs w:val="24"/>
        </w:rPr>
        <w:t>the</w:t>
      </w:r>
      <w:r w:rsidRPr="0059671F">
        <w:rPr>
          <w:spacing w:val="-20"/>
          <w:w w:val="110"/>
          <w:sz w:val="24"/>
          <w:szCs w:val="24"/>
        </w:rPr>
        <w:t xml:space="preserve"> </w:t>
      </w:r>
      <w:r w:rsidRPr="0059671F">
        <w:rPr>
          <w:w w:val="110"/>
          <w:sz w:val="24"/>
          <w:szCs w:val="24"/>
        </w:rPr>
        <w:t>applicant</w:t>
      </w:r>
      <w:r w:rsidRPr="0059671F">
        <w:rPr>
          <w:spacing w:val="-20"/>
          <w:w w:val="110"/>
          <w:sz w:val="24"/>
          <w:szCs w:val="24"/>
        </w:rPr>
        <w:t xml:space="preserve"> </w:t>
      </w:r>
      <w:r w:rsidRPr="0059671F">
        <w:rPr>
          <w:w w:val="110"/>
          <w:sz w:val="24"/>
          <w:szCs w:val="24"/>
        </w:rPr>
        <w:t>has</w:t>
      </w:r>
      <w:r w:rsidRPr="0059671F">
        <w:rPr>
          <w:spacing w:val="-20"/>
          <w:w w:val="110"/>
          <w:sz w:val="24"/>
          <w:szCs w:val="24"/>
        </w:rPr>
        <w:t xml:space="preserve"> </w:t>
      </w:r>
      <w:r w:rsidRPr="0059671F">
        <w:rPr>
          <w:w w:val="110"/>
          <w:sz w:val="24"/>
          <w:szCs w:val="24"/>
        </w:rPr>
        <w:t>a present, future or past fee interest or beneficial interest and documentation of the assessed value of the said contiguous</w:t>
      </w:r>
      <w:r w:rsidRPr="0059671F">
        <w:rPr>
          <w:spacing w:val="-41"/>
          <w:w w:val="110"/>
          <w:sz w:val="24"/>
          <w:szCs w:val="24"/>
        </w:rPr>
        <w:t xml:space="preserve"> </w:t>
      </w:r>
      <w:r w:rsidRPr="0059671F">
        <w:rPr>
          <w:w w:val="110"/>
          <w:sz w:val="24"/>
          <w:szCs w:val="24"/>
        </w:rPr>
        <w:t>property.</w:t>
      </w:r>
    </w:p>
    <w:p w14:paraId="200BF1B7" w14:textId="77777777" w:rsidR="0033373B" w:rsidRPr="0059671F" w:rsidRDefault="0033373B" w:rsidP="0033373B">
      <w:pPr>
        <w:pStyle w:val="ListParagraph"/>
        <w:numPr>
          <w:ilvl w:val="1"/>
          <w:numId w:val="18"/>
        </w:numPr>
        <w:tabs>
          <w:tab w:val="left" w:pos="630"/>
          <w:tab w:val="left" w:pos="2075"/>
        </w:tabs>
        <w:kinsoku w:val="0"/>
        <w:overflowPunct w:val="0"/>
        <w:adjustRightInd w:val="0"/>
        <w:spacing w:before="61"/>
        <w:ind w:left="1440" w:right="370" w:firstLine="0"/>
        <w:jc w:val="left"/>
        <w:rPr>
          <w:w w:val="105"/>
          <w:sz w:val="24"/>
          <w:szCs w:val="24"/>
        </w:rPr>
      </w:pPr>
      <w:r w:rsidRPr="0059671F">
        <w:rPr>
          <w:w w:val="105"/>
          <w:sz w:val="24"/>
          <w:szCs w:val="24"/>
        </w:rPr>
        <w:lastRenderedPageBreak/>
        <w:t>Documentation of the assessed value of the property subject to regulation as well as documentation of acquisition costs, proceeds received to date, expected proceeds (including copies of purchase and sales agreements, expenditures, and any other financial and economic data relevant to the waiver/variance</w:t>
      </w:r>
      <w:r w:rsidRPr="0059671F">
        <w:rPr>
          <w:spacing w:val="17"/>
          <w:w w:val="105"/>
          <w:sz w:val="24"/>
          <w:szCs w:val="24"/>
        </w:rPr>
        <w:t xml:space="preserve"> </w:t>
      </w:r>
      <w:r w:rsidRPr="0059671F">
        <w:rPr>
          <w:w w:val="105"/>
          <w:sz w:val="24"/>
          <w:szCs w:val="24"/>
        </w:rPr>
        <w:t>request.</w:t>
      </w:r>
    </w:p>
    <w:p w14:paraId="0544CFBA" w14:textId="77777777" w:rsidR="0033373B" w:rsidRPr="0059671F" w:rsidRDefault="0033373B" w:rsidP="0033373B">
      <w:pPr>
        <w:pStyle w:val="ListParagraph"/>
        <w:numPr>
          <w:ilvl w:val="1"/>
          <w:numId w:val="18"/>
        </w:numPr>
        <w:tabs>
          <w:tab w:val="left" w:pos="630"/>
          <w:tab w:val="left" w:pos="2075"/>
        </w:tabs>
        <w:kinsoku w:val="0"/>
        <w:overflowPunct w:val="0"/>
        <w:adjustRightInd w:val="0"/>
        <w:spacing w:before="61"/>
        <w:ind w:left="1440" w:right="653" w:firstLine="0"/>
        <w:jc w:val="left"/>
        <w:rPr>
          <w:w w:val="110"/>
          <w:sz w:val="24"/>
          <w:szCs w:val="24"/>
        </w:rPr>
      </w:pPr>
      <w:r w:rsidRPr="0059671F">
        <w:rPr>
          <w:w w:val="110"/>
          <w:sz w:val="24"/>
          <w:szCs w:val="24"/>
        </w:rPr>
        <w:t>Documentation</w:t>
      </w:r>
      <w:r w:rsidRPr="0059671F">
        <w:rPr>
          <w:spacing w:val="-13"/>
          <w:w w:val="110"/>
          <w:sz w:val="24"/>
          <w:szCs w:val="24"/>
        </w:rPr>
        <w:t xml:space="preserve"> </w:t>
      </w:r>
      <w:r w:rsidRPr="0059671F">
        <w:rPr>
          <w:w w:val="110"/>
          <w:sz w:val="24"/>
          <w:szCs w:val="24"/>
        </w:rPr>
        <w:t>of</w:t>
      </w:r>
      <w:r w:rsidRPr="0059671F">
        <w:rPr>
          <w:spacing w:val="-12"/>
          <w:w w:val="110"/>
          <w:sz w:val="24"/>
          <w:szCs w:val="24"/>
        </w:rPr>
        <w:t xml:space="preserve"> </w:t>
      </w:r>
      <w:r w:rsidRPr="0059671F">
        <w:rPr>
          <w:w w:val="110"/>
          <w:sz w:val="24"/>
          <w:szCs w:val="24"/>
        </w:rPr>
        <w:t>the</w:t>
      </w:r>
      <w:r w:rsidRPr="0059671F">
        <w:rPr>
          <w:spacing w:val="-12"/>
          <w:w w:val="110"/>
          <w:sz w:val="24"/>
          <w:szCs w:val="24"/>
        </w:rPr>
        <w:t xml:space="preserve"> </w:t>
      </w:r>
      <w:r w:rsidRPr="0059671F">
        <w:rPr>
          <w:w w:val="110"/>
          <w:sz w:val="24"/>
          <w:szCs w:val="24"/>
        </w:rPr>
        <w:t>value</w:t>
      </w:r>
      <w:r w:rsidRPr="0059671F">
        <w:rPr>
          <w:spacing w:val="-13"/>
          <w:w w:val="110"/>
          <w:sz w:val="24"/>
          <w:szCs w:val="24"/>
        </w:rPr>
        <w:t xml:space="preserve"> </w:t>
      </w:r>
      <w:r w:rsidRPr="0059671F">
        <w:rPr>
          <w:w w:val="110"/>
          <w:sz w:val="24"/>
          <w:szCs w:val="24"/>
        </w:rPr>
        <w:t>of</w:t>
      </w:r>
      <w:r w:rsidRPr="0059671F">
        <w:rPr>
          <w:spacing w:val="-12"/>
          <w:w w:val="110"/>
          <w:sz w:val="24"/>
          <w:szCs w:val="24"/>
        </w:rPr>
        <w:t xml:space="preserve"> </w:t>
      </w:r>
      <w:r w:rsidRPr="0059671F">
        <w:rPr>
          <w:w w:val="110"/>
          <w:sz w:val="24"/>
          <w:szCs w:val="24"/>
        </w:rPr>
        <w:t>the</w:t>
      </w:r>
      <w:r w:rsidRPr="0059671F">
        <w:rPr>
          <w:spacing w:val="-12"/>
          <w:w w:val="110"/>
          <w:sz w:val="24"/>
          <w:szCs w:val="24"/>
        </w:rPr>
        <w:t xml:space="preserve"> </w:t>
      </w:r>
      <w:r w:rsidRPr="0059671F">
        <w:rPr>
          <w:w w:val="110"/>
          <w:sz w:val="24"/>
          <w:szCs w:val="24"/>
        </w:rPr>
        <w:t>loss</w:t>
      </w:r>
      <w:r w:rsidRPr="0059671F">
        <w:rPr>
          <w:spacing w:val="-12"/>
          <w:w w:val="110"/>
          <w:sz w:val="24"/>
          <w:szCs w:val="24"/>
        </w:rPr>
        <w:t xml:space="preserve"> </w:t>
      </w:r>
      <w:r w:rsidRPr="0059671F">
        <w:rPr>
          <w:w w:val="110"/>
          <w:sz w:val="24"/>
          <w:szCs w:val="24"/>
        </w:rPr>
        <w:t>alleged</w:t>
      </w:r>
      <w:r w:rsidRPr="0059671F">
        <w:rPr>
          <w:spacing w:val="-13"/>
          <w:w w:val="110"/>
          <w:sz w:val="24"/>
          <w:szCs w:val="24"/>
        </w:rPr>
        <w:t xml:space="preserve"> </w:t>
      </w:r>
      <w:r w:rsidRPr="0059671F">
        <w:rPr>
          <w:w w:val="110"/>
          <w:sz w:val="24"/>
          <w:szCs w:val="24"/>
        </w:rPr>
        <w:t>to</w:t>
      </w:r>
      <w:r w:rsidRPr="0059671F">
        <w:rPr>
          <w:spacing w:val="-12"/>
          <w:w w:val="110"/>
          <w:sz w:val="24"/>
          <w:szCs w:val="24"/>
        </w:rPr>
        <w:t xml:space="preserve"> </w:t>
      </w:r>
      <w:r w:rsidRPr="0059671F">
        <w:rPr>
          <w:w w:val="110"/>
          <w:sz w:val="24"/>
          <w:szCs w:val="24"/>
        </w:rPr>
        <w:t>result</w:t>
      </w:r>
      <w:r w:rsidRPr="0059671F">
        <w:rPr>
          <w:spacing w:val="-12"/>
          <w:w w:val="110"/>
          <w:sz w:val="24"/>
          <w:szCs w:val="24"/>
        </w:rPr>
        <w:t xml:space="preserve"> </w:t>
      </w:r>
      <w:r w:rsidRPr="0059671F">
        <w:rPr>
          <w:w w:val="110"/>
          <w:sz w:val="24"/>
          <w:szCs w:val="24"/>
        </w:rPr>
        <w:t>from</w:t>
      </w:r>
      <w:r w:rsidRPr="0059671F">
        <w:rPr>
          <w:spacing w:val="-12"/>
          <w:w w:val="110"/>
          <w:sz w:val="24"/>
          <w:szCs w:val="24"/>
        </w:rPr>
        <w:t xml:space="preserve"> </w:t>
      </w:r>
      <w:r w:rsidRPr="0059671F">
        <w:rPr>
          <w:w w:val="110"/>
          <w:sz w:val="24"/>
          <w:szCs w:val="24"/>
        </w:rPr>
        <w:t>compliance</w:t>
      </w:r>
      <w:r w:rsidRPr="0059671F">
        <w:rPr>
          <w:spacing w:val="-13"/>
          <w:w w:val="110"/>
          <w:sz w:val="24"/>
          <w:szCs w:val="24"/>
        </w:rPr>
        <w:t xml:space="preserve"> </w:t>
      </w:r>
      <w:r w:rsidRPr="0059671F">
        <w:rPr>
          <w:w w:val="110"/>
          <w:sz w:val="24"/>
          <w:szCs w:val="24"/>
        </w:rPr>
        <w:t>with</w:t>
      </w:r>
      <w:r w:rsidRPr="0059671F">
        <w:rPr>
          <w:spacing w:val="-12"/>
          <w:w w:val="110"/>
          <w:sz w:val="24"/>
          <w:szCs w:val="24"/>
        </w:rPr>
        <w:t xml:space="preserve"> </w:t>
      </w:r>
      <w:r w:rsidRPr="0059671F">
        <w:rPr>
          <w:w w:val="110"/>
          <w:sz w:val="24"/>
          <w:szCs w:val="24"/>
        </w:rPr>
        <w:t>the relevant</w:t>
      </w:r>
      <w:r w:rsidRPr="0059671F">
        <w:rPr>
          <w:spacing w:val="-11"/>
          <w:w w:val="110"/>
          <w:sz w:val="24"/>
          <w:szCs w:val="24"/>
        </w:rPr>
        <w:t xml:space="preserve"> </w:t>
      </w:r>
      <w:r w:rsidRPr="0059671F">
        <w:rPr>
          <w:w w:val="110"/>
          <w:sz w:val="24"/>
          <w:szCs w:val="24"/>
        </w:rPr>
        <w:t>performance</w:t>
      </w:r>
      <w:r w:rsidRPr="0059671F">
        <w:rPr>
          <w:spacing w:val="-11"/>
          <w:w w:val="110"/>
          <w:sz w:val="24"/>
          <w:szCs w:val="24"/>
        </w:rPr>
        <w:t xml:space="preserve"> </w:t>
      </w:r>
      <w:r w:rsidRPr="0059671F">
        <w:rPr>
          <w:w w:val="110"/>
          <w:sz w:val="24"/>
          <w:szCs w:val="24"/>
        </w:rPr>
        <w:t>standards</w:t>
      </w:r>
      <w:r w:rsidRPr="0059671F">
        <w:rPr>
          <w:spacing w:val="-11"/>
          <w:w w:val="110"/>
          <w:sz w:val="24"/>
          <w:szCs w:val="24"/>
        </w:rPr>
        <w:t xml:space="preserve"> </w:t>
      </w:r>
      <w:r w:rsidRPr="0059671F">
        <w:rPr>
          <w:w w:val="110"/>
          <w:sz w:val="24"/>
          <w:szCs w:val="24"/>
        </w:rPr>
        <w:t>from</w:t>
      </w:r>
      <w:r w:rsidRPr="0059671F">
        <w:rPr>
          <w:spacing w:val="-11"/>
          <w:w w:val="110"/>
          <w:sz w:val="24"/>
          <w:szCs w:val="24"/>
        </w:rPr>
        <w:t xml:space="preserve"> </w:t>
      </w:r>
      <w:r w:rsidRPr="0059671F">
        <w:rPr>
          <w:w w:val="110"/>
          <w:sz w:val="24"/>
          <w:szCs w:val="24"/>
        </w:rPr>
        <w:t>which</w:t>
      </w:r>
      <w:r w:rsidRPr="0059671F">
        <w:rPr>
          <w:spacing w:val="-10"/>
          <w:w w:val="110"/>
          <w:sz w:val="24"/>
          <w:szCs w:val="24"/>
        </w:rPr>
        <w:t xml:space="preserve"> </w:t>
      </w:r>
      <w:r w:rsidRPr="0059671F">
        <w:rPr>
          <w:w w:val="110"/>
          <w:sz w:val="24"/>
          <w:szCs w:val="24"/>
        </w:rPr>
        <w:t>a</w:t>
      </w:r>
      <w:r w:rsidRPr="0059671F">
        <w:rPr>
          <w:spacing w:val="-11"/>
          <w:w w:val="110"/>
          <w:sz w:val="24"/>
          <w:szCs w:val="24"/>
        </w:rPr>
        <w:t xml:space="preserve"> </w:t>
      </w:r>
      <w:r w:rsidRPr="0059671F">
        <w:rPr>
          <w:w w:val="110"/>
          <w:sz w:val="24"/>
          <w:szCs w:val="24"/>
        </w:rPr>
        <w:t>waiver/variance</w:t>
      </w:r>
      <w:r w:rsidRPr="0059671F">
        <w:rPr>
          <w:spacing w:val="-11"/>
          <w:w w:val="110"/>
          <w:sz w:val="24"/>
          <w:szCs w:val="24"/>
        </w:rPr>
        <w:t xml:space="preserve"> </w:t>
      </w:r>
      <w:r w:rsidRPr="0059671F">
        <w:rPr>
          <w:w w:val="110"/>
          <w:sz w:val="24"/>
          <w:szCs w:val="24"/>
        </w:rPr>
        <w:t>is</w:t>
      </w:r>
      <w:r w:rsidRPr="0059671F">
        <w:rPr>
          <w:spacing w:val="-11"/>
          <w:w w:val="110"/>
          <w:sz w:val="24"/>
          <w:szCs w:val="24"/>
        </w:rPr>
        <w:t xml:space="preserve"> </w:t>
      </w:r>
      <w:r w:rsidRPr="0059671F">
        <w:rPr>
          <w:w w:val="110"/>
          <w:sz w:val="24"/>
          <w:szCs w:val="24"/>
        </w:rPr>
        <w:t>sought.</w:t>
      </w:r>
    </w:p>
    <w:p w14:paraId="3BE1C8AB" w14:textId="77777777" w:rsidR="0033373B" w:rsidRPr="0059671F" w:rsidRDefault="0033373B" w:rsidP="0033373B">
      <w:pPr>
        <w:pStyle w:val="ListParagraph"/>
        <w:numPr>
          <w:ilvl w:val="0"/>
          <w:numId w:val="18"/>
        </w:numPr>
        <w:tabs>
          <w:tab w:val="left" w:pos="630"/>
          <w:tab w:val="left" w:pos="1440"/>
        </w:tabs>
        <w:kinsoku w:val="0"/>
        <w:overflowPunct w:val="0"/>
        <w:adjustRightInd w:val="0"/>
        <w:spacing w:before="61"/>
        <w:ind w:left="720" w:right="294" w:firstLine="0"/>
        <w:jc w:val="left"/>
        <w:rPr>
          <w:w w:val="110"/>
          <w:sz w:val="24"/>
          <w:szCs w:val="24"/>
        </w:rPr>
      </w:pPr>
      <w:r w:rsidRPr="0059671F">
        <w:rPr>
          <w:w w:val="110"/>
          <w:sz w:val="24"/>
          <w:szCs w:val="24"/>
        </w:rPr>
        <w:t>The</w:t>
      </w:r>
      <w:r w:rsidRPr="0059671F">
        <w:rPr>
          <w:spacing w:val="-16"/>
          <w:w w:val="110"/>
          <w:sz w:val="24"/>
          <w:szCs w:val="24"/>
        </w:rPr>
        <w:t xml:space="preserve"> </w:t>
      </w:r>
      <w:r w:rsidRPr="0059671F">
        <w:rPr>
          <w:w w:val="110"/>
          <w:sz w:val="24"/>
          <w:szCs w:val="24"/>
        </w:rPr>
        <w:t>request</w:t>
      </w:r>
      <w:r w:rsidRPr="0059671F">
        <w:rPr>
          <w:spacing w:val="-16"/>
          <w:w w:val="110"/>
          <w:sz w:val="24"/>
          <w:szCs w:val="24"/>
        </w:rPr>
        <w:t xml:space="preserve"> </w:t>
      </w:r>
      <w:r w:rsidRPr="0059671F">
        <w:rPr>
          <w:w w:val="110"/>
          <w:sz w:val="24"/>
          <w:szCs w:val="24"/>
        </w:rPr>
        <w:t>for</w:t>
      </w:r>
      <w:r w:rsidRPr="0059671F">
        <w:rPr>
          <w:spacing w:val="-16"/>
          <w:w w:val="110"/>
          <w:sz w:val="24"/>
          <w:szCs w:val="24"/>
        </w:rPr>
        <w:t xml:space="preserve"> </w:t>
      </w:r>
      <w:r w:rsidRPr="0059671F">
        <w:rPr>
          <w:w w:val="110"/>
          <w:sz w:val="24"/>
          <w:szCs w:val="24"/>
        </w:rPr>
        <w:t>waiver/variance</w:t>
      </w:r>
      <w:r w:rsidRPr="0059671F">
        <w:rPr>
          <w:spacing w:val="-16"/>
          <w:w w:val="110"/>
          <w:sz w:val="24"/>
          <w:szCs w:val="24"/>
        </w:rPr>
        <w:t xml:space="preserve"> </w:t>
      </w:r>
      <w:r w:rsidRPr="0059671F">
        <w:rPr>
          <w:w w:val="110"/>
          <w:sz w:val="24"/>
          <w:szCs w:val="24"/>
        </w:rPr>
        <w:t>shall</w:t>
      </w:r>
      <w:r w:rsidRPr="0059671F">
        <w:rPr>
          <w:spacing w:val="-15"/>
          <w:w w:val="110"/>
          <w:sz w:val="24"/>
          <w:szCs w:val="24"/>
        </w:rPr>
        <w:t xml:space="preserve"> </w:t>
      </w:r>
      <w:r w:rsidRPr="0059671F">
        <w:rPr>
          <w:w w:val="110"/>
          <w:sz w:val="24"/>
          <w:szCs w:val="24"/>
        </w:rPr>
        <w:t>be</w:t>
      </w:r>
      <w:r w:rsidRPr="0059671F">
        <w:rPr>
          <w:spacing w:val="-16"/>
          <w:w w:val="110"/>
          <w:sz w:val="24"/>
          <w:szCs w:val="24"/>
        </w:rPr>
        <w:t xml:space="preserve"> </w:t>
      </w:r>
      <w:r w:rsidRPr="0059671F">
        <w:rPr>
          <w:w w:val="110"/>
          <w:sz w:val="24"/>
          <w:szCs w:val="24"/>
        </w:rPr>
        <w:t>sent</w:t>
      </w:r>
      <w:r w:rsidRPr="0059671F">
        <w:rPr>
          <w:spacing w:val="-16"/>
          <w:w w:val="110"/>
          <w:sz w:val="24"/>
          <w:szCs w:val="24"/>
        </w:rPr>
        <w:t xml:space="preserve"> </w:t>
      </w:r>
      <w:r w:rsidRPr="0059671F">
        <w:rPr>
          <w:w w:val="110"/>
          <w:sz w:val="24"/>
          <w:szCs w:val="24"/>
        </w:rPr>
        <w:t>to</w:t>
      </w:r>
      <w:r w:rsidRPr="0059671F">
        <w:rPr>
          <w:spacing w:val="-16"/>
          <w:w w:val="110"/>
          <w:sz w:val="24"/>
          <w:szCs w:val="24"/>
        </w:rPr>
        <w:t xml:space="preserve"> </w:t>
      </w:r>
      <w:r w:rsidRPr="0059671F">
        <w:rPr>
          <w:w w:val="110"/>
          <w:sz w:val="24"/>
          <w:szCs w:val="24"/>
        </w:rPr>
        <w:t>the</w:t>
      </w:r>
      <w:r w:rsidRPr="0059671F">
        <w:rPr>
          <w:spacing w:val="-15"/>
          <w:w w:val="110"/>
          <w:sz w:val="24"/>
          <w:szCs w:val="24"/>
        </w:rPr>
        <w:t xml:space="preserve"> </w:t>
      </w:r>
      <w:r w:rsidRPr="0059671F">
        <w:rPr>
          <w:w w:val="110"/>
          <w:sz w:val="24"/>
          <w:szCs w:val="24"/>
        </w:rPr>
        <w:t>commission</w:t>
      </w:r>
      <w:r w:rsidRPr="0059671F">
        <w:rPr>
          <w:spacing w:val="-16"/>
          <w:w w:val="110"/>
          <w:sz w:val="24"/>
          <w:szCs w:val="24"/>
        </w:rPr>
        <w:t xml:space="preserve"> </w:t>
      </w:r>
      <w:r w:rsidRPr="0059671F">
        <w:rPr>
          <w:w w:val="110"/>
          <w:sz w:val="24"/>
          <w:szCs w:val="24"/>
        </w:rPr>
        <w:t>by</w:t>
      </w:r>
      <w:r w:rsidRPr="0059671F">
        <w:rPr>
          <w:spacing w:val="-16"/>
          <w:w w:val="110"/>
          <w:sz w:val="24"/>
          <w:szCs w:val="24"/>
        </w:rPr>
        <w:t xml:space="preserve"> </w:t>
      </w:r>
      <w:r w:rsidRPr="0059671F">
        <w:rPr>
          <w:w w:val="110"/>
          <w:sz w:val="24"/>
          <w:szCs w:val="24"/>
        </w:rPr>
        <w:t>certified</w:t>
      </w:r>
      <w:r w:rsidRPr="0059671F">
        <w:rPr>
          <w:spacing w:val="-16"/>
          <w:w w:val="110"/>
          <w:sz w:val="24"/>
          <w:szCs w:val="24"/>
        </w:rPr>
        <w:t xml:space="preserve"> </w:t>
      </w:r>
      <w:r w:rsidRPr="0059671F">
        <w:rPr>
          <w:w w:val="110"/>
          <w:sz w:val="24"/>
          <w:szCs w:val="24"/>
        </w:rPr>
        <w:t>mail</w:t>
      </w:r>
      <w:r w:rsidRPr="0059671F">
        <w:rPr>
          <w:spacing w:val="-15"/>
          <w:w w:val="110"/>
          <w:sz w:val="24"/>
          <w:szCs w:val="24"/>
        </w:rPr>
        <w:t xml:space="preserve"> </w:t>
      </w:r>
      <w:r w:rsidRPr="0059671F">
        <w:rPr>
          <w:w w:val="110"/>
          <w:sz w:val="24"/>
          <w:szCs w:val="24"/>
        </w:rPr>
        <w:t>or</w:t>
      </w:r>
      <w:r w:rsidRPr="0059671F">
        <w:rPr>
          <w:spacing w:val="-16"/>
          <w:w w:val="110"/>
          <w:sz w:val="24"/>
          <w:szCs w:val="24"/>
        </w:rPr>
        <w:t xml:space="preserve"> </w:t>
      </w:r>
      <w:r w:rsidRPr="0059671F">
        <w:rPr>
          <w:w w:val="110"/>
          <w:sz w:val="24"/>
          <w:szCs w:val="24"/>
        </w:rPr>
        <w:t>hand delivered and a copy thereof shall at the same time be sent by certified mail or hand delivered to any other parties in</w:t>
      </w:r>
      <w:r w:rsidRPr="0059671F">
        <w:rPr>
          <w:spacing w:val="-31"/>
          <w:w w:val="110"/>
          <w:sz w:val="24"/>
          <w:szCs w:val="24"/>
        </w:rPr>
        <w:t xml:space="preserve"> </w:t>
      </w:r>
      <w:r w:rsidRPr="0059671F">
        <w:rPr>
          <w:w w:val="110"/>
          <w:sz w:val="24"/>
          <w:szCs w:val="24"/>
        </w:rPr>
        <w:t>interest.</w:t>
      </w:r>
    </w:p>
    <w:p w14:paraId="5FDC2781" w14:textId="77777777" w:rsidR="0033373B" w:rsidRPr="0059671F" w:rsidRDefault="0033373B" w:rsidP="0033373B">
      <w:pPr>
        <w:pStyle w:val="ListParagraph"/>
        <w:numPr>
          <w:ilvl w:val="0"/>
          <w:numId w:val="18"/>
        </w:numPr>
        <w:tabs>
          <w:tab w:val="left" w:pos="630"/>
          <w:tab w:val="left" w:pos="1440"/>
        </w:tabs>
        <w:kinsoku w:val="0"/>
        <w:overflowPunct w:val="0"/>
        <w:adjustRightInd w:val="0"/>
        <w:spacing w:before="61"/>
        <w:ind w:left="720" w:right="199" w:firstLine="0"/>
        <w:jc w:val="left"/>
        <w:rPr>
          <w:w w:val="110"/>
          <w:sz w:val="24"/>
          <w:szCs w:val="24"/>
        </w:rPr>
      </w:pPr>
      <w:r w:rsidRPr="0059671F">
        <w:rPr>
          <w:w w:val="110"/>
          <w:sz w:val="24"/>
          <w:szCs w:val="24"/>
        </w:rPr>
        <w:t>Within</w:t>
      </w:r>
      <w:r w:rsidRPr="0059671F">
        <w:rPr>
          <w:spacing w:val="-18"/>
          <w:w w:val="110"/>
          <w:sz w:val="24"/>
          <w:szCs w:val="24"/>
        </w:rPr>
        <w:t xml:space="preserve"> </w:t>
      </w:r>
      <w:r w:rsidRPr="0059671F">
        <w:rPr>
          <w:w w:val="110"/>
          <w:sz w:val="24"/>
          <w:szCs w:val="24"/>
        </w:rPr>
        <w:t>twenty-one</w:t>
      </w:r>
      <w:r w:rsidRPr="0059671F">
        <w:rPr>
          <w:spacing w:val="-18"/>
          <w:w w:val="110"/>
          <w:sz w:val="24"/>
          <w:szCs w:val="24"/>
        </w:rPr>
        <w:t xml:space="preserve"> </w:t>
      </w:r>
      <w:r w:rsidRPr="0059671F">
        <w:rPr>
          <w:w w:val="110"/>
          <w:sz w:val="24"/>
          <w:szCs w:val="24"/>
        </w:rPr>
        <w:t>(21)</w:t>
      </w:r>
      <w:r w:rsidRPr="0059671F">
        <w:rPr>
          <w:spacing w:val="-17"/>
          <w:w w:val="110"/>
          <w:sz w:val="24"/>
          <w:szCs w:val="24"/>
        </w:rPr>
        <w:t xml:space="preserve"> </w:t>
      </w:r>
      <w:r w:rsidRPr="0059671F">
        <w:rPr>
          <w:w w:val="110"/>
          <w:sz w:val="24"/>
          <w:szCs w:val="24"/>
        </w:rPr>
        <w:t>days</w:t>
      </w:r>
      <w:r w:rsidRPr="0059671F">
        <w:rPr>
          <w:spacing w:val="-18"/>
          <w:w w:val="110"/>
          <w:sz w:val="24"/>
          <w:szCs w:val="24"/>
        </w:rPr>
        <w:t xml:space="preserve"> </w:t>
      </w:r>
      <w:r w:rsidRPr="0059671F">
        <w:rPr>
          <w:w w:val="110"/>
          <w:sz w:val="24"/>
          <w:szCs w:val="24"/>
        </w:rPr>
        <w:t>of</w:t>
      </w:r>
      <w:r w:rsidRPr="0059671F">
        <w:rPr>
          <w:spacing w:val="-17"/>
          <w:w w:val="110"/>
          <w:sz w:val="24"/>
          <w:szCs w:val="24"/>
        </w:rPr>
        <w:t xml:space="preserve"> </w:t>
      </w:r>
      <w:r w:rsidRPr="0059671F">
        <w:rPr>
          <w:w w:val="110"/>
          <w:sz w:val="24"/>
          <w:szCs w:val="24"/>
        </w:rPr>
        <w:t>the</w:t>
      </w:r>
      <w:r w:rsidRPr="0059671F">
        <w:rPr>
          <w:spacing w:val="-18"/>
          <w:w w:val="110"/>
          <w:sz w:val="24"/>
          <w:szCs w:val="24"/>
        </w:rPr>
        <w:t xml:space="preserve"> </w:t>
      </w:r>
      <w:r w:rsidRPr="0059671F">
        <w:rPr>
          <w:w w:val="110"/>
          <w:sz w:val="24"/>
          <w:szCs w:val="24"/>
        </w:rPr>
        <w:t>receipt</w:t>
      </w:r>
      <w:r w:rsidRPr="0059671F">
        <w:rPr>
          <w:spacing w:val="-17"/>
          <w:w w:val="110"/>
          <w:sz w:val="24"/>
          <w:szCs w:val="24"/>
        </w:rPr>
        <w:t xml:space="preserve"> </w:t>
      </w:r>
      <w:r w:rsidRPr="0059671F">
        <w:rPr>
          <w:w w:val="110"/>
          <w:sz w:val="24"/>
          <w:szCs w:val="24"/>
        </w:rPr>
        <w:t>of</w:t>
      </w:r>
      <w:r w:rsidRPr="0059671F">
        <w:rPr>
          <w:spacing w:val="-18"/>
          <w:w w:val="110"/>
          <w:sz w:val="24"/>
          <w:szCs w:val="24"/>
        </w:rPr>
        <w:t xml:space="preserve"> </w:t>
      </w:r>
      <w:r w:rsidRPr="0059671F">
        <w:rPr>
          <w:w w:val="110"/>
          <w:sz w:val="24"/>
          <w:szCs w:val="24"/>
        </w:rPr>
        <w:t>a</w:t>
      </w:r>
      <w:r w:rsidRPr="0059671F">
        <w:rPr>
          <w:spacing w:val="-18"/>
          <w:w w:val="110"/>
          <w:sz w:val="24"/>
          <w:szCs w:val="24"/>
        </w:rPr>
        <w:t xml:space="preserve"> </w:t>
      </w:r>
      <w:r w:rsidRPr="0059671F">
        <w:rPr>
          <w:w w:val="110"/>
          <w:sz w:val="24"/>
          <w:szCs w:val="24"/>
        </w:rPr>
        <w:t>request,</w:t>
      </w:r>
      <w:r w:rsidRPr="0059671F">
        <w:rPr>
          <w:spacing w:val="-17"/>
          <w:w w:val="110"/>
          <w:sz w:val="24"/>
          <w:szCs w:val="24"/>
        </w:rPr>
        <w:t xml:space="preserve"> </w:t>
      </w:r>
      <w:r w:rsidRPr="0059671F">
        <w:rPr>
          <w:w w:val="110"/>
          <w:sz w:val="24"/>
          <w:szCs w:val="24"/>
        </w:rPr>
        <w:t>the</w:t>
      </w:r>
      <w:r w:rsidRPr="0059671F">
        <w:rPr>
          <w:spacing w:val="-18"/>
          <w:w w:val="110"/>
          <w:sz w:val="24"/>
          <w:szCs w:val="24"/>
        </w:rPr>
        <w:t xml:space="preserve"> </w:t>
      </w:r>
      <w:r w:rsidRPr="0059671F">
        <w:rPr>
          <w:w w:val="110"/>
          <w:sz w:val="24"/>
          <w:szCs w:val="24"/>
        </w:rPr>
        <w:t>commission</w:t>
      </w:r>
      <w:r w:rsidRPr="0059671F">
        <w:rPr>
          <w:spacing w:val="-17"/>
          <w:w w:val="110"/>
          <w:sz w:val="24"/>
          <w:szCs w:val="24"/>
        </w:rPr>
        <w:t xml:space="preserve"> </w:t>
      </w:r>
      <w:r w:rsidRPr="0059671F">
        <w:rPr>
          <w:w w:val="110"/>
          <w:sz w:val="24"/>
          <w:szCs w:val="24"/>
        </w:rPr>
        <w:t>shall</w:t>
      </w:r>
      <w:r w:rsidRPr="0059671F">
        <w:rPr>
          <w:spacing w:val="-18"/>
          <w:w w:val="110"/>
          <w:sz w:val="24"/>
          <w:szCs w:val="24"/>
        </w:rPr>
        <w:t xml:space="preserve"> </w:t>
      </w:r>
      <w:r w:rsidRPr="0059671F">
        <w:rPr>
          <w:w w:val="110"/>
          <w:sz w:val="24"/>
          <w:szCs w:val="24"/>
        </w:rPr>
        <w:t>hold</w:t>
      </w:r>
      <w:r w:rsidRPr="0059671F">
        <w:rPr>
          <w:spacing w:val="-17"/>
          <w:w w:val="110"/>
          <w:sz w:val="24"/>
          <w:szCs w:val="24"/>
        </w:rPr>
        <w:t xml:space="preserve"> </w:t>
      </w:r>
      <w:r w:rsidRPr="0059671F">
        <w:rPr>
          <w:w w:val="110"/>
          <w:sz w:val="24"/>
          <w:szCs w:val="24"/>
        </w:rPr>
        <w:t>a</w:t>
      </w:r>
      <w:r w:rsidRPr="0059671F">
        <w:rPr>
          <w:spacing w:val="-18"/>
          <w:w w:val="110"/>
          <w:sz w:val="24"/>
          <w:szCs w:val="24"/>
        </w:rPr>
        <w:t xml:space="preserve"> </w:t>
      </w:r>
      <w:r w:rsidRPr="0059671F">
        <w:rPr>
          <w:w w:val="110"/>
          <w:sz w:val="24"/>
          <w:szCs w:val="24"/>
        </w:rPr>
        <w:t>public hearing on the</w:t>
      </w:r>
      <w:r w:rsidRPr="0059671F">
        <w:rPr>
          <w:spacing w:val="-15"/>
          <w:w w:val="110"/>
          <w:sz w:val="24"/>
          <w:szCs w:val="24"/>
        </w:rPr>
        <w:t xml:space="preserve"> </w:t>
      </w:r>
      <w:r w:rsidRPr="0059671F">
        <w:rPr>
          <w:w w:val="110"/>
          <w:sz w:val="24"/>
          <w:szCs w:val="24"/>
        </w:rPr>
        <w:t>request.</w:t>
      </w:r>
    </w:p>
    <w:p w14:paraId="1BE46279" w14:textId="47E460D5" w:rsidR="0033373B" w:rsidRDefault="0033373B" w:rsidP="0033373B">
      <w:pPr>
        <w:pStyle w:val="ListParagraph"/>
        <w:numPr>
          <w:ilvl w:val="0"/>
          <w:numId w:val="18"/>
        </w:numPr>
        <w:tabs>
          <w:tab w:val="left" w:pos="630"/>
          <w:tab w:val="left" w:pos="1440"/>
        </w:tabs>
        <w:kinsoku w:val="0"/>
        <w:overflowPunct w:val="0"/>
        <w:adjustRightInd w:val="0"/>
        <w:spacing w:before="61"/>
        <w:ind w:left="720" w:right="120" w:firstLine="0"/>
        <w:jc w:val="left"/>
        <w:rPr>
          <w:w w:val="110"/>
          <w:sz w:val="24"/>
          <w:szCs w:val="24"/>
        </w:rPr>
      </w:pPr>
      <w:r w:rsidRPr="0059671F">
        <w:rPr>
          <w:w w:val="110"/>
          <w:sz w:val="24"/>
          <w:szCs w:val="24"/>
        </w:rPr>
        <w:t>Within</w:t>
      </w:r>
      <w:r w:rsidRPr="0059671F">
        <w:rPr>
          <w:spacing w:val="-22"/>
          <w:w w:val="110"/>
          <w:sz w:val="24"/>
          <w:szCs w:val="24"/>
        </w:rPr>
        <w:t xml:space="preserve"> </w:t>
      </w:r>
      <w:r w:rsidRPr="0059671F">
        <w:rPr>
          <w:w w:val="110"/>
          <w:sz w:val="24"/>
          <w:szCs w:val="24"/>
        </w:rPr>
        <w:t>twenty-one</w:t>
      </w:r>
      <w:r w:rsidRPr="0059671F">
        <w:rPr>
          <w:spacing w:val="-22"/>
          <w:w w:val="110"/>
          <w:sz w:val="24"/>
          <w:szCs w:val="24"/>
        </w:rPr>
        <w:t xml:space="preserve"> </w:t>
      </w:r>
      <w:r w:rsidRPr="0059671F">
        <w:rPr>
          <w:w w:val="110"/>
          <w:sz w:val="24"/>
          <w:szCs w:val="24"/>
        </w:rPr>
        <w:t>(21)</w:t>
      </w:r>
      <w:r w:rsidRPr="0059671F">
        <w:rPr>
          <w:spacing w:val="-21"/>
          <w:w w:val="110"/>
          <w:sz w:val="24"/>
          <w:szCs w:val="24"/>
        </w:rPr>
        <w:t xml:space="preserve"> </w:t>
      </w:r>
      <w:r w:rsidRPr="0059671F">
        <w:rPr>
          <w:w w:val="110"/>
          <w:sz w:val="24"/>
          <w:szCs w:val="24"/>
        </w:rPr>
        <w:t>days</w:t>
      </w:r>
      <w:r w:rsidRPr="0059671F">
        <w:rPr>
          <w:spacing w:val="-22"/>
          <w:w w:val="110"/>
          <w:sz w:val="24"/>
          <w:szCs w:val="24"/>
        </w:rPr>
        <w:t xml:space="preserve"> </w:t>
      </w:r>
      <w:r w:rsidRPr="0059671F">
        <w:rPr>
          <w:w w:val="110"/>
          <w:sz w:val="24"/>
          <w:szCs w:val="24"/>
        </w:rPr>
        <w:t>of</w:t>
      </w:r>
      <w:r w:rsidRPr="0059671F">
        <w:rPr>
          <w:spacing w:val="-21"/>
          <w:w w:val="110"/>
          <w:sz w:val="24"/>
          <w:szCs w:val="24"/>
        </w:rPr>
        <w:t xml:space="preserve"> </w:t>
      </w:r>
      <w:r w:rsidRPr="0059671F">
        <w:rPr>
          <w:w w:val="110"/>
          <w:sz w:val="24"/>
          <w:szCs w:val="24"/>
        </w:rPr>
        <w:t>the</w:t>
      </w:r>
      <w:r w:rsidRPr="0059671F">
        <w:rPr>
          <w:spacing w:val="-22"/>
          <w:w w:val="110"/>
          <w:sz w:val="24"/>
          <w:szCs w:val="24"/>
        </w:rPr>
        <w:t xml:space="preserve"> </w:t>
      </w:r>
      <w:r w:rsidRPr="0059671F">
        <w:rPr>
          <w:w w:val="110"/>
          <w:sz w:val="24"/>
          <w:szCs w:val="24"/>
        </w:rPr>
        <w:t>close</w:t>
      </w:r>
      <w:r w:rsidRPr="0059671F">
        <w:rPr>
          <w:spacing w:val="-22"/>
          <w:w w:val="110"/>
          <w:sz w:val="24"/>
          <w:szCs w:val="24"/>
        </w:rPr>
        <w:t xml:space="preserve"> </w:t>
      </w:r>
      <w:r w:rsidRPr="0059671F">
        <w:rPr>
          <w:w w:val="110"/>
          <w:sz w:val="24"/>
          <w:szCs w:val="24"/>
        </w:rPr>
        <w:t>of</w:t>
      </w:r>
      <w:r w:rsidRPr="0059671F">
        <w:rPr>
          <w:spacing w:val="-21"/>
          <w:w w:val="110"/>
          <w:sz w:val="24"/>
          <w:szCs w:val="24"/>
        </w:rPr>
        <w:t xml:space="preserve"> </w:t>
      </w:r>
      <w:r w:rsidRPr="0059671F">
        <w:rPr>
          <w:w w:val="110"/>
          <w:sz w:val="24"/>
          <w:szCs w:val="24"/>
        </w:rPr>
        <w:t>the</w:t>
      </w:r>
      <w:r w:rsidRPr="0059671F">
        <w:rPr>
          <w:spacing w:val="-22"/>
          <w:w w:val="110"/>
          <w:sz w:val="24"/>
          <w:szCs w:val="24"/>
        </w:rPr>
        <w:t xml:space="preserve"> </w:t>
      </w:r>
      <w:r w:rsidRPr="0059671F">
        <w:rPr>
          <w:w w:val="110"/>
          <w:sz w:val="24"/>
          <w:szCs w:val="24"/>
        </w:rPr>
        <w:t>public</w:t>
      </w:r>
      <w:r w:rsidRPr="0059671F">
        <w:rPr>
          <w:spacing w:val="-21"/>
          <w:w w:val="110"/>
          <w:sz w:val="24"/>
          <w:szCs w:val="24"/>
        </w:rPr>
        <w:t xml:space="preserve"> </w:t>
      </w:r>
      <w:r w:rsidRPr="0059671F">
        <w:rPr>
          <w:w w:val="110"/>
          <w:sz w:val="24"/>
          <w:szCs w:val="24"/>
        </w:rPr>
        <w:t>hearing,</w:t>
      </w:r>
      <w:r w:rsidRPr="0059671F">
        <w:rPr>
          <w:spacing w:val="-22"/>
          <w:w w:val="110"/>
          <w:sz w:val="24"/>
          <w:szCs w:val="24"/>
        </w:rPr>
        <w:t xml:space="preserve"> </w:t>
      </w:r>
      <w:r w:rsidRPr="0059671F">
        <w:rPr>
          <w:w w:val="110"/>
          <w:sz w:val="24"/>
          <w:szCs w:val="24"/>
        </w:rPr>
        <w:t>the</w:t>
      </w:r>
      <w:r w:rsidRPr="0059671F">
        <w:rPr>
          <w:spacing w:val="-21"/>
          <w:w w:val="110"/>
          <w:sz w:val="24"/>
          <w:szCs w:val="24"/>
        </w:rPr>
        <w:t xml:space="preserve"> </w:t>
      </w:r>
      <w:r w:rsidRPr="0059671F">
        <w:rPr>
          <w:w w:val="110"/>
          <w:sz w:val="24"/>
          <w:szCs w:val="24"/>
        </w:rPr>
        <w:t>commission</w:t>
      </w:r>
      <w:r w:rsidRPr="0059671F">
        <w:rPr>
          <w:spacing w:val="-22"/>
          <w:w w:val="110"/>
          <w:sz w:val="24"/>
          <w:szCs w:val="24"/>
        </w:rPr>
        <w:t xml:space="preserve"> </w:t>
      </w:r>
      <w:r w:rsidRPr="0059671F">
        <w:rPr>
          <w:w w:val="110"/>
          <w:sz w:val="24"/>
          <w:szCs w:val="24"/>
        </w:rPr>
        <w:t>shall</w:t>
      </w:r>
      <w:r w:rsidRPr="0059671F">
        <w:rPr>
          <w:spacing w:val="-22"/>
          <w:w w:val="110"/>
          <w:sz w:val="24"/>
          <w:szCs w:val="24"/>
        </w:rPr>
        <w:t xml:space="preserve"> </w:t>
      </w:r>
      <w:r w:rsidRPr="0059671F">
        <w:rPr>
          <w:w w:val="110"/>
          <w:sz w:val="24"/>
          <w:szCs w:val="24"/>
        </w:rPr>
        <w:t>issue</w:t>
      </w:r>
      <w:r w:rsidRPr="0059671F">
        <w:rPr>
          <w:spacing w:val="-21"/>
          <w:w w:val="110"/>
          <w:sz w:val="24"/>
          <w:szCs w:val="24"/>
        </w:rPr>
        <w:t xml:space="preserve"> </w:t>
      </w:r>
      <w:r w:rsidRPr="0059671F">
        <w:rPr>
          <w:w w:val="110"/>
          <w:sz w:val="24"/>
          <w:szCs w:val="24"/>
        </w:rPr>
        <w:t>a decision</w:t>
      </w:r>
      <w:r w:rsidRPr="0059671F">
        <w:rPr>
          <w:spacing w:val="-17"/>
          <w:w w:val="110"/>
          <w:sz w:val="24"/>
          <w:szCs w:val="24"/>
        </w:rPr>
        <w:t xml:space="preserve"> </w:t>
      </w:r>
      <w:r w:rsidRPr="0059671F">
        <w:rPr>
          <w:w w:val="110"/>
          <w:sz w:val="24"/>
          <w:szCs w:val="24"/>
        </w:rPr>
        <w:t>as</w:t>
      </w:r>
      <w:r w:rsidRPr="0059671F">
        <w:rPr>
          <w:spacing w:val="-16"/>
          <w:w w:val="110"/>
          <w:sz w:val="24"/>
          <w:szCs w:val="24"/>
        </w:rPr>
        <w:t xml:space="preserve"> </w:t>
      </w:r>
      <w:r w:rsidRPr="0059671F">
        <w:rPr>
          <w:w w:val="110"/>
          <w:sz w:val="24"/>
          <w:szCs w:val="24"/>
        </w:rPr>
        <w:t>to</w:t>
      </w:r>
      <w:r w:rsidRPr="0059671F">
        <w:rPr>
          <w:spacing w:val="-16"/>
          <w:w w:val="110"/>
          <w:sz w:val="24"/>
          <w:szCs w:val="24"/>
        </w:rPr>
        <w:t xml:space="preserve"> </w:t>
      </w:r>
      <w:r w:rsidRPr="0059671F">
        <w:rPr>
          <w:w w:val="110"/>
          <w:sz w:val="24"/>
          <w:szCs w:val="24"/>
        </w:rPr>
        <w:t>whether</w:t>
      </w:r>
      <w:r w:rsidRPr="0059671F">
        <w:rPr>
          <w:spacing w:val="-17"/>
          <w:w w:val="110"/>
          <w:sz w:val="24"/>
          <w:szCs w:val="24"/>
        </w:rPr>
        <w:t xml:space="preserve"> </w:t>
      </w:r>
      <w:r w:rsidRPr="0059671F">
        <w:rPr>
          <w:w w:val="110"/>
          <w:sz w:val="24"/>
          <w:szCs w:val="24"/>
        </w:rPr>
        <w:t>to</w:t>
      </w:r>
      <w:r w:rsidRPr="0059671F">
        <w:rPr>
          <w:spacing w:val="-16"/>
          <w:w w:val="110"/>
          <w:sz w:val="24"/>
          <w:szCs w:val="24"/>
        </w:rPr>
        <w:t xml:space="preserve"> </w:t>
      </w:r>
      <w:r w:rsidRPr="0059671F">
        <w:rPr>
          <w:w w:val="110"/>
          <w:sz w:val="24"/>
          <w:szCs w:val="24"/>
        </w:rPr>
        <w:t>grant</w:t>
      </w:r>
      <w:r w:rsidRPr="0059671F">
        <w:rPr>
          <w:spacing w:val="-16"/>
          <w:w w:val="110"/>
          <w:sz w:val="24"/>
          <w:szCs w:val="24"/>
        </w:rPr>
        <w:t xml:space="preserve"> </w:t>
      </w:r>
      <w:r w:rsidRPr="0059671F">
        <w:rPr>
          <w:w w:val="110"/>
          <w:sz w:val="24"/>
          <w:szCs w:val="24"/>
        </w:rPr>
        <w:t>the</w:t>
      </w:r>
      <w:r w:rsidRPr="0059671F">
        <w:rPr>
          <w:spacing w:val="-16"/>
          <w:w w:val="110"/>
          <w:sz w:val="24"/>
          <w:szCs w:val="24"/>
        </w:rPr>
        <w:t xml:space="preserve"> </w:t>
      </w:r>
      <w:r w:rsidRPr="0059671F">
        <w:rPr>
          <w:w w:val="110"/>
          <w:sz w:val="24"/>
          <w:szCs w:val="24"/>
        </w:rPr>
        <w:t>waiver/variance</w:t>
      </w:r>
      <w:r w:rsidRPr="0059671F">
        <w:rPr>
          <w:spacing w:val="-17"/>
          <w:w w:val="110"/>
          <w:sz w:val="24"/>
          <w:szCs w:val="24"/>
        </w:rPr>
        <w:t xml:space="preserve"> </w:t>
      </w:r>
      <w:r w:rsidRPr="0059671F">
        <w:rPr>
          <w:w w:val="110"/>
          <w:sz w:val="24"/>
          <w:szCs w:val="24"/>
        </w:rPr>
        <w:t>request.</w:t>
      </w:r>
      <w:r w:rsidRPr="0059671F">
        <w:rPr>
          <w:spacing w:val="-16"/>
          <w:w w:val="110"/>
          <w:sz w:val="24"/>
          <w:szCs w:val="24"/>
        </w:rPr>
        <w:t xml:space="preserve"> </w:t>
      </w:r>
      <w:r w:rsidRPr="0059671F">
        <w:rPr>
          <w:w w:val="110"/>
          <w:sz w:val="24"/>
          <w:szCs w:val="24"/>
        </w:rPr>
        <w:t>Such</w:t>
      </w:r>
      <w:r w:rsidRPr="0059671F">
        <w:rPr>
          <w:spacing w:val="-16"/>
          <w:w w:val="110"/>
          <w:sz w:val="24"/>
          <w:szCs w:val="24"/>
        </w:rPr>
        <w:t xml:space="preserve"> </w:t>
      </w:r>
      <w:r w:rsidRPr="0059671F">
        <w:rPr>
          <w:w w:val="110"/>
          <w:sz w:val="24"/>
          <w:szCs w:val="24"/>
        </w:rPr>
        <w:t>decision</w:t>
      </w:r>
      <w:r w:rsidRPr="0059671F">
        <w:rPr>
          <w:spacing w:val="-16"/>
          <w:w w:val="110"/>
          <w:sz w:val="24"/>
          <w:szCs w:val="24"/>
        </w:rPr>
        <w:t xml:space="preserve"> </w:t>
      </w:r>
      <w:r w:rsidRPr="0059671F">
        <w:rPr>
          <w:w w:val="110"/>
          <w:sz w:val="24"/>
          <w:szCs w:val="24"/>
        </w:rPr>
        <w:t>shall</w:t>
      </w:r>
      <w:r w:rsidRPr="0059671F">
        <w:rPr>
          <w:spacing w:val="-17"/>
          <w:w w:val="110"/>
          <w:sz w:val="24"/>
          <w:szCs w:val="24"/>
        </w:rPr>
        <w:t xml:space="preserve"> </w:t>
      </w:r>
      <w:r w:rsidRPr="0059671F">
        <w:rPr>
          <w:w w:val="110"/>
          <w:sz w:val="24"/>
          <w:szCs w:val="24"/>
        </w:rPr>
        <w:t>set</w:t>
      </w:r>
      <w:r w:rsidRPr="0059671F">
        <w:rPr>
          <w:spacing w:val="-16"/>
          <w:w w:val="110"/>
          <w:sz w:val="24"/>
          <w:szCs w:val="24"/>
        </w:rPr>
        <w:t xml:space="preserve"> </w:t>
      </w:r>
      <w:r w:rsidRPr="0059671F">
        <w:rPr>
          <w:w w:val="110"/>
          <w:sz w:val="24"/>
          <w:szCs w:val="24"/>
        </w:rPr>
        <w:t>forth the findings as required</w:t>
      </w:r>
      <w:r w:rsidRPr="0059671F">
        <w:rPr>
          <w:spacing w:val="-21"/>
          <w:w w:val="110"/>
          <w:sz w:val="24"/>
          <w:szCs w:val="24"/>
        </w:rPr>
        <w:t xml:space="preserve"> </w:t>
      </w:r>
      <w:r w:rsidRPr="0059671F">
        <w:rPr>
          <w:w w:val="110"/>
          <w:sz w:val="24"/>
          <w:szCs w:val="24"/>
        </w:rPr>
        <w:t>herein.</w:t>
      </w:r>
    </w:p>
    <w:p w14:paraId="1F639D21" w14:textId="77777777" w:rsidR="0033373B" w:rsidRPr="0059671F" w:rsidRDefault="0033373B" w:rsidP="0033373B">
      <w:pPr>
        <w:pStyle w:val="ListParagraph"/>
        <w:tabs>
          <w:tab w:val="left" w:pos="630"/>
          <w:tab w:val="left" w:pos="1440"/>
        </w:tabs>
        <w:kinsoku w:val="0"/>
        <w:overflowPunct w:val="0"/>
        <w:adjustRightInd w:val="0"/>
        <w:spacing w:before="61"/>
        <w:ind w:left="720" w:right="120" w:firstLine="0"/>
        <w:jc w:val="left"/>
        <w:rPr>
          <w:w w:val="110"/>
          <w:sz w:val="24"/>
          <w:szCs w:val="24"/>
        </w:rPr>
      </w:pPr>
    </w:p>
    <w:bookmarkEnd w:id="42"/>
    <w:bookmarkEnd w:id="43"/>
    <w:bookmarkEnd w:id="44"/>
    <w:bookmarkEnd w:id="45"/>
    <w:p w14:paraId="33DCC0C9" w14:textId="77777777" w:rsidR="0033373B" w:rsidRPr="0004381D" w:rsidRDefault="0033373B" w:rsidP="0033373B">
      <w:pPr>
        <w:pStyle w:val="Heading1"/>
        <w:jc w:val="left"/>
        <w:rPr>
          <w:b/>
          <w:sz w:val="28"/>
          <w:u w:val="none"/>
        </w:rPr>
      </w:pPr>
      <w:r w:rsidRPr="0004381D">
        <w:rPr>
          <w:b/>
          <w:sz w:val="28"/>
          <w:u w:val="none"/>
        </w:rPr>
        <w:t>Section 7.1 – Security:</w:t>
      </w:r>
    </w:p>
    <w:p w14:paraId="36DCB88F" w14:textId="77777777" w:rsidR="0033373B" w:rsidRPr="00023F99" w:rsidRDefault="0033373B" w:rsidP="0033373B">
      <w:pPr>
        <w:rPr>
          <w:rFonts w:ascii="Arial" w:hAnsi="Arial" w:cs="Arial"/>
        </w:rPr>
      </w:pPr>
    </w:p>
    <w:p w14:paraId="4CA1221C" w14:textId="77777777" w:rsidR="0033373B" w:rsidRPr="00023F99" w:rsidRDefault="0033373B" w:rsidP="0033373B">
      <w:pPr>
        <w:rPr>
          <w:rFonts w:ascii="Arial" w:hAnsi="Arial" w:cs="Arial"/>
        </w:rPr>
      </w:pPr>
      <w:r w:rsidRPr="00023F99">
        <w:rPr>
          <w:rFonts w:ascii="Arial" w:hAnsi="Arial" w:cs="Arial"/>
        </w:rPr>
        <w:tab/>
        <w:t>As part of a permit issued under this bylaw, in addition to any security required by any other town or state board, agency or official, the Commission may require that the performance and observance of the conditions imposed hereunder be secured wholly or in part by one or more of the methods described below:</w:t>
      </w:r>
    </w:p>
    <w:p w14:paraId="5CA6760B" w14:textId="77777777" w:rsidR="0033373B" w:rsidRPr="00023F99" w:rsidRDefault="0033373B" w:rsidP="0033373B">
      <w:pPr>
        <w:numPr>
          <w:ilvl w:val="0"/>
          <w:numId w:val="3"/>
        </w:numPr>
        <w:rPr>
          <w:rFonts w:ascii="Arial" w:hAnsi="Arial" w:cs="Arial"/>
        </w:rPr>
      </w:pPr>
      <w:r w:rsidRPr="00023F99">
        <w:rPr>
          <w:rFonts w:ascii="Arial" w:hAnsi="Arial" w:cs="Arial"/>
        </w:rPr>
        <w:t>By a proper bond or deposit of money or negotiable securities in an amount sufficient in the opinion of, and payable to, the Town of Salisbury.</w:t>
      </w:r>
    </w:p>
    <w:p w14:paraId="790B7715" w14:textId="77777777" w:rsidR="0033373B" w:rsidRDefault="0033373B" w:rsidP="0033373B">
      <w:pPr>
        <w:numPr>
          <w:ilvl w:val="0"/>
          <w:numId w:val="3"/>
        </w:numPr>
        <w:rPr>
          <w:rFonts w:ascii="Arial" w:hAnsi="Arial" w:cs="Arial"/>
        </w:rPr>
      </w:pPr>
      <w:r w:rsidRPr="00023F99">
        <w:rPr>
          <w:rFonts w:ascii="Arial" w:hAnsi="Arial" w:cs="Arial"/>
        </w:rPr>
        <w:t>By a conservation restriction, easement, or other covenant enforceable in a court of law, executed and duly recorded (or registered; in the case of registered land) by the owner of record, running with the land to the benefit of this municipality and members of the public, whereby the permit conditions shall be performed and o</w:t>
      </w:r>
      <w:bookmarkStart w:id="46" w:name="_GoBack"/>
      <w:bookmarkEnd w:id="46"/>
      <w:r w:rsidRPr="00023F99">
        <w:rPr>
          <w:rFonts w:ascii="Arial" w:hAnsi="Arial" w:cs="Arial"/>
        </w:rPr>
        <w:t>bserved before any lot may be conveyed other than by mortgage deed.</w:t>
      </w:r>
    </w:p>
    <w:p w14:paraId="58A38D60" w14:textId="77777777" w:rsidR="0004381D" w:rsidRPr="00023F99" w:rsidRDefault="0004381D" w:rsidP="0004381D">
      <w:pPr>
        <w:ind w:left="1080"/>
        <w:rPr>
          <w:rFonts w:ascii="Arial" w:hAnsi="Arial" w:cs="Arial"/>
        </w:rPr>
      </w:pPr>
    </w:p>
    <w:p w14:paraId="69333182" w14:textId="77777777" w:rsidR="008C0E8A" w:rsidRPr="0004381D" w:rsidRDefault="008C0E8A" w:rsidP="0004381D">
      <w:pPr>
        <w:pStyle w:val="Heading1"/>
        <w:jc w:val="left"/>
        <w:rPr>
          <w:b/>
          <w:sz w:val="28"/>
          <w:u w:val="none"/>
        </w:rPr>
      </w:pPr>
      <w:bookmarkStart w:id="47" w:name="_Toc119730014"/>
      <w:bookmarkStart w:id="48" w:name="_Toc113609860"/>
      <w:bookmarkStart w:id="49" w:name="_Toc114068735"/>
      <w:bookmarkStart w:id="50" w:name="_Toc115173471"/>
      <w:r w:rsidRPr="0004381D">
        <w:rPr>
          <w:b/>
          <w:sz w:val="28"/>
          <w:u w:val="none"/>
        </w:rPr>
        <w:t>Section 8.1 – Enforcement:</w:t>
      </w:r>
      <w:bookmarkEnd w:id="47"/>
      <w:bookmarkEnd w:id="48"/>
      <w:bookmarkEnd w:id="49"/>
      <w:bookmarkEnd w:id="50"/>
    </w:p>
    <w:p w14:paraId="6BFF2715" w14:textId="77777777" w:rsidR="008C0E8A" w:rsidRPr="00023F99" w:rsidRDefault="008C0E8A">
      <w:pPr>
        <w:rPr>
          <w:rFonts w:ascii="Arial" w:hAnsi="Arial" w:cs="Arial"/>
        </w:rPr>
      </w:pPr>
    </w:p>
    <w:p w14:paraId="3ACFEF1A" w14:textId="22006D07" w:rsidR="0033373B" w:rsidRPr="007454D1" w:rsidRDefault="0033373B" w:rsidP="0033373B">
      <w:pPr>
        <w:pStyle w:val="BodyText"/>
        <w:kinsoku w:val="0"/>
        <w:overflowPunct w:val="0"/>
        <w:ind w:right="92" w:firstLine="720"/>
        <w:rPr>
          <w:w w:val="110"/>
          <w:sz w:val="24"/>
          <w:szCs w:val="24"/>
        </w:rPr>
      </w:pPr>
      <w:r w:rsidRPr="007454D1">
        <w:rPr>
          <w:w w:val="110"/>
          <w:sz w:val="24"/>
          <w:szCs w:val="24"/>
        </w:rPr>
        <w:t>No</w:t>
      </w:r>
      <w:r w:rsidRPr="007454D1">
        <w:rPr>
          <w:spacing w:val="-15"/>
          <w:w w:val="110"/>
          <w:sz w:val="24"/>
          <w:szCs w:val="24"/>
        </w:rPr>
        <w:t xml:space="preserve"> </w:t>
      </w:r>
      <w:r w:rsidRPr="007454D1">
        <w:rPr>
          <w:w w:val="110"/>
          <w:sz w:val="24"/>
          <w:szCs w:val="24"/>
        </w:rPr>
        <w:t>person</w:t>
      </w:r>
      <w:r w:rsidRPr="007454D1">
        <w:rPr>
          <w:spacing w:val="-16"/>
          <w:w w:val="110"/>
          <w:sz w:val="24"/>
          <w:szCs w:val="24"/>
        </w:rPr>
        <w:t xml:space="preserve"> </w:t>
      </w:r>
      <w:r w:rsidRPr="007454D1">
        <w:rPr>
          <w:w w:val="110"/>
          <w:sz w:val="24"/>
          <w:szCs w:val="24"/>
        </w:rPr>
        <w:t>shall</w:t>
      </w:r>
      <w:r w:rsidRPr="007454D1">
        <w:rPr>
          <w:spacing w:val="-15"/>
          <w:w w:val="110"/>
          <w:sz w:val="24"/>
          <w:szCs w:val="24"/>
        </w:rPr>
        <w:t xml:space="preserve"> </w:t>
      </w:r>
      <w:r w:rsidRPr="007454D1">
        <w:rPr>
          <w:w w:val="110"/>
          <w:sz w:val="24"/>
          <w:szCs w:val="24"/>
        </w:rPr>
        <w:t>remove,</w:t>
      </w:r>
      <w:r w:rsidRPr="007454D1">
        <w:rPr>
          <w:spacing w:val="-15"/>
          <w:w w:val="110"/>
          <w:sz w:val="24"/>
          <w:szCs w:val="24"/>
        </w:rPr>
        <w:t xml:space="preserve"> </w:t>
      </w:r>
      <w:r w:rsidRPr="007454D1">
        <w:rPr>
          <w:w w:val="110"/>
          <w:sz w:val="24"/>
          <w:szCs w:val="24"/>
        </w:rPr>
        <w:t>fill,</w:t>
      </w:r>
      <w:r w:rsidRPr="007454D1">
        <w:rPr>
          <w:spacing w:val="-15"/>
          <w:w w:val="110"/>
          <w:sz w:val="24"/>
          <w:szCs w:val="24"/>
        </w:rPr>
        <w:t xml:space="preserve"> </w:t>
      </w:r>
      <w:r w:rsidRPr="007454D1">
        <w:rPr>
          <w:w w:val="110"/>
          <w:sz w:val="24"/>
          <w:szCs w:val="24"/>
        </w:rPr>
        <w:t>dredge,</w:t>
      </w:r>
      <w:r w:rsidRPr="007454D1">
        <w:rPr>
          <w:spacing w:val="-15"/>
          <w:w w:val="110"/>
          <w:sz w:val="24"/>
          <w:szCs w:val="24"/>
        </w:rPr>
        <w:t xml:space="preserve"> </w:t>
      </w:r>
      <w:r w:rsidRPr="007454D1">
        <w:rPr>
          <w:w w:val="110"/>
          <w:sz w:val="24"/>
          <w:szCs w:val="24"/>
        </w:rPr>
        <w:t>build</w:t>
      </w:r>
      <w:r w:rsidRPr="007454D1">
        <w:rPr>
          <w:spacing w:val="-15"/>
          <w:w w:val="110"/>
          <w:sz w:val="24"/>
          <w:szCs w:val="24"/>
        </w:rPr>
        <w:t xml:space="preserve"> </w:t>
      </w:r>
      <w:r w:rsidRPr="007454D1">
        <w:rPr>
          <w:w w:val="110"/>
          <w:sz w:val="24"/>
          <w:szCs w:val="24"/>
        </w:rPr>
        <w:t>upon,</w:t>
      </w:r>
      <w:r w:rsidRPr="007454D1">
        <w:rPr>
          <w:spacing w:val="-15"/>
          <w:w w:val="110"/>
          <w:sz w:val="24"/>
          <w:szCs w:val="24"/>
        </w:rPr>
        <w:t xml:space="preserve"> </w:t>
      </w:r>
      <w:r w:rsidRPr="007454D1">
        <w:rPr>
          <w:w w:val="110"/>
          <w:sz w:val="24"/>
          <w:szCs w:val="24"/>
        </w:rPr>
        <w:t>degrade,</w:t>
      </w:r>
      <w:r w:rsidRPr="007454D1">
        <w:rPr>
          <w:spacing w:val="-15"/>
          <w:w w:val="110"/>
          <w:sz w:val="24"/>
          <w:szCs w:val="24"/>
        </w:rPr>
        <w:t xml:space="preserve"> </w:t>
      </w:r>
      <w:r w:rsidRPr="007454D1">
        <w:rPr>
          <w:w w:val="110"/>
          <w:sz w:val="24"/>
          <w:szCs w:val="24"/>
        </w:rPr>
        <w:t>or</w:t>
      </w:r>
      <w:r w:rsidRPr="007454D1">
        <w:rPr>
          <w:spacing w:val="-15"/>
          <w:w w:val="110"/>
          <w:sz w:val="24"/>
          <w:szCs w:val="24"/>
        </w:rPr>
        <w:t xml:space="preserve"> </w:t>
      </w:r>
      <w:r w:rsidRPr="007454D1">
        <w:rPr>
          <w:w w:val="110"/>
          <w:sz w:val="24"/>
          <w:szCs w:val="24"/>
        </w:rPr>
        <w:t>otherwise</w:t>
      </w:r>
      <w:r w:rsidRPr="007454D1">
        <w:rPr>
          <w:spacing w:val="-15"/>
          <w:w w:val="110"/>
          <w:sz w:val="24"/>
          <w:szCs w:val="24"/>
        </w:rPr>
        <w:t xml:space="preserve"> </w:t>
      </w:r>
      <w:r w:rsidRPr="007454D1">
        <w:rPr>
          <w:w w:val="110"/>
          <w:sz w:val="24"/>
          <w:szCs w:val="24"/>
        </w:rPr>
        <w:t>alter</w:t>
      </w:r>
      <w:r w:rsidRPr="007454D1">
        <w:rPr>
          <w:spacing w:val="-15"/>
          <w:w w:val="110"/>
          <w:sz w:val="24"/>
          <w:szCs w:val="24"/>
        </w:rPr>
        <w:t xml:space="preserve"> </w:t>
      </w:r>
      <w:r w:rsidRPr="007454D1">
        <w:rPr>
          <w:w w:val="110"/>
          <w:sz w:val="24"/>
          <w:szCs w:val="24"/>
        </w:rPr>
        <w:t>resource</w:t>
      </w:r>
      <w:r w:rsidRPr="007454D1">
        <w:rPr>
          <w:spacing w:val="-15"/>
          <w:w w:val="110"/>
          <w:sz w:val="24"/>
          <w:szCs w:val="24"/>
        </w:rPr>
        <w:t xml:space="preserve"> </w:t>
      </w:r>
      <w:r w:rsidRPr="007454D1">
        <w:rPr>
          <w:w w:val="110"/>
          <w:sz w:val="24"/>
          <w:szCs w:val="24"/>
        </w:rPr>
        <w:t>areas</w:t>
      </w:r>
      <w:r w:rsidRPr="007454D1">
        <w:rPr>
          <w:spacing w:val="-15"/>
          <w:w w:val="110"/>
          <w:sz w:val="24"/>
          <w:szCs w:val="24"/>
        </w:rPr>
        <w:t xml:space="preserve"> </w:t>
      </w:r>
      <w:r w:rsidRPr="007454D1">
        <w:rPr>
          <w:w w:val="110"/>
          <w:sz w:val="24"/>
          <w:szCs w:val="24"/>
        </w:rPr>
        <w:t>or</w:t>
      </w:r>
      <w:r w:rsidRPr="007454D1">
        <w:rPr>
          <w:spacing w:val="-15"/>
          <w:w w:val="110"/>
          <w:sz w:val="24"/>
          <w:szCs w:val="24"/>
        </w:rPr>
        <w:t xml:space="preserve"> </w:t>
      </w:r>
      <w:r w:rsidRPr="007454D1">
        <w:rPr>
          <w:w w:val="110"/>
          <w:sz w:val="24"/>
          <w:szCs w:val="24"/>
        </w:rPr>
        <w:t>buffer zones</w:t>
      </w:r>
      <w:r w:rsidRPr="007454D1">
        <w:rPr>
          <w:spacing w:val="-17"/>
          <w:w w:val="110"/>
          <w:sz w:val="24"/>
          <w:szCs w:val="24"/>
        </w:rPr>
        <w:t xml:space="preserve"> </w:t>
      </w:r>
      <w:r w:rsidRPr="007454D1">
        <w:rPr>
          <w:w w:val="110"/>
          <w:sz w:val="24"/>
          <w:szCs w:val="24"/>
        </w:rPr>
        <w:t>protected</w:t>
      </w:r>
      <w:r w:rsidRPr="007454D1">
        <w:rPr>
          <w:spacing w:val="-17"/>
          <w:w w:val="110"/>
          <w:sz w:val="24"/>
          <w:szCs w:val="24"/>
        </w:rPr>
        <w:t xml:space="preserve"> </w:t>
      </w:r>
      <w:r w:rsidRPr="007454D1">
        <w:rPr>
          <w:w w:val="110"/>
          <w:sz w:val="24"/>
          <w:szCs w:val="24"/>
        </w:rPr>
        <w:t>by</w:t>
      </w:r>
      <w:r w:rsidRPr="007454D1">
        <w:rPr>
          <w:spacing w:val="-17"/>
          <w:w w:val="110"/>
          <w:sz w:val="24"/>
          <w:szCs w:val="24"/>
        </w:rPr>
        <w:t xml:space="preserve"> </w:t>
      </w:r>
      <w:r w:rsidRPr="007454D1">
        <w:rPr>
          <w:w w:val="110"/>
          <w:sz w:val="24"/>
          <w:szCs w:val="24"/>
        </w:rPr>
        <w:t>this</w:t>
      </w:r>
      <w:r w:rsidRPr="007454D1">
        <w:rPr>
          <w:spacing w:val="-17"/>
          <w:w w:val="110"/>
          <w:sz w:val="24"/>
          <w:szCs w:val="24"/>
        </w:rPr>
        <w:t xml:space="preserve"> </w:t>
      </w:r>
      <w:r w:rsidRPr="007454D1">
        <w:rPr>
          <w:w w:val="110"/>
          <w:sz w:val="24"/>
          <w:szCs w:val="24"/>
        </w:rPr>
        <w:t>article,</w:t>
      </w:r>
      <w:r w:rsidRPr="007454D1">
        <w:rPr>
          <w:spacing w:val="-17"/>
          <w:w w:val="110"/>
          <w:sz w:val="24"/>
          <w:szCs w:val="24"/>
        </w:rPr>
        <w:t xml:space="preserve"> </w:t>
      </w:r>
      <w:r w:rsidRPr="007454D1">
        <w:rPr>
          <w:w w:val="110"/>
          <w:sz w:val="24"/>
          <w:szCs w:val="24"/>
        </w:rPr>
        <w:t>or</w:t>
      </w:r>
      <w:r w:rsidRPr="007454D1">
        <w:rPr>
          <w:spacing w:val="-17"/>
          <w:w w:val="110"/>
          <w:sz w:val="24"/>
          <w:szCs w:val="24"/>
        </w:rPr>
        <w:t xml:space="preserve"> </w:t>
      </w:r>
      <w:r w:rsidRPr="007454D1">
        <w:rPr>
          <w:w w:val="110"/>
          <w:sz w:val="24"/>
          <w:szCs w:val="24"/>
        </w:rPr>
        <w:t>cause,</w:t>
      </w:r>
      <w:r w:rsidRPr="007454D1">
        <w:rPr>
          <w:spacing w:val="-17"/>
          <w:w w:val="110"/>
          <w:sz w:val="24"/>
          <w:szCs w:val="24"/>
        </w:rPr>
        <w:t xml:space="preserve"> </w:t>
      </w:r>
      <w:r w:rsidRPr="007454D1">
        <w:rPr>
          <w:w w:val="110"/>
          <w:sz w:val="24"/>
          <w:szCs w:val="24"/>
        </w:rPr>
        <w:t>suffer,</w:t>
      </w:r>
      <w:r w:rsidRPr="007454D1">
        <w:rPr>
          <w:spacing w:val="-17"/>
          <w:w w:val="110"/>
          <w:sz w:val="24"/>
          <w:szCs w:val="24"/>
        </w:rPr>
        <w:t xml:space="preserve"> </w:t>
      </w:r>
      <w:r w:rsidRPr="007454D1">
        <w:rPr>
          <w:w w:val="110"/>
          <w:sz w:val="24"/>
          <w:szCs w:val="24"/>
        </w:rPr>
        <w:t>or</w:t>
      </w:r>
      <w:r w:rsidRPr="007454D1">
        <w:rPr>
          <w:spacing w:val="-17"/>
          <w:w w:val="110"/>
          <w:sz w:val="24"/>
          <w:szCs w:val="24"/>
        </w:rPr>
        <w:t xml:space="preserve"> </w:t>
      </w:r>
      <w:r w:rsidRPr="007454D1">
        <w:rPr>
          <w:w w:val="110"/>
          <w:sz w:val="24"/>
          <w:szCs w:val="24"/>
        </w:rPr>
        <w:t>allow</w:t>
      </w:r>
      <w:r w:rsidRPr="007454D1">
        <w:rPr>
          <w:spacing w:val="-17"/>
          <w:w w:val="110"/>
          <w:sz w:val="24"/>
          <w:szCs w:val="24"/>
        </w:rPr>
        <w:t xml:space="preserve"> </w:t>
      </w:r>
      <w:r w:rsidRPr="007454D1">
        <w:rPr>
          <w:w w:val="110"/>
          <w:sz w:val="24"/>
          <w:szCs w:val="24"/>
        </w:rPr>
        <w:t>such</w:t>
      </w:r>
      <w:r w:rsidRPr="007454D1">
        <w:rPr>
          <w:spacing w:val="-17"/>
          <w:w w:val="110"/>
          <w:sz w:val="24"/>
          <w:szCs w:val="24"/>
        </w:rPr>
        <w:t xml:space="preserve"> </w:t>
      </w:r>
      <w:r w:rsidRPr="007454D1">
        <w:rPr>
          <w:w w:val="110"/>
          <w:sz w:val="24"/>
          <w:szCs w:val="24"/>
        </w:rPr>
        <w:t>activity,</w:t>
      </w:r>
      <w:r w:rsidRPr="007454D1">
        <w:rPr>
          <w:spacing w:val="-17"/>
          <w:w w:val="110"/>
          <w:sz w:val="24"/>
          <w:szCs w:val="24"/>
        </w:rPr>
        <w:t xml:space="preserve"> </w:t>
      </w:r>
      <w:r w:rsidRPr="007454D1">
        <w:rPr>
          <w:w w:val="110"/>
          <w:sz w:val="24"/>
          <w:szCs w:val="24"/>
        </w:rPr>
        <w:t>or</w:t>
      </w:r>
      <w:r w:rsidRPr="007454D1">
        <w:rPr>
          <w:spacing w:val="-17"/>
          <w:w w:val="110"/>
          <w:sz w:val="24"/>
          <w:szCs w:val="24"/>
        </w:rPr>
        <w:t xml:space="preserve"> </w:t>
      </w:r>
      <w:r w:rsidRPr="007454D1">
        <w:rPr>
          <w:w w:val="110"/>
          <w:sz w:val="24"/>
          <w:szCs w:val="24"/>
        </w:rPr>
        <w:t>leave</w:t>
      </w:r>
      <w:r w:rsidRPr="007454D1">
        <w:rPr>
          <w:spacing w:val="-17"/>
          <w:w w:val="110"/>
          <w:sz w:val="24"/>
          <w:szCs w:val="24"/>
        </w:rPr>
        <w:t xml:space="preserve"> </w:t>
      </w:r>
      <w:r w:rsidRPr="007454D1">
        <w:rPr>
          <w:w w:val="110"/>
          <w:sz w:val="24"/>
          <w:szCs w:val="24"/>
        </w:rPr>
        <w:t>in</w:t>
      </w:r>
      <w:r w:rsidRPr="007454D1">
        <w:rPr>
          <w:spacing w:val="-17"/>
          <w:w w:val="110"/>
          <w:sz w:val="24"/>
          <w:szCs w:val="24"/>
        </w:rPr>
        <w:t xml:space="preserve"> </w:t>
      </w:r>
      <w:r w:rsidRPr="007454D1">
        <w:rPr>
          <w:w w:val="110"/>
          <w:sz w:val="24"/>
          <w:szCs w:val="24"/>
        </w:rPr>
        <w:t>place</w:t>
      </w:r>
      <w:r w:rsidRPr="007454D1">
        <w:rPr>
          <w:spacing w:val="-17"/>
          <w:w w:val="110"/>
          <w:sz w:val="24"/>
          <w:szCs w:val="24"/>
        </w:rPr>
        <w:t xml:space="preserve"> </w:t>
      </w:r>
      <w:r w:rsidRPr="007454D1">
        <w:rPr>
          <w:w w:val="110"/>
          <w:sz w:val="24"/>
          <w:szCs w:val="24"/>
        </w:rPr>
        <w:t>unauthorized</w:t>
      </w:r>
      <w:r w:rsidRPr="007454D1">
        <w:rPr>
          <w:spacing w:val="-17"/>
          <w:w w:val="110"/>
          <w:sz w:val="24"/>
          <w:szCs w:val="24"/>
        </w:rPr>
        <w:t xml:space="preserve"> </w:t>
      </w:r>
      <w:r w:rsidRPr="007454D1">
        <w:rPr>
          <w:w w:val="110"/>
          <w:sz w:val="24"/>
          <w:szCs w:val="24"/>
        </w:rPr>
        <w:t>fill, or otherwise fail to restore illegally altered land to its original condition (as authorized and directed by the</w:t>
      </w:r>
      <w:r w:rsidRPr="007454D1">
        <w:rPr>
          <w:spacing w:val="-12"/>
          <w:w w:val="110"/>
          <w:sz w:val="24"/>
          <w:szCs w:val="24"/>
        </w:rPr>
        <w:t xml:space="preserve"> </w:t>
      </w:r>
      <w:r w:rsidRPr="007454D1">
        <w:rPr>
          <w:w w:val="110"/>
          <w:sz w:val="24"/>
          <w:szCs w:val="24"/>
        </w:rPr>
        <w:t>conservation</w:t>
      </w:r>
      <w:r w:rsidRPr="007454D1">
        <w:rPr>
          <w:spacing w:val="-11"/>
          <w:w w:val="110"/>
          <w:sz w:val="24"/>
          <w:szCs w:val="24"/>
        </w:rPr>
        <w:t xml:space="preserve"> </w:t>
      </w:r>
      <w:r w:rsidRPr="007454D1">
        <w:rPr>
          <w:w w:val="110"/>
          <w:sz w:val="24"/>
          <w:szCs w:val="24"/>
        </w:rPr>
        <w:t>commission),</w:t>
      </w:r>
      <w:r w:rsidRPr="007454D1">
        <w:rPr>
          <w:spacing w:val="-12"/>
          <w:w w:val="110"/>
          <w:sz w:val="24"/>
          <w:szCs w:val="24"/>
        </w:rPr>
        <w:t xml:space="preserve"> </w:t>
      </w:r>
      <w:r w:rsidRPr="007454D1">
        <w:rPr>
          <w:w w:val="110"/>
          <w:sz w:val="24"/>
          <w:szCs w:val="24"/>
        </w:rPr>
        <w:t>or</w:t>
      </w:r>
      <w:r w:rsidRPr="007454D1">
        <w:rPr>
          <w:spacing w:val="-11"/>
          <w:w w:val="110"/>
          <w:sz w:val="24"/>
          <w:szCs w:val="24"/>
        </w:rPr>
        <w:t xml:space="preserve"> </w:t>
      </w:r>
      <w:r w:rsidRPr="007454D1">
        <w:rPr>
          <w:w w:val="110"/>
          <w:sz w:val="24"/>
          <w:szCs w:val="24"/>
        </w:rPr>
        <w:t>fail</w:t>
      </w:r>
      <w:r w:rsidRPr="007454D1">
        <w:rPr>
          <w:spacing w:val="-12"/>
          <w:w w:val="110"/>
          <w:sz w:val="24"/>
          <w:szCs w:val="24"/>
        </w:rPr>
        <w:t xml:space="preserve"> </w:t>
      </w:r>
      <w:r w:rsidRPr="007454D1">
        <w:rPr>
          <w:w w:val="110"/>
          <w:sz w:val="24"/>
          <w:szCs w:val="24"/>
        </w:rPr>
        <w:t>to</w:t>
      </w:r>
      <w:r w:rsidRPr="007454D1">
        <w:rPr>
          <w:spacing w:val="-11"/>
          <w:w w:val="110"/>
          <w:sz w:val="24"/>
          <w:szCs w:val="24"/>
        </w:rPr>
        <w:t xml:space="preserve"> </w:t>
      </w:r>
      <w:r w:rsidRPr="007454D1">
        <w:rPr>
          <w:w w:val="110"/>
          <w:sz w:val="24"/>
          <w:szCs w:val="24"/>
        </w:rPr>
        <w:t>comply</w:t>
      </w:r>
      <w:r w:rsidRPr="007454D1">
        <w:rPr>
          <w:spacing w:val="-12"/>
          <w:w w:val="110"/>
          <w:sz w:val="24"/>
          <w:szCs w:val="24"/>
        </w:rPr>
        <w:t xml:space="preserve"> </w:t>
      </w:r>
      <w:r w:rsidRPr="007454D1">
        <w:rPr>
          <w:w w:val="110"/>
          <w:sz w:val="24"/>
          <w:szCs w:val="24"/>
        </w:rPr>
        <w:t>with</w:t>
      </w:r>
      <w:r w:rsidRPr="007454D1">
        <w:rPr>
          <w:spacing w:val="-11"/>
          <w:w w:val="110"/>
          <w:sz w:val="24"/>
          <w:szCs w:val="24"/>
        </w:rPr>
        <w:t xml:space="preserve"> </w:t>
      </w:r>
      <w:r w:rsidRPr="007454D1">
        <w:rPr>
          <w:w w:val="110"/>
          <w:sz w:val="24"/>
          <w:szCs w:val="24"/>
        </w:rPr>
        <w:t>any</w:t>
      </w:r>
      <w:r w:rsidRPr="007454D1">
        <w:rPr>
          <w:spacing w:val="-12"/>
          <w:w w:val="110"/>
          <w:sz w:val="24"/>
          <w:szCs w:val="24"/>
        </w:rPr>
        <w:t xml:space="preserve"> </w:t>
      </w:r>
      <w:r w:rsidRPr="007454D1">
        <w:rPr>
          <w:w w:val="110"/>
          <w:sz w:val="24"/>
          <w:szCs w:val="24"/>
        </w:rPr>
        <w:t>permit</w:t>
      </w:r>
      <w:r w:rsidRPr="007454D1">
        <w:rPr>
          <w:spacing w:val="-11"/>
          <w:w w:val="110"/>
          <w:sz w:val="24"/>
          <w:szCs w:val="24"/>
        </w:rPr>
        <w:t xml:space="preserve"> </w:t>
      </w:r>
      <w:r w:rsidRPr="007454D1">
        <w:rPr>
          <w:w w:val="110"/>
          <w:sz w:val="24"/>
          <w:szCs w:val="24"/>
        </w:rPr>
        <w:t>or</w:t>
      </w:r>
      <w:r w:rsidRPr="007454D1">
        <w:rPr>
          <w:spacing w:val="-12"/>
          <w:w w:val="110"/>
          <w:sz w:val="24"/>
          <w:szCs w:val="24"/>
        </w:rPr>
        <w:t xml:space="preserve"> </w:t>
      </w:r>
      <w:r w:rsidRPr="007454D1">
        <w:rPr>
          <w:w w:val="110"/>
          <w:sz w:val="24"/>
          <w:szCs w:val="24"/>
        </w:rPr>
        <w:t>enforcement</w:t>
      </w:r>
      <w:r w:rsidRPr="007454D1">
        <w:rPr>
          <w:spacing w:val="-11"/>
          <w:w w:val="110"/>
          <w:sz w:val="24"/>
          <w:szCs w:val="24"/>
        </w:rPr>
        <w:t xml:space="preserve"> </w:t>
      </w:r>
      <w:r w:rsidRPr="007454D1">
        <w:rPr>
          <w:w w:val="110"/>
          <w:sz w:val="24"/>
          <w:szCs w:val="24"/>
        </w:rPr>
        <w:t>order</w:t>
      </w:r>
      <w:r w:rsidRPr="007454D1">
        <w:rPr>
          <w:spacing w:val="-11"/>
          <w:w w:val="110"/>
          <w:sz w:val="24"/>
          <w:szCs w:val="24"/>
        </w:rPr>
        <w:t xml:space="preserve"> </w:t>
      </w:r>
      <w:r w:rsidRPr="007454D1">
        <w:rPr>
          <w:w w:val="110"/>
          <w:sz w:val="24"/>
          <w:szCs w:val="24"/>
        </w:rPr>
        <w:t>issued</w:t>
      </w:r>
      <w:r w:rsidRPr="007454D1">
        <w:rPr>
          <w:spacing w:val="-12"/>
          <w:w w:val="110"/>
          <w:sz w:val="24"/>
          <w:szCs w:val="24"/>
        </w:rPr>
        <w:t xml:space="preserve"> </w:t>
      </w:r>
      <w:r w:rsidRPr="007454D1">
        <w:rPr>
          <w:w w:val="110"/>
          <w:sz w:val="24"/>
          <w:szCs w:val="24"/>
        </w:rPr>
        <w:t>pursuant</w:t>
      </w:r>
      <w:r w:rsidRPr="007454D1">
        <w:rPr>
          <w:spacing w:val="-11"/>
          <w:w w:val="110"/>
          <w:sz w:val="24"/>
          <w:szCs w:val="24"/>
        </w:rPr>
        <w:t xml:space="preserve"> </w:t>
      </w:r>
      <w:r w:rsidRPr="007454D1">
        <w:rPr>
          <w:w w:val="110"/>
          <w:sz w:val="24"/>
          <w:szCs w:val="24"/>
        </w:rPr>
        <w:t>to this</w:t>
      </w:r>
      <w:r w:rsidRPr="007454D1">
        <w:rPr>
          <w:spacing w:val="-5"/>
          <w:w w:val="110"/>
          <w:sz w:val="24"/>
          <w:szCs w:val="24"/>
        </w:rPr>
        <w:t xml:space="preserve"> </w:t>
      </w:r>
      <w:r w:rsidRPr="007454D1">
        <w:rPr>
          <w:w w:val="110"/>
          <w:sz w:val="24"/>
          <w:szCs w:val="24"/>
        </w:rPr>
        <w:lastRenderedPageBreak/>
        <w:t>article.</w:t>
      </w:r>
    </w:p>
    <w:p w14:paraId="561487B8" w14:textId="411E5312" w:rsidR="0033373B" w:rsidRPr="007454D1" w:rsidRDefault="0033373B" w:rsidP="0033373B">
      <w:pPr>
        <w:pStyle w:val="BodyText"/>
        <w:kinsoku w:val="0"/>
        <w:overflowPunct w:val="0"/>
        <w:spacing w:before="152"/>
        <w:ind w:right="145" w:firstLine="720"/>
        <w:rPr>
          <w:w w:val="110"/>
          <w:sz w:val="24"/>
          <w:szCs w:val="24"/>
        </w:rPr>
      </w:pPr>
      <w:r w:rsidRPr="007454D1">
        <w:rPr>
          <w:w w:val="110"/>
          <w:sz w:val="24"/>
          <w:szCs w:val="24"/>
        </w:rPr>
        <w:t>The</w:t>
      </w:r>
      <w:r w:rsidRPr="007454D1">
        <w:rPr>
          <w:spacing w:val="-19"/>
          <w:w w:val="110"/>
          <w:sz w:val="24"/>
          <w:szCs w:val="24"/>
        </w:rPr>
        <w:t xml:space="preserve"> </w:t>
      </w:r>
      <w:r w:rsidRPr="007454D1">
        <w:rPr>
          <w:w w:val="110"/>
          <w:sz w:val="24"/>
          <w:szCs w:val="24"/>
        </w:rPr>
        <w:t>commission</w:t>
      </w:r>
      <w:r w:rsidRPr="007454D1">
        <w:rPr>
          <w:spacing w:val="-19"/>
          <w:w w:val="110"/>
          <w:sz w:val="24"/>
          <w:szCs w:val="24"/>
        </w:rPr>
        <w:t xml:space="preserve"> </w:t>
      </w:r>
      <w:r w:rsidRPr="007454D1">
        <w:rPr>
          <w:w w:val="110"/>
          <w:sz w:val="24"/>
          <w:szCs w:val="24"/>
        </w:rPr>
        <w:t>and</w:t>
      </w:r>
      <w:r w:rsidRPr="007454D1">
        <w:rPr>
          <w:spacing w:val="-18"/>
          <w:w w:val="110"/>
          <w:sz w:val="24"/>
          <w:szCs w:val="24"/>
        </w:rPr>
        <w:t xml:space="preserve"> </w:t>
      </w:r>
      <w:r w:rsidRPr="007454D1">
        <w:rPr>
          <w:w w:val="110"/>
          <w:sz w:val="24"/>
          <w:szCs w:val="24"/>
        </w:rPr>
        <w:t>its</w:t>
      </w:r>
      <w:r w:rsidRPr="007454D1">
        <w:rPr>
          <w:spacing w:val="-19"/>
          <w:w w:val="110"/>
          <w:sz w:val="24"/>
          <w:szCs w:val="24"/>
        </w:rPr>
        <w:t xml:space="preserve"> </w:t>
      </w:r>
      <w:r w:rsidRPr="007454D1">
        <w:rPr>
          <w:w w:val="110"/>
          <w:sz w:val="24"/>
          <w:szCs w:val="24"/>
        </w:rPr>
        <w:t>agents</w:t>
      </w:r>
      <w:r w:rsidRPr="007454D1">
        <w:rPr>
          <w:spacing w:val="-19"/>
          <w:w w:val="110"/>
          <w:sz w:val="24"/>
          <w:szCs w:val="24"/>
        </w:rPr>
        <w:t xml:space="preserve"> </w:t>
      </w:r>
      <w:r w:rsidRPr="007454D1">
        <w:rPr>
          <w:w w:val="110"/>
          <w:sz w:val="24"/>
          <w:szCs w:val="24"/>
        </w:rPr>
        <w:t>shall</w:t>
      </w:r>
      <w:r w:rsidRPr="007454D1">
        <w:rPr>
          <w:spacing w:val="-18"/>
          <w:w w:val="110"/>
          <w:sz w:val="24"/>
          <w:szCs w:val="24"/>
        </w:rPr>
        <w:t xml:space="preserve"> </w:t>
      </w:r>
      <w:r w:rsidRPr="007454D1">
        <w:rPr>
          <w:w w:val="110"/>
          <w:sz w:val="24"/>
          <w:szCs w:val="24"/>
        </w:rPr>
        <w:t>have</w:t>
      </w:r>
      <w:r w:rsidRPr="007454D1">
        <w:rPr>
          <w:spacing w:val="-19"/>
          <w:w w:val="110"/>
          <w:sz w:val="24"/>
          <w:szCs w:val="24"/>
        </w:rPr>
        <w:t xml:space="preserve"> </w:t>
      </w:r>
      <w:r w:rsidRPr="007454D1">
        <w:rPr>
          <w:w w:val="110"/>
          <w:sz w:val="24"/>
          <w:szCs w:val="24"/>
        </w:rPr>
        <w:t>the</w:t>
      </w:r>
      <w:r w:rsidRPr="007454D1">
        <w:rPr>
          <w:spacing w:val="-19"/>
          <w:w w:val="110"/>
          <w:sz w:val="24"/>
          <w:szCs w:val="24"/>
        </w:rPr>
        <w:t xml:space="preserve"> </w:t>
      </w:r>
      <w:r w:rsidRPr="007454D1">
        <w:rPr>
          <w:w w:val="110"/>
          <w:sz w:val="24"/>
          <w:szCs w:val="24"/>
        </w:rPr>
        <w:t>responsibility,</w:t>
      </w:r>
      <w:r w:rsidRPr="007454D1">
        <w:rPr>
          <w:spacing w:val="-18"/>
          <w:w w:val="110"/>
          <w:sz w:val="24"/>
          <w:szCs w:val="24"/>
        </w:rPr>
        <w:t xml:space="preserve"> </w:t>
      </w:r>
      <w:r w:rsidRPr="007454D1">
        <w:rPr>
          <w:w w:val="110"/>
          <w:sz w:val="24"/>
          <w:szCs w:val="24"/>
        </w:rPr>
        <w:t>duty,</w:t>
      </w:r>
      <w:r w:rsidRPr="007454D1">
        <w:rPr>
          <w:spacing w:val="-19"/>
          <w:w w:val="110"/>
          <w:sz w:val="24"/>
          <w:szCs w:val="24"/>
        </w:rPr>
        <w:t xml:space="preserve"> </w:t>
      </w:r>
      <w:r w:rsidRPr="007454D1">
        <w:rPr>
          <w:w w:val="110"/>
          <w:sz w:val="24"/>
          <w:szCs w:val="24"/>
        </w:rPr>
        <w:t>and</w:t>
      </w:r>
      <w:r w:rsidRPr="007454D1">
        <w:rPr>
          <w:spacing w:val="-19"/>
          <w:w w:val="110"/>
          <w:sz w:val="24"/>
          <w:szCs w:val="24"/>
        </w:rPr>
        <w:t xml:space="preserve"> </w:t>
      </w:r>
      <w:r w:rsidRPr="007454D1">
        <w:rPr>
          <w:w w:val="110"/>
          <w:sz w:val="24"/>
          <w:szCs w:val="24"/>
        </w:rPr>
        <w:t>authority</w:t>
      </w:r>
      <w:r w:rsidRPr="007454D1">
        <w:rPr>
          <w:spacing w:val="-18"/>
          <w:w w:val="110"/>
          <w:sz w:val="24"/>
          <w:szCs w:val="24"/>
        </w:rPr>
        <w:t xml:space="preserve"> </w:t>
      </w:r>
      <w:r w:rsidRPr="007454D1">
        <w:rPr>
          <w:w w:val="110"/>
          <w:sz w:val="24"/>
          <w:szCs w:val="24"/>
        </w:rPr>
        <w:t>to</w:t>
      </w:r>
      <w:r w:rsidRPr="007454D1">
        <w:rPr>
          <w:spacing w:val="-19"/>
          <w:w w:val="110"/>
          <w:sz w:val="24"/>
          <w:szCs w:val="24"/>
        </w:rPr>
        <w:t xml:space="preserve"> </w:t>
      </w:r>
      <w:r w:rsidRPr="007454D1">
        <w:rPr>
          <w:w w:val="110"/>
          <w:sz w:val="24"/>
          <w:szCs w:val="24"/>
        </w:rPr>
        <w:t>enforce</w:t>
      </w:r>
      <w:r w:rsidRPr="007454D1">
        <w:rPr>
          <w:spacing w:val="-19"/>
          <w:w w:val="110"/>
          <w:sz w:val="24"/>
          <w:szCs w:val="24"/>
        </w:rPr>
        <w:t xml:space="preserve"> </w:t>
      </w:r>
      <w:r w:rsidRPr="007454D1">
        <w:rPr>
          <w:w w:val="110"/>
          <w:sz w:val="24"/>
          <w:szCs w:val="24"/>
        </w:rPr>
        <w:t>this</w:t>
      </w:r>
      <w:r w:rsidRPr="007454D1">
        <w:rPr>
          <w:spacing w:val="-18"/>
          <w:w w:val="110"/>
          <w:sz w:val="24"/>
          <w:szCs w:val="24"/>
        </w:rPr>
        <w:t xml:space="preserve"> </w:t>
      </w:r>
      <w:r w:rsidRPr="007454D1">
        <w:rPr>
          <w:w w:val="110"/>
          <w:sz w:val="24"/>
          <w:szCs w:val="24"/>
        </w:rPr>
        <w:t>article, its regulations, and permits issued thereunder by violation notices, and administrative (enforcement) orders. Any person who violates the provisions of this article may be ordered to restore the property to its original condition and take other action deemed necessary to remedy such violations, or may be fined, or</w:t>
      </w:r>
      <w:r w:rsidRPr="007454D1">
        <w:rPr>
          <w:spacing w:val="-10"/>
          <w:w w:val="110"/>
          <w:sz w:val="24"/>
          <w:szCs w:val="24"/>
        </w:rPr>
        <w:t xml:space="preserve"> </w:t>
      </w:r>
      <w:r w:rsidRPr="007454D1">
        <w:rPr>
          <w:w w:val="110"/>
          <w:sz w:val="24"/>
          <w:szCs w:val="24"/>
        </w:rPr>
        <w:t>both.</w:t>
      </w:r>
    </w:p>
    <w:p w14:paraId="2C91D736" w14:textId="77777777" w:rsidR="007454D1" w:rsidRPr="007454D1" w:rsidRDefault="007454D1">
      <w:pPr>
        <w:rPr>
          <w:rFonts w:ascii="Arial" w:hAnsi="Arial" w:cs="Arial"/>
          <w:szCs w:val="24"/>
        </w:rPr>
      </w:pPr>
    </w:p>
    <w:p w14:paraId="087DFBE2" w14:textId="77777777" w:rsidR="00DD3213" w:rsidRDefault="007454D1" w:rsidP="007454D1">
      <w:pPr>
        <w:pStyle w:val="BodyText"/>
        <w:kinsoku w:val="0"/>
        <w:overflowPunct w:val="0"/>
        <w:spacing w:before="120"/>
        <w:ind w:firstLine="720"/>
        <w:rPr>
          <w:w w:val="105"/>
          <w:sz w:val="24"/>
          <w:szCs w:val="24"/>
        </w:rPr>
      </w:pPr>
      <w:r w:rsidRPr="007454D1">
        <w:rPr>
          <w:w w:val="105"/>
          <w:sz w:val="24"/>
          <w:szCs w:val="24"/>
        </w:rPr>
        <w:t xml:space="preserve">Any permit application or request for certificate of compliance is evidence of the landowner's permission for said parties to enter his or her private land for the purposes of conducting such  inspections. </w:t>
      </w:r>
    </w:p>
    <w:p w14:paraId="7B3DBC2B" w14:textId="7CD4BDB0" w:rsidR="007454D1" w:rsidRPr="007454D1" w:rsidRDefault="007454D1" w:rsidP="007454D1">
      <w:pPr>
        <w:pStyle w:val="BodyText"/>
        <w:kinsoku w:val="0"/>
        <w:overflowPunct w:val="0"/>
        <w:spacing w:before="120"/>
        <w:ind w:firstLine="720"/>
        <w:rPr>
          <w:w w:val="105"/>
          <w:sz w:val="24"/>
          <w:szCs w:val="24"/>
        </w:rPr>
      </w:pPr>
      <w:r w:rsidRPr="007454D1">
        <w:rPr>
          <w:w w:val="105"/>
          <w:sz w:val="24"/>
          <w:szCs w:val="24"/>
        </w:rPr>
        <w:t>An enforcement order issued by the commission shall be signed by a majority vote of the commission. In a situation requiring immediate action, an enforcement order may be signed by a single member</w:t>
      </w:r>
      <w:r w:rsidRPr="007454D1">
        <w:rPr>
          <w:spacing w:val="10"/>
          <w:w w:val="105"/>
          <w:sz w:val="24"/>
          <w:szCs w:val="24"/>
        </w:rPr>
        <w:t xml:space="preserve"> </w:t>
      </w:r>
      <w:r w:rsidRPr="007454D1">
        <w:rPr>
          <w:w w:val="105"/>
          <w:sz w:val="24"/>
          <w:szCs w:val="24"/>
        </w:rPr>
        <w:t>or</w:t>
      </w:r>
      <w:r w:rsidRPr="007454D1">
        <w:rPr>
          <w:spacing w:val="11"/>
          <w:w w:val="105"/>
          <w:sz w:val="24"/>
          <w:szCs w:val="24"/>
        </w:rPr>
        <w:t xml:space="preserve"> </w:t>
      </w:r>
      <w:r w:rsidRPr="007454D1">
        <w:rPr>
          <w:w w:val="105"/>
          <w:sz w:val="24"/>
          <w:szCs w:val="24"/>
        </w:rPr>
        <w:t>agent</w:t>
      </w:r>
      <w:r w:rsidRPr="007454D1">
        <w:rPr>
          <w:spacing w:val="11"/>
          <w:w w:val="105"/>
          <w:sz w:val="24"/>
          <w:szCs w:val="24"/>
        </w:rPr>
        <w:t xml:space="preserve"> </w:t>
      </w:r>
      <w:r w:rsidRPr="007454D1">
        <w:rPr>
          <w:w w:val="105"/>
          <w:sz w:val="24"/>
          <w:szCs w:val="24"/>
        </w:rPr>
        <w:t>of</w:t>
      </w:r>
      <w:r w:rsidRPr="007454D1">
        <w:rPr>
          <w:spacing w:val="11"/>
          <w:w w:val="105"/>
          <w:sz w:val="24"/>
          <w:szCs w:val="24"/>
        </w:rPr>
        <w:t xml:space="preserve"> </w:t>
      </w:r>
      <w:r w:rsidRPr="007454D1">
        <w:rPr>
          <w:w w:val="105"/>
          <w:sz w:val="24"/>
          <w:szCs w:val="24"/>
        </w:rPr>
        <w:t>the</w:t>
      </w:r>
      <w:r w:rsidRPr="007454D1">
        <w:rPr>
          <w:spacing w:val="11"/>
          <w:w w:val="105"/>
          <w:sz w:val="24"/>
          <w:szCs w:val="24"/>
        </w:rPr>
        <w:t xml:space="preserve"> </w:t>
      </w:r>
      <w:r w:rsidRPr="007454D1">
        <w:rPr>
          <w:w w:val="105"/>
          <w:sz w:val="24"/>
          <w:szCs w:val="24"/>
        </w:rPr>
        <w:t>commission,</w:t>
      </w:r>
      <w:r w:rsidRPr="007454D1">
        <w:rPr>
          <w:spacing w:val="11"/>
          <w:w w:val="105"/>
          <w:sz w:val="24"/>
          <w:szCs w:val="24"/>
        </w:rPr>
        <w:t xml:space="preserve"> </w:t>
      </w:r>
      <w:r w:rsidRPr="007454D1">
        <w:rPr>
          <w:w w:val="105"/>
          <w:sz w:val="24"/>
          <w:szCs w:val="24"/>
        </w:rPr>
        <w:t>if</w:t>
      </w:r>
      <w:r w:rsidRPr="007454D1">
        <w:rPr>
          <w:spacing w:val="10"/>
          <w:w w:val="105"/>
          <w:sz w:val="24"/>
          <w:szCs w:val="24"/>
        </w:rPr>
        <w:t xml:space="preserve"> </w:t>
      </w:r>
      <w:r w:rsidRPr="007454D1">
        <w:rPr>
          <w:w w:val="105"/>
          <w:sz w:val="24"/>
          <w:szCs w:val="24"/>
        </w:rPr>
        <w:t>said</w:t>
      </w:r>
      <w:r w:rsidRPr="007454D1">
        <w:rPr>
          <w:spacing w:val="11"/>
          <w:w w:val="105"/>
          <w:sz w:val="24"/>
          <w:szCs w:val="24"/>
        </w:rPr>
        <w:t xml:space="preserve"> </w:t>
      </w:r>
      <w:r w:rsidRPr="007454D1">
        <w:rPr>
          <w:w w:val="105"/>
          <w:sz w:val="24"/>
          <w:szCs w:val="24"/>
        </w:rPr>
        <w:t>order</w:t>
      </w:r>
      <w:r w:rsidRPr="007454D1">
        <w:rPr>
          <w:spacing w:val="11"/>
          <w:w w:val="105"/>
          <w:sz w:val="24"/>
          <w:szCs w:val="24"/>
        </w:rPr>
        <w:t xml:space="preserve"> </w:t>
      </w:r>
      <w:r w:rsidRPr="007454D1">
        <w:rPr>
          <w:w w:val="105"/>
          <w:sz w:val="24"/>
          <w:szCs w:val="24"/>
        </w:rPr>
        <w:t>is</w:t>
      </w:r>
      <w:r w:rsidRPr="007454D1">
        <w:rPr>
          <w:spacing w:val="11"/>
          <w:w w:val="105"/>
          <w:sz w:val="24"/>
          <w:szCs w:val="24"/>
        </w:rPr>
        <w:t xml:space="preserve"> </w:t>
      </w:r>
      <w:r w:rsidRPr="007454D1">
        <w:rPr>
          <w:w w:val="105"/>
          <w:sz w:val="24"/>
          <w:szCs w:val="24"/>
        </w:rPr>
        <w:t>ratified</w:t>
      </w:r>
      <w:r w:rsidRPr="007454D1">
        <w:rPr>
          <w:spacing w:val="11"/>
          <w:w w:val="105"/>
          <w:sz w:val="24"/>
          <w:szCs w:val="24"/>
        </w:rPr>
        <w:t xml:space="preserve"> </w:t>
      </w:r>
      <w:r w:rsidRPr="007454D1">
        <w:rPr>
          <w:w w:val="105"/>
          <w:sz w:val="24"/>
          <w:szCs w:val="24"/>
        </w:rPr>
        <w:t>by</w:t>
      </w:r>
      <w:r w:rsidRPr="007454D1">
        <w:rPr>
          <w:spacing w:val="11"/>
          <w:w w:val="105"/>
          <w:sz w:val="24"/>
          <w:szCs w:val="24"/>
        </w:rPr>
        <w:t xml:space="preserve"> </w:t>
      </w:r>
      <w:r w:rsidRPr="007454D1">
        <w:rPr>
          <w:w w:val="105"/>
          <w:sz w:val="24"/>
          <w:szCs w:val="24"/>
        </w:rPr>
        <w:t>a</w:t>
      </w:r>
      <w:r w:rsidRPr="007454D1">
        <w:rPr>
          <w:spacing w:val="10"/>
          <w:w w:val="105"/>
          <w:sz w:val="24"/>
          <w:szCs w:val="24"/>
        </w:rPr>
        <w:t xml:space="preserve"> </w:t>
      </w:r>
      <w:r w:rsidRPr="007454D1">
        <w:rPr>
          <w:w w:val="105"/>
          <w:sz w:val="24"/>
          <w:szCs w:val="24"/>
        </w:rPr>
        <w:t>majority</w:t>
      </w:r>
      <w:r w:rsidRPr="007454D1">
        <w:rPr>
          <w:spacing w:val="11"/>
          <w:w w:val="105"/>
          <w:sz w:val="24"/>
          <w:szCs w:val="24"/>
        </w:rPr>
        <w:t xml:space="preserve"> </w:t>
      </w:r>
      <w:r w:rsidRPr="007454D1">
        <w:rPr>
          <w:w w:val="105"/>
          <w:sz w:val="24"/>
          <w:szCs w:val="24"/>
        </w:rPr>
        <w:t>of</w:t>
      </w:r>
      <w:r w:rsidRPr="007454D1">
        <w:rPr>
          <w:spacing w:val="11"/>
          <w:w w:val="105"/>
          <w:sz w:val="24"/>
          <w:szCs w:val="24"/>
        </w:rPr>
        <w:t xml:space="preserve"> </w:t>
      </w:r>
      <w:r w:rsidRPr="007454D1">
        <w:rPr>
          <w:w w:val="105"/>
          <w:sz w:val="24"/>
          <w:szCs w:val="24"/>
        </w:rPr>
        <w:t>the</w:t>
      </w:r>
      <w:r w:rsidRPr="007454D1">
        <w:rPr>
          <w:spacing w:val="11"/>
          <w:w w:val="105"/>
          <w:sz w:val="24"/>
          <w:szCs w:val="24"/>
        </w:rPr>
        <w:t xml:space="preserve"> </w:t>
      </w:r>
      <w:r w:rsidRPr="007454D1">
        <w:rPr>
          <w:w w:val="105"/>
          <w:sz w:val="24"/>
          <w:szCs w:val="24"/>
        </w:rPr>
        <w:t>members</w:t>
      </w:r>
      <w:r w:rsidRPr="007454D1">
        <w:rPr>
          <w:spacing w:val="11"/>
          <w:w w:val="105"/>
          <w:sz w:val="24"/>
          <w:szCs w:val="24"/>
        </w:rPr>
        <w:t xml:space="preserve"> </w:t>
      </w:r>
      <w:r w:rsidRPr="007454D1">
        <w:rPr>
          <w:w w:val="105"/>
          <w:sz w:val="24"/>
          <w:szCs w:val="24"/>
        </w:rPr>
        <w:t>at</w:t>
      </w:r>
      <w:r w:rsidRPr="007454D1">
        <w:rPr>
          <w:spacing w:val="11"/>
          <w:w w:val="105"/>
          <w:sz w:val="24"/>
          <w:szCs w:val="24"/>
        </w:rPr>
        <w:t xml:space="preserve"> </w:t>
      </w:r>
      <w:r w:rsidRPr="007454D1">
        <w:rPr>
          <w:w w:val="105"/>
          <w:sz w:val="24"/>
          <w:szCs w:val="24"/>
        </w:rPr>
        <w:t>the</w:t>
      </w:r>
      <w:r w:rsidRPr="007454D1">
        <w:rPr>
          <w:spacing w:val="11"/>
          <w:w w:val="105"/>
          <w:sz w:val="24"/>
          <w:szCs w:val="24"/>
        </w:rPr>
        <w:t xml:space="preserve"> </w:t>
      </w:r>
      <w:r w:rsidRPr="007454D1">
        <w:rPr>
          <w:w w:val="105"/>
          <w:sz w:val="24"/>
          <w:szCs w:val="24"/>
        </w:rPr>
        <w:t>next scheduled meeting of the commission.</w:t>
      </w:r>
    </w:p>
    <w:p w14:paraId="19698FF9" w14:textId="77777777" w:rsidR="008C0E8A" w:rsidRPr="007454D1" w:rsidRDefault="008C0E8A">
      <w:pPr>
        <w:rPr>
          <w:rFonts w:ascii="Arial" w:hAnsi="Arial" w:cs="Arial"/>
          <w:szCs w:val="24"/>
        </w:rPr>
      </w:pPr>
    </w:p>
    <w:p w14:paraId="01C50B64" w14:textId="6434B2CA" w:rsidR="008C0E8A" w:rsidRPr="007454D1" w:rsidRDefault="008C0E8A">
      <w:pPr>
        <w:rPr>
          <w:rFonts w:ascii="Arial" w:hAnsi="Arial" w:cs="Arial"/>
          <w:szCs w:val="24"/>
        </w:rPr>
      </w:pPr>
      <w:r w:rsidRPr="007454D1">
        <w:rPr>
          <w:rFonts w:ascii="Arial" w:hAnsi="Arial" w:cs="Arial"/>
          <w:szCs w:val="24"/>
        </w:rPr>
        <w:tab/>
        <w:t xml:space="preserve">The Commission shall have the authority to enforce this bylaw, its regulations, and permits issued there under by </w:t>
      </w:r>
      <w:r w:rsidR="007454D1" w:rsidRPr="007454D1">
        <w:rPr>
          <w:rFonts w:ascii="Arial" w:hAnsi="Arial" w:cs="Arial"/>
          <w:w w:val="110"/>
          <w:szCs w:val="24"/>
        </w:rPr>
        <w:t xml:space="preserve">letters, phone calls, electronic communication and other informal methods, </w:t>
      </w:r>
      <w:r w:rsidRPr="007454D1">
        <w:rPr>
          <w:rFonts w:ascii="Arial" w:hAnsi="Arial" w:cs="Arial"/>
          <w:szCs w:val="24"/>
        </w:rPr>
        <w:t xml:space="preserve">violation notices, </w:t>
      </w:r>
      <w:r w:rsidR="007454D1" w:rsidRPr="007454D1">
        <w:rPr>
          <w:rFonts w:ascii="Arial" w:hAnsi="Arial" w:cs="Arial"/>
          <w:w w:val="110"/>
          <w:szCs w:val="24"/>
        </w:rPr>
        <w:t>non-criminal</w:t>
      </w:r>
      <w:r w:rsidR="007454D1" w:rsidRPr="007454D1">
        <w:rPr>
          <w:rFonts w:ascii="Arial" w:hAnsi="Arial" w:cs="Arial"/>
          <w:spacing w:val="-27"/>
          <w:w w:val="110"/>
          <w:szCs w:val="24"/>
        </w:rPr>
        <w:t xml:space="preserve"> </w:t>
      </w:r>
      <w:r w:rsidR="007454D1" w:rsidRPr="007454D1">
        <w:rPr>
          <w:rFonts w:ascii="Arial" w:hAnsi="Arial" w:cs="Arial"/>
          <w:w w:val="110"/>
          <w:szCs w:val="24"/>
        </w:rPr>
        <w:t>citations</w:t>
      </w:r>
      <w:r w:rsidR="007454D1" w:rsidRPr="007454D1">
        <w:rPr>
          <w:rFonts w:ascii="Arial" w:hAnsi="Arial" w:cs="Arial"/>
          <w:spacing w:val="-27"/>
          <w:w w:val="110"/>
          <w:szCs w:val="24"/>
        </w:rPr>
        <w:t xml:space="preserve"> </w:t>
      </w:r>
      <w:r w:rsidR="007454D1" w:rsidRPr="007454D1">
        <w:rPr>
          <w:rFonts w:ascii="Arial" w:hAnsi="Arial" w:cs="Arial"/>
          <w:w w:val="110"/>
          <w:szCs w:val="24"/>
        </w:rPr>
        <w:t>under</w:t>
      </w:r>
      <w:r w:rsidR="007454D1" w:rsidRPr="007454D1">
        <w:rPr>
          <w:rFonts w:ascii="Arial" w:hAnsi="Arial" w:cs="Arial"/>
          <w:spacing w:val="-27"/>
          <w:w w:val="110"/>
          <w:szCs w:val="24"/>
        </w:rPr>
        <w:t xml:space="preserve"> </w:t>
      </w:r>
      <w:r w:rsidR="007454D1" w:rsidRPr="007454D1">
        <w:rPr>
          <w:rFonts w:ascii="Arial" w:hAnsi="Arial" w:cs="Arial"/>
          <w:w w:val="110"/>
          <w:szCs w:val="24"/>
        </w:rPr>
        <w:t>M.G.L.A.</w:t>
      </w:r>
      <w:r w:rsidR="007454D1" w:rsidRPr="007454D1">
        <w:rPr>
          <w:rFonts w:ascii="Arial" w:hAnsi="Arial" w:cs="Arial"/>
          <w:spacing w:val="-27"/>
          <w:w w:val="110"/>
          <w:szCs w:val="24"/>
        </w:rPr>
        <w:t xml:space="preserve"> </w:t>
      </w:r>
      <w:r w:rsidR="007454D1" w:rsidRPr="007454D1">
        <w:rPr>
          <w:rFonts w:ascii="Arial" w:hAnsi="Arial" w:cs="Arial"/>
          <w:w w:val="110"/>
          <w:szCs w:val="24"/>
        </w:rPr>
        <w:t>c.</w:t>
      </w:r>
      <w:r w:rsidR="007454D1" w:rsidRPr="007454D1">
        <w:rPr>
          <w:rFonts w:ascii="Arial" w:hAnsi="Arial" w:cs="Arial"/>
          <w:spacing w:val="-26"/>
          <w:w w:val="110"/>
          <w:szCs w:val="24"/>
        </w:rPr>
        <w:t xml:space="preserve"> </w:t>
      </w:r>
      <w:r w:rsidR="007454D1" w:rsidRPr="007454D1">
        <w:rPr>
          <w:rFonts w:ascii="Arial" w:hAnsi="Arial" w:cs="Arial"/>
          <w:w w:val="110"/>
          <w:szCs w:val="24"/>
        </w:rPr>
        <w:t>40</w:t>
      </w:r>
      <w:r w:rsidR="007454D1" w:rsidRPr="007454D1">
        <w:rPr>
          <w:rFonts w:ascii="Arial" w:hAnsi="Arial" w:cs="Arial"/>
          <w:spacing w:val="-27"/>
          <w:w w:val="110"/>
          <w:szCs w:val="24"/>
        </w:rPr>
        <w:t xml:space="preserve"> </w:t>
      </w:r>
      <w:r w:rsidR="007454D1" w:rsidRPr="007454D1">
        <w:rPr>
          <w:rFonts w:ascii="Arial" w:hAnsi="Arial" w:cs="Arial"/>
          <w:w w:val="110"/>
          <w:szCs w:val="24"/>
        </w:rPr>
        <w:t>§</w:t>
      </w:r>
      <w:r w:rsidR="007454D1" w:rsidRPr="007454D1">
        <w:rPr>
          <w:rFonts w:ascii="Arial" w:hAnsi="Arial" w:cs="Arial"/>
          <w:spacing w:val="-27"/>
          <w:w w:val="110"/>
          <w:szCs w:val="24"/>
        </w:rPr>
        <w:t xml:space="preserve"> </w:t>
      </w:r>
      <w:r w:rsidR="007454D1" w:rsidRPr="007454D1">
        <w:rPr>
          <w:rFonts w:ascii="Arial" w:hAnsi="Arial" w:cs="Arial"/>
          <w:w w:val="110"/>
          <w:szCs w:val="24"/>
        </w:rPr>
        <w:t>21D,</w:t>
      </w:r>
      <w:r w:rsidR="007454D1" w:rsidRPr="007454D1">
        <w:rPr>
          <w:rFonts w:ascii="Arial" w:hAnsi="Arial" w:cs="Arial"/>
          <w:spacing w:val="-27"/>
          <w:w w:val="110"/>
          <w:szCs w:val="24"/>
        </w:rPr>
        <w:t xml:space="preserve"> </w:t>
      </w:r>
      <w:r w:rsidR="007454D1" w:rsidRPr="007454D1">
        <w:rPr>
          <w:rFonts w:ascii="Arial" w:hAnsi="Arial" w:cs="Arial"/>
          <w:w w:val="110"/>
          <w:szCs w:val="24"/>
        </w:rPr>
        <w:t>and</w:t>
      </w:r>
      <w:r w:rsidR="007454D1" w:rsidRPr="007454D1">
        <w:rPr>
          <w:rFonts w:ascii="Arial" w:hAnsi="Arial" w:cs="Arial"/>
          <w:spacing w:val="-27"/>
          <w:w w:val="110"/>
          <w:szCs w:val="24"/>
        </w:rPr>
        <w:t xml:space="preserve"> </w:t>
      </w:r>
      <w:r w:rsidR="007454D1" w:rsidRPr="007454D1">
        <w:rPr>
          <w:rFonts w:ascii="Arial" w:hAnsi="Arial" w:cs="Arial"/>
          <w:w w:val="110"/>
          <w:szCs w:val="24"/>
        </w:rPr>
        <w:t>civil</w:t>
      </w:r>
      <w:r w:rsidR="007454D1" w:rsidRPr="007454D1">
        <w:rPr>
          <w:rFonts w:ascii="Arial" w:hAnsi="Arial" w:cs="Arial"/>
          <w:spacing w:val="-26"/>
          <w:w w:val="110"/>
          <w:szCs w:val="24"/>
        </w:rPr>
        <w:t xml:space="preserve"> </w:t>
      </w:r>
      <w:r w:rsidR="007454D1" w:rsidRPr="007454D1">
        <w:rPr>
          <w:rFonts w:ascii="Arial" w:hAnsi="Arial" w:cs="Arial"/>
          <w:w w:val="110"/>
          <w:szCs w:val="24"/>
        </w:rPr>
        <w:t>and</w:t>
      </w:r>
      <w:r w:rsidR="007454D1" w:rsidRPr="007454D1">
        <w:rPr>
          <w:rFonts w:ascii="Arial" w:hAnsi="Arial" w:cs="Arial"/>
          <w:spacing w:val="-27"/>
          <w:w w:val="110"/>
          <w:szCs w:val="24"/>
        </w:rPr>
        <w:t xml:space="preserve"> </w:t>
      </w:r>
      <w:r w:rsidR="007454D1" w:rsidRPr="007454D1">
        <w:rPr>
          <w:rFonts w:ascii="Arial" w:hAnsi="Arial" w:cs="Arial"/>
          <w:w w:val="110"/>
          <w:szCs w:val="24"/>
        </w:rPr>
        <w:t>criminal</w:t>
      </w:r>
      <w:r w:rsidR="007454D1" w:rsidRPr="007454D1">
        <w:rPr>
          <w:rFonts w:ascii="Arial" w:hAnsi="Arial" w:cs="Arial"/>
          <w:spacing w:val="-27"/>
          <w:w w:val="110"/>
          <w:szCs w:val="24"/>
        </w:rPr>
        <w:t xml:space="preserve"> </w:t>
      </w:r>
      <w:r w:rsidR="007454D1" w:rsidRPr="007454D1">
        <w:rPr>
          <w:rFonts w:ascii="Arial" w:hAnsi="Arial" w:cs="Arial"/>
          <w:w w:val="110"/>
          <w:szCs w:val="24"/>
        </w:rPr>
        <w:t>court</w:t>
      </w:r>
      <w:r w:rsidR="007454D1" w:rsidRPr="007454D1">
        <w:rPr>
          <w:rFonts w:ascii="Arial" w:hAnsi="Arial" w:cs="Arial"/>
          <w:spacing w:val="-27"/>
          <w:w w:val="110"/>
          <w:szCs w:val="24"/>
        </w:rPr>
        <w:t xml:space="preserve"> </w:t>
      </w:r>
      <w:r w:rsidR="007454D1" w:rsidRPr="007454D1">
        <w:rPr>
          <w:rFonts w:ascii="Arial" w:hAnsi="Arial" w:cs="Arial"/>
          <w:w w:val="110"/>
          <w:szCs w:val="24"/>
        </w:rPr>
        <w:t>actions.</w:t>
      </w:r>
      <w:r w:rsidR="007454D1" w:rsidRPr="007454D1">
        <w:rPr>
          <w:rFonts w:ascii="Arial" w:hAnsi="Arial" w:cs="Arial"/>
          <w:spacing w:val="-27"/>
          <w:w w:val="110"/>
          <w:szCs w:val="24"/>
        </w:rPr>
        <w:t xml:space="preserve"> </w:t>
      </w:r>
    </w:p>
    <w:p w14:paraId="7F52BD30" w14:textId="77777777" w:rsidR="008C0E8A" w:rsidRPr="007454D1" w:rsidRDefault="008C0E8A">
      <w:pPr>
        <w:rPr>
          <w:rFonts w:ascii="Arial" w:hAnsi="Arial" w:cs="Arial"/>
          <w:szCs w:val="24"/>
        </w:rPr>
      </w:pPr>
      <w:r w:rsidRPr="007454D1">
        <w:rPr>
          <w:rFonts w:ascii="Arial" w:hAnsi="Arial" w:cs="Arial"/>
          <w:szCs w:val="24"/>
        </w:rPr>
        <w:tab/>
      </w:r>
    </w:p>
    <w:p w14:paraId="2430CDAE" w14:textId="77777777" w:rsidR="008C0E8A" w:rsidRPr="007454D1" w:rsidRDefault="008C0E8A">
      <w:pPr>
        <w:rPr>
          <w:rFonts w:ascii="Arial" w:hAnsi="Arial" w:cs="Arial"/>
          <w:szCs w:val="24"/>
        </w:rPr>
      </w:pPr>
      <w:r w:rsidRPr="007454D1">
        <w:rPr>
          <w:rFonts w:ascii="Arial" w:hAnsi="Arial" w:cs="Arial"/>
          <w:szCs w:val="24"/>
        </w:rPr>
        <w:tab/>
        <w:t>Upon request of the Commission, the Board of Selectmen may request the Town Counsel to take appropriate legal action for enforcement under civil law. Upon request of the Commission the Chief of Police may take the appropriate legal action for enforcement under criminal law. Municipal boards and officers, including any police officer or other officer having police powers, shall have the authority to assist the Commission in enforcement.</w:t>
      </w:r>
    </w:p>
    <w:p w14:paraId="7F4F64B3" w14:textId="77777777" w:rsidR="008C0E8A" w:rsidRPr="00023F99" w:rsidRDefault="008C0E8A">
      <w:pPr>
        <w:rPr>
          <w:rFonts w:ascii="Arial" w:hAnsi="Arial" w:cs="Arial"/>
        </w:rPr>
      </w:pPr>
    </w:p>
    <w:p w14:paraId="1B7446BA" w14:textId="78E6F1B1" w:rsidR="008C0E8A" w:rsidRPr="00023F99" w:rsidRDefault="00581AC0">
      <w:pPr>
        <w:rPr>
          <w:rFonts w:ascii="Arial" w:hAnsi="Arial" w:cs="Arial"/>
        </w:rPr>
      </w:pPr>
      <w:r w:rsidRPr="00023F99">
        <w:rPr>
          <w:rFonts w:ascii="Arial" w:hAnsi="Arial" w:cs="Arial"/>
          <w:szCs w:val="24"/>
        </w:rPr>
        <w:tab/>
      </w:r>
      <w:r w:rsidR="008C0E8A" w:rsidRPr="00023F99">
        <w:rPr>
          <w:rFonts w:ascii="Arial" w:hAnsi="Arial" w:cs="Arial"/>
        </w:rPr>
        <w:t>Any person who violates any provision of this bylaw or regulations promulgated hereunder, or permits</w:t>
      </w:r>
      <w:r w:rsidR="0033373B">
        <w:rPr>
          <w:rFonts w:ascii="Arial" w:hAnsi="Arial" w:cs="Arial"/>
        </w:rPr>
        <w:t>, enforcement orders</w:t>
      </w:r>
      <w:r w:rsidR="008C0E8A" w:rsidRPr="00023F99">
        <w:rPr>
          <w:rFonts w:ascii="Arial" w:hAnsi="Arial" w:cs="Arial"/>
        </w:rPr>
        <w:t xml:space="preserve"> issued hereunder, shall be punished by a fine</w:t>
      </w:r>
      <w:r w:rsidR="00F44A1C">
        <w:rPr>
          <w:rFonts w:ascii="Arial" w:hAnsi="Arial" w:cs="Arial"/>
        </w:rPr>
        <w:t xml:space="preserve"> as determined by the rules and regulations</w:t>
      </w:r>
      <w:r w:rsidR="008C0E8A" w:rsidRPr="00023F99">
        <w:rPr>
          <w:rFonts w:ascii="Arial" w:hAnsi="Arial" w:cs="Arial"/>
        </w:rPr>
        <w:t>. Each day or portion thereof during which a violation continues shall constitute a separate offence, and each provision of the bylaw, regulations, or permit violated shall constitute a separate offense.</w:t>
      </w:r>
      <w:r w:rsidR="007454D1" w:rsidRPr="007454D1">
        <w:rPr>
          <w:rFonts w:ascii="Arial" w:hAnsi="Arial" w:cs="Arial"/>
          <w:w w:val="110"/>
          <w:szCs w:val="24"/>
        </w:rPr>
        <w:t xml:space="preserve"> </w:t>
      </w:r>
      <w:r w:rsidR="007454D1" w:rsidRPr="007B333B">
        <w:rPr>
          <w:rFonts w:ascii="Arial" w:hAnsi="Arial" w:cs="Arial"/>
          <w:w w:val="110"/>
          <w:szCs w:val="24"/>
        </w:rPr>
        <w:t>This</w:t>
      </w:r>
      <w:r w:rsidR="007454D1" w:rsidRPr="007B333B">
        <w:rPr>
          <w:rFonts w:ascii="Arial" w:hAnsi="Arial" w:cs="Arial"/>
          <w:spacing w:val="-17"/>
          <w:w w:val="110"/>
          <w:szCs w:val="24"/>
        </w:rPr>
        <w:t xml:space="preserve"> </w:t>
      </w:r>
      <w:r w:rsidR="007454D1" w:rsidRPr="007B333B">
        <w:rPr>
          <w:rFonts w:ascii="Arial" w:hAnsi="Arial" w:cs="Arial"/>
          <w:w w:val="110"/>
          <w:szCs w:val="24"/>
        </w:rPr>
        <w:t>fine</w:t>
      </w:r>
      <w:r w:rsidR="007454D1" w:rsidRPr="007B333B">
        <w:rPr>
          <w:rFonts w:ascii="Arial" w:hAnsi="Arial" w:cs="Arial"/>
          <w:spacing w:val="-16"/>
          <w:w w:val="110"/>
          <w:szCs w:val="24"/>
        </w:rPr>
        <w:t xml:space="preserve"> </w:t>
      </w:r>
      <w:r w:rsidR="007454D1" w:rsidRPr="007B333B">
        <w:rPr>
          <w:rFonts w:ascii="Arial" w:hAnsi="Arial" w:cs="Arial"/>
          <w:w w:val="110"/>
          <w:szCs w:val="24"/>
        </w:rPr>
        <w:t>may</w:t>
      </w:r>
      <w:r w:rsidR="007454D1" w:rsidRPr="007B333B">
        <w:rPr>
          <w:rFonts w:ascii="Arial" w:hAnsi="Arial" w:cs="Arial"/>
          <w:spacing w:val="-17"/>
          <w:w w:val="110"/>
          <w:szCs w:val="24"/>
        </w:rPr>
        <w:t xml:space="preserve"> </w:t>
      </w:r>
      <w:r w:rsidR="007454D1" w:rsidRPr="007B333B">
        <w:rPr>
          <w:rFonts w:ascii="Arial" w:hAnsi="Arial" w:cs="Arial"/>
          <w:w w:val="110"/>
          <w:szCs w:val="24"/>
        </w:rPr>
        <w:t>be</w:t>
      </w:r>
      <w:r w:rsidR="007454D1" w:rsidRPr="007B333B">
        <w:rPr>
          <w:rFonts w:ascii="Arial" w:hAnsi="Arial" w:cs="Arial"/>
          <w:spacing w:val="-16"/>
          <w:w w:val="110"/>
          <w:szCs w:val="24"/>
        </w:rPr>
        <w:t xml:space="preserve"> </w:t>
      </w:r>
      <w:r w:rsidR="007454D1" w:rsidRPr="007B333B">
        <w:rPr>
          <w:rFonts w:ascii="Arial" w:hAnsi="Arial" w:cs="Arial"/>
          <w:w w:val="110"/>
          <w:szCs w:val="24"/>
        </w:rPr>
        <w:t>in</w:t>
      </w:r>
      <w:r w:rsidR="007454D1" w:rsidRPr="007B333B">
        <w:rPr>
          <w:rFonts w:ascii="Arial" w:hAnsi="Arial" w:cs="Arial"/>
          <w:spacing w:val="-17"/>
          <w:w w:val="110"/>
          <w:szCs w:val="24"/>
        </w:rPr>
        <w:t xml:space="preserve"> </w:t>
      </w:r>
      <w:r w:rsidR="007454D1" w:rsidRPr="007B333B">
        <w:rPr>
          <w:rFonts w:ascii="Arial" w:hAnsi="Arial" w:cs="Arial"/>
          <w:w w:val="110"/>
          <w:szCs w:val="24"/>
        </w:rPr>
        <w:t>addition to</w:t>
      </w:r>
      <w:r w:rsidR="007454D1" w:rsidRPr="007B333B">
        <w:rPr>
          <w:rFonts w:ascii="Arial" w:hAnsi="Arial" w:cs="Arial"/>
          <w:spacing w:val="-9"/>
          <w:w w:val="110"/>
          <w:szCs w:val="24"/>
        </w:rPr>
        <w:t xml:space="preserve"> </w:t>
      </w:r>
      <w:r w:rsidR="007454D1" w:rsidRPr="007B333B">
        <w:rPr>
          <w:rFonts w:ascii="Arial" w:hAnsi="Arial" w:cs="Arial"/>
          <w:w w:val="110"/>
          <w:szCs w:val="24"/>
        </w:rPr>
        <w:t>any</w:t>
      </w:r>
      <w:r w:rsidR="007454D1" w:rsidRPr="007B333B">
        <w:rPr>
          <w:rFonts w:ascii="Arial" w:hAnsi="Arial" w:cs="Arial"/>
          <w:spacing w:val="-9"/>
          <w:w w:val="110"/>
          <w:szCs w:val="24"/>
        </w:rPr>
        <w:t xml:space="preserve"> </w:t>
      </w:r>
      <w:r w:rsidR="007454D1" w:rsidRPr="007B333B">
        <w:rPr>
          <w:rFonts w:ascii="Arial" w:hAnsi="Arial" w:cs="Arial"/>
          <w:w w:val="110"/>
          <w:szCs w:val="24"/>
        </w:rPr>
        <w:t>levied</w:t>
      </w:r>
      <w:r w:rsidR="007454D1" w:rsidRPr="007B333B">
        <w:rPr>
          <w:rFonts w:ascii="Arial" w:hAnsi="Arial" w:cs="Arial"/>
          <w:spacing w:val="-9"/>
          <w:w w:val="110"/>
          <w:szCs w:val="24"/>
        </w:rPr>
        <w:t xml:space="preserve"> </w:t>
      </w:r>
      <w:r w:rsidR="007454D1" w:rsidRPr="007B333B">
        <w:rPr>
          <w:rFonts w:ascii="Arial" w:hAnsi="Arial" w:cs="Arial"/>
          <w:w w:val="110"/>
          <w:szCs w:val="24"/>
        </w:rPr>
        <w:t>under</w:t>
      </w:r>
      <w:r w:rsidR="007454D1" w:rsidRPr="007B333B">
        <w:rPr>
          <w:rFonts w:ascii="Arial" w:hAnsi="Arial" w:cs="Arial"/>
          <w:spacing w:val="-8"/>
          <w:w w:val="110"/>
          <w:szCs w:val="24"/>
        </w:rPr>
        <w:t xml:space="preserve"> </w:t>
      </w:r>
      <w:r w:rsidR="007454D1" w:rsidRPr="007B333B">
        <w:rPr>
          <w:rFonts w:ascii="Arial" w:hAnsi="Arial" w:cs="Arial"/>
          <w:w w:val="110"/>
          <w:szCs w:val="24"/>
        </w:rPr>
        <w:t>the</w:t>
      </w:r>
      <w:r w:rsidR="007454D1" w:rsidRPr="007B333B">
        <w:rPr>
          <w:rFonts w:ascii="Arial" w:hAnsi="Arial" w:cs="Arial"/>
          <w:spacing w:val="-9"/>
          <w:w w:val="110"/>
          <w:szCs w:val="24"/>
        </w:rPr>
        <w:t xml:space="preserve"> </w:t>
      </w:r>
      <w:r w:rsidR="007454D1" w:rsidRPr="007B333B">
        <w:rPr>
          <w:rFonts w:ascii="Arial" w:hAnsi="Arial" w:cs="Arial"/>
          <w:w w:val="110"/>
          <w:szCs w:val="24"/>
        </w:rPr>
        <w:t>Wetlands</w:t>
      </w:r>
      <w:r w:rsidR="007454D1" w:rsidRPr="007B333B">
        <w:rPr>
          <w:rFonts w:ascii="Arial" w:hAnsi="Arial" w:cs="Arial"/>
          <w:spacing w:val="-9"/>
          <w:w w:val="110"/>
          <w:szCs w:val="24"/>
        </w:rPr>
        <w:t xml:space="preserve"> </w:t>
      </w:r>
      <w:r w:rsidR="007454D1" w:rsidRPr="007B333B">
        <w:rPr>
          <w:rFonts w:ascii="Arial" w:hAnsi="Arial" w:cs="Arial"/>
          <w:w w:val="110"/>
          <w:szCs w:val="24"/>
        </w:rPr>
        <w:t>Protection</w:t>
      </w:r>
      <w:r w:rsidR="007454D1" w:rsidRPr="007B333B">
        <w:rPr>
          <w:rFonts w:ascii="Arial" w:hAnsi="Arial" w:cs="Arial"/>
          <w:spacing w:val="-8"/>
          <w:w w:val="110"/>
          <w:szCs w:val="24"/>
        </w:rPr>
        <w:t xml:space="preserve"> </w:t>
      </w:r>
      <w:r w:rsidR="007454D1" w:rsidRPr="007B333B">
        <w:rPr>
          <w:rFonts w:ascii="Arial" w:hAnsi="Arial" w:cs="Arial"/>
          <w:w w:val="110"/>
          <w:szCs w:val="24"/>
        </w:rPr>
        <w:t>Act,</w:t>
      </w:r>
      <w:r w:rsidR="007454D1" w:rsidRPr="007B333B">
        <w:rPr>
          <w:rFonts w:ascii="Arial" w:hAnsi="Arial" w:cs="Arial"/>
          <w:spacing w:val="-9"/>
          <w:w w:val="110"/>
          <w:szCs w:val="24"/>
        </w:rPr>
        <w:t xml:space="preserve"> </w:t>
      </w:r>
      <w:r w:rsidR="007454D1" w:rsidRPr="007B333B">
        <w:rPr>
          <w:rFonts w:ascii="Arial" w:hAnsi="Arial" w:cs="Arial"/>
          <w:w w:val="110"/>
          <w:szCs w:val="24"/>
        </w:rPr>
        <w:t>M.G.L.A.</w:t>
      </w:r>
      <w:r w:rsidR="007454D1" w:rsidRPr="007B333B">
        <w:rPr>
          <w:rFonts w:ascii="Arial" w:hAnsi="Arial" w:cs="Arial"/>
          <w:spacing w:val="-9"/>
          <w:w w:val="110"/>
          <w:szCs w:val="24"/>
        </w:rPr>
        <w:t xml:space="preserve"> </w:t>
      </w:r>
      <w:r w:rsidR="007454D1" w:rsidRPr="007B333B">
        <w:rPr>
          <w:rFonts w:ascii="Arial" w:hAnsi="Arial" w:cs="Arial"/>
          <w:w w:val="110"/>
          <w:szCs w:val="24"/>
        </w:rPr>
        <w:t>c.</w:t>
      </w:r>
      <w:r w:rsidR="007454D1" w:rsidRPr="007B333B">
        <w:rPr>
          <w:rFonts w:ascii="Arial" w:hAnsi="Arial" w:cs="Arial"/>
          <w:spacing w:val="-8"/>
          <w:w w:val="110"/>
          <w:szCs w:val="24"/>
        </w:rPr>
        <w:t xml:space="preserve"> </w:t>
      </w:r>
      <w:r w:rsidR="007454D1" w:rsidRPr="007B333B">
        <w:rPr>
          <w:rFonts w:ascii="Arial" w:hAnsi="Arial" w:cs="Arial"/>
          <w:w w:val="110"/>
          <w:szCs w:val="24"/>
        </w:rPr>
        <w:t>131</w:t>
      </w:r>
      <w:r w:rsidR="007454D1" w:rsidRPr="007B333B">
        <w:rPr>
          <w:rFonts w:ascii="Arial" w:hAnsi="Arial" w:cs="Arial"/>
          <w:spacing w:val="-9"/>
          <w:w w:val="110"/>
          <w:szCs w:val="24"/>
        </w:rPr>
        <w:t xml:space="preserve"> </w:t>
      </w:r>
      <w:r w:rsidR="007454D1" w:rsidRPr="007B333B">
        <w:rPr>
          <w:rFonts w:ascii="Arial" w:hAnsi="Arial" w:cs="Arial"/>
          <w:w w:val="110"/>
          <w:szCs w:val="24"/>
        </w:rPr>
        <w:t>§</w:t>
      </w:r>
      <w:r w:rsidR="007454D1" w:rsidRPr="007B333B">
        <w:rPr>
          <w:rFonts w:ascii="Arial" w:hAnsi="Arial" w:cs="Arial"/>
          <w:spacing w:val="-9"/>
          <w:w w:val="110"/>
          <w:szCs w:val="24"/>
        </w:rPr>
        <w:t xml:space="preserve"> </w:t>
      </w:r>
      <w:r w:rsidR="007454D1" w:rsidRPr="007B333B">
        <w:rPr>
          <w:rFonts w:ascii="Arial" w:hAnsi="Arial" w:cs="Arial"/>
          <w:w w:val="110"/>
          <w:szCs w:val="24"/>
        </w:rPr>
        <w:t>40</w:t>
      </w:r>
    </w:p>
    <w:p w14:paraId="56CA0CBC" w14:textId="77777777" w:rsidR="00581AC0" w:rsidRPr="00023F99" w:rsidRDefault="00581AC0">
      <w:pPr>
        <w:rPr>
          <w:rFonts w:ascii="Arial" w:hAnsi="Arial" w:cs="Arial"/>
        </w:rPr>
      </w:pPr>
    </w:p>
    <w:p w14:paraId="205766DC" w14:textId="27B249C6" w:rsidR="00023F99" w:rsidRPr="00023F99" w:rsidRDefault="00581AC0" w:rsidP="00023F99">
      <w:pPr>
        <w:rPr>
          <w:rFonts w:ascii="Arial" w:hAnsi="Arial" w:cs="Arial"/>
          <w:szCs w:val="24"/>
        </w:rPr>
      </w:pPr>
      <w:r w:rsidRPr="00023F99">
        <w:rPr>
          <w:rFonts w:ascii="Arial" w:hAnsi="Arial" w:cs="Arial"/>
          <w:szCs w:val="24"/>
        </w:rPr>
        <w:tab/>
        <w:t xml:space="preserve">In addition to the appeal provisions under M.G.L. Chapter 40, §21D, persons fined may appeal in writing to the Commission within 21 days. The Commission shall vacate fines where compliance has been established or, their issuance is inconsistent with the interests of this Bylaw. The Commission shall suspend fines as long as the person in violation demonstrates a reasonable, good faith effort toward obtaining compliance. </w:t>
      </w:r>
      <w:r w:rsidR="00023F99" w:rsidRPr="00023F99">
        <w:rPr>
          <w:rFonts w:ascii="Arial" w:hAnsi="Arial" w:cs="Arial"/>
          <w:szCs w:val="24"/>
        </w:rPr>
        <w:t xml:space="preserve">The Commission may restore suspended fines at any time during an existing violation if reasonable progress is </w:t>
      </w:r>
      <w:r w:rsidR="00023F99" w:rsidRPr="00023F99">
        <w:rPr>
          <w:rFonts w:ascii="Arial" w:hAnsi="Arial" w:cs="Arial"/>
          <w:szCs w:val="24"/>
        </w:rPr>
        <w:lastRenderedPageBreak/>
        <w:t xml:space="preserve">not achieved within </w:t>
      </w:r>
      <w:r w:rsidR="00023F99" w:rsidRPr="001C7F30">
        <w:rPr>
          <w:rFonts w:ascii="Arial" w:hAnsi="Arial" w:cs="Arial"/>
          <w:szCs w:val="24"/>
        </w:rPr>
        <w:t>30 days</w:t>
      </w:r>
      <w:r w:rsidR="00023F99" w:rsidRPr="00023F99">
        <w:rPr>
          <w:rFonts w:ascii="Arial" w:hAnsi="Arial" w:cs="Arial"/>
          <w:szCs w:val="24"/>
        </w:rPr>
        <w:t xml:space="preserve"> of determination. This provision does not preclude the issuance of fines in conjunction with orders for restoration or mitigation.</w:t>
      </w:r>
    </w:p>
    <w:p w14:paraId="5411C23D" w14:textId="77777777" w:rsidR="008C0E8A" w:rsidRPr="00023F99" w:rsidRDefault="008C0E8A">
      <w:pPr>
        <w:rPr>
          <w:rFonts w:ascii="Arial" w:hAnsi="Arial" w:cs="Arial"/>
        </w:rPr>
      </w:pPr>
    </w:p>
    <w:p w14:paraId="6F9C8284" w14:textId="77777777" w:rsidR="008C0E8A" w:rsidRPr="0004381D" w:rsidRDefault="008C0E8A" w:rsidP="0004381D">
      <w:pPr>
        <w:pStyle w:val="Heading1"/>
        <w:jc w:val="left"/>
        <w:rPr>
          <w:b/>
          <w:sz w:val="28"/>
          <w:u w:val="none"/>
        </w:rPr>
      </w:pPr>
      <w:bookmarkStart w:id="51" w:name="_Toc119730015"/>
      <w:bookmarkStart w:id="52" w:name="_Toc113609861"/>
      <w:bookmarkStart w:id="53" w:name="_Toc114068736"/>
      <w:bookmarkStart w:id="54" w:name="_Toc115173472"/>
      <w:r w:rsidRPr="0004381D">
        <w:rPr>
          <w:b/>
          <w:sz w:val="28"/>
          <w:u w:val="none"/>
        </w:rPr>
        <w:t>Section 9.1 – Burden of Proof:</w:t>
      </w:r>
      <w:bookmarkEnd w:id="51"/>
      <w:bookmarkEnd w:id="52"/>
      <w:bookmarkEnd w:id="53"/>
      <w:bookmarkEnd w:id="54"/>
    </w:p>
    <w:p w14:paraId="6247FA83" w14:textId="77777777" w:rsidR="008C0E8A" w:rsidRPr="00023F99" w:rsidRDefault="008C0E8A">
      <w:pPr>
        <w:rPr>
          <w:rFonts w:ascii="Arial" w:hAnsi="Arial" w:cs="Arial"/>
        </w:rPr>
      </w:pPr>
    </w:p>
    <w:p w14:paraId="7E625777" w14:textId="479104F8" w:rsidR="008C0E8A" w:rsidRDefault="008C0E8A">
      <w:pPr>
        <w:rPr>
          <w:rFonts w:ascii="Arial" w:hAnsi="Arial" w:cs="Arial"/>
        </w:rPr>
      </w:pPr>
      <w:r w:rsidRPr="00023F99">
        <w:rPr>
          <w:rFonts w:ascii="Arial" w:hAnsi="Arial" w:cs="Arial"/>
        </w:rPr>
        <w:tab/>
        <w:t>The applicant for a permit shall have the burden of proving by a preponderance of the credible evidence that the activities proposed in the application will not harm the interests protected by this bylaw. Failure to provide adequate evidence to the Commission supporting a determination that the proposed activities will not harm the interests protected by this bylaw shall be sufficient cause for the Commission to deny a permit.</w:t>
      </w:r>
    </w:p>
    <w:p w14:paraId="21787F21" w14:textId="77777777" w:rsidR="00434B8E" w:rsidRDefault="00434B8E">
      <w:pPr>
        <w:rPr>
          <w:rFonts w:ascii="Arial" w:hAnsi="Arial" w:cs="Arial"/>
        </w:rPr>
      </w:pPr>
    </w:p>
    <w:p w14:paraId="481AFB97" w14:textId="77777777" w:rsidR="008C0E8A" w:rsidRPr="00434B8E" w:rsidRDefault="008C0E8A" w:rsidP="00434B8E">
      <w:pPr>
        <w:pStyle w:val="Heading1"/>
        <w:jc w:val="left"/>
        <w:rPr>
          <w:b/>
          <w:sz w:val="28"/>
          <w:u w:val="none"/>
        </w:rPr>
      </w:pPr>
      <w:bookmarkStart w:id="55" w:name="_Toc119730016"/>
      <w:bookmarkStart w:id="56" w:name="_Toc113609862"/>
      <w:bookmarkStart w:id="57" w:name="_Toc114068737"/>
      <w:bookmarkStart w:id="58" w:name="_Toc115173473"/>
      <w:r w:rsidRPr="00434B8E">
        <w:rPr>
          <w:b/>
          <w:sz w:val="28"/>
          <w:u w:val="none"/>
        </w:rPr>
        <w:t>Section 10.1 – Relation to the Wetlands Act:</w:t>
      </w:r>
      <w:bookmarkEnd w:id="55"/>
      <w:bookmarkEnd w:id="56"/>
      <w:bookmarkEnd w:id="57"/>
      <w:bookmarkEnd w:id="58"/>
    </w:p>
    <w:p w14:paraId="4E32A9EB" w14:textId="77777777" w:rsidR="008C0E8A" w:rsidRPr="00023F99" w:rsidRDefault="008C0E8A">
      <w:pPr>
        <w:rPr>
          <w:rFonts w:ascii="Arial" w:hAnsi="Arial" w:cs="Arial"/>
        </w:rPr>
      </w:pPr>
    </w:p>
    <w:p w14:paraId="08AD82F4" w14:textId="2BC19849" w:rsidR="008C0E8A" w:rsidRDefault="008C0E8A">
      <w:pPr>
        <w:rPr>
          <w:rFonts w:ascii="Arial" w:hAnsi="Arial" w:cs="Arial"/>
          <w:szCs w:val="22"/>
        </w:rPr>
      </w:pPr>
      <w:r w:rsidRPr="00023F99">
        <w:rPr>
          <w:rFonts w:ascii="Arial" w:hAnsi="Arial" w:cs="Arial"/>
        </w:rPr>
        <w:tab/>
        <w:t>This bylaw is adopted under the Home Rule Amendment of the Massachusetts Constitution and the Home Rule Statutes, independent of the Wetlands Act, M.G.L. c131 section 40,</w:t>
      </w:r>
      <w:r w:rsidRPr="00023F99">
        <w:rPr>
          <w:rFonts w:ascii="Arial" w:hAnsi="Arial" w:cs="Arial"/>
          <w:sz w:val="28"/>
        </w:rPr>
        <w:t xml:space="preserve"> </w:t>
      </w:r>
      <w:r w:rsidR="00CA75C9" w:rsidRPr="00023F99">
        <w:rPr>
          <w:rFonts w:ascii="Arial" w:hAnsi="Arial" w:cs="Arial"/>
          <w:szCs w:val="22"/>
        </w:rPr>
        <w:t>as amended, and Regulations (310 CMR 10.00), as amended thereunder.</w:t>
      </w:r>
    </w:p>
    <w:p w14:paraId="3CFBFD6A" w14:textId="77777777" w:rsidR="00434B8E" w:rsidRDefault="00434B8E">
      <w:pPr>
        <w:rPr>
          <w:rFonts w:ascii="Arial" w:hAnsi="Arial" w:cs="Arial"/>
          <w:szCs w:val="22"/>
        </w:rPr>
      </w:pPr>
    </w:p>
    <w:p w14:paraId="31588CB0" w14:textId="77777777" w:rsidR="008C0E8A" w:rsidRPr="00434B8E" w:rsidRDefault="008C0E8A" w:rsidP="00434B8E">
      <w:pPr>
        <w:pStyle w:val="Heading1"/>
        <w:jc w:val="left"/>
        <w:rPr>
          <w:b/>
          <w:sz w:val="28"/>
          <w:u w:val="none"/>
        </w:rPr>
      </w:pPr>
      <w:bookmarkStart w:id="59" w:name="_Toc119730017"/>
      <w:bookmarkStart w:id="60" w:name="_Toc113609863"/>
      <w:bookmarkStart w:id="61" w:name="_Toc114068738"/>
      <w:bookmarkStart w:id="62" w:name="_Toc115173474"/>
      <w:r w:rsidRPr="00434B8E">
        <w:rPr>
          <w:b/>
          <w:sz w:val="28"/>
          <w:u w:val="none"/>
        </w:rPr>
        <w:t>Section 11.1 – Severability:</w:t>
      </w:r>
      <w:bookmarkEnd w:id="59"/>
      <w:bookmarkEnd w:id="60"/>
      <w:bookmarkEnd w:id="61"/>
      <w:bookmarkEnd w:id="62"/>
    </w:p>
    <w:p w14:paraId="2D19FD20" w14:textId="77777777" w:rsidR="008C0E8A" w:rsidRPr="00023F99" w:rsidRDefault="008C0E8A">
      <w:pPr>
        <w:rPr>
          <w:rFonts w:ascii="Arial" w:hAnsi="Arial" w:cs="Arial"/>
        </w:rPr>
      </w:pPr>
    </w:p>
    <w:p w14:paraId="59108F83" w14:textId="77777777" w:rsidR="00CA75C9" w:rsidRPr="00023F99" w:rsidRDefault="008C0E8A">
      <w:pPr>
        <w:rPr>
          <w:rFonts w:ascii="Arial" w:hAnsi="Arial" w:cs="Arial"/>
          <w:szCs w:val="24"/>
        </w:rPr>
      </w:pPr>
      <w:r w:rsidRPr="00023F99">
        <w:rPr>
          <w:rFonts w:ascii="Arial" w:hAnsi="Arial" w:cs="Arial"/>
        </w:rPr>
        <w:tab/>
        <w:t xml:space="preserve">The invalidity of any section or provision of this bylaw shall not invalidate any other section or provision thereof, nor shall it invalidate any permit or determination </w:t>
      </w:r>
      <w:r w:rsidRPr="00023F99">
        <w:rPr>
          <w:rFonts w:ascii="Arial" w:hAnsi="Arial" w:cs="Arial"/>
          <w:szCs w:val="24"/>
        </w:rPr>
        <w:t>which previously has been issued.</w:t>
      </w:r>
      <w:r w:rsidR="00B27398" w:rsidRPr="00023F99">
        <w:rPr>
          <w:szCs w:val="24"/>
        </w:rPr>
        <w:t xml:space="preserve"> </w:t>
      </w:r>
    </w:p>
    <w:p w14:paraId="6B5E7B17" w14:textId="29175743" w:rsidR="008C0E8A" w:rsidRDefault="008C0E8A">
      <w:pPr>
        <w:rPr>
          <w:rFonts w:ascii="Arial" w:hAnsi="Arial" w:cs="Arial"/>
        </w:rPr>
      </w:pPr>
    </w:p>
    <w:p w14:paraId="7F7B791B" w14:textId="77777777" w:rsidR="001C7F30" w:rsidRPr="00023F99" w:rsidRDefault="001C7F30">
      <w:pPr>
        <w:rPr>
          <w:rFonts w:ascii="Arial" w:hAnsi="Arial" w:cs="Arial"/>
        </w:rPr>
      </w:pPr>
    </w:p>
    <w:p w14:paraId="22A50DC7" w14:textId="77777777" w:rsidR="008C0E8A" w:rsidRPr="00023F99" w:rsidRDefault="008C0E8A">
      <w:pPr>
        <w:rPr>
          <w:rFonts w:ascii="Arial" w:hAnsi="Arial" w:cs="Arial"/>
        </w:rPr>
      </w:pPr>
      <w:r w:rsidRPr="00023F99">
        <w:rPr>
          <w:rFonts w:ascii="Arial" w:hAnsi="Arial" w:cs="Arial"/>
        </w:rPr>
        <w:t>End of Bylaw.</w:t>
      </w:r>
    </w:p>
    <w:p w14:paraId="0F5925E4" w14:textId="77777777" w:rsidR="008C0E8A" w:rsidRDefault="008C0E8A"/>
    <w:sectPr w:rsidR="008C0E8A">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B8344" w14:textId="77777777" w:rsidR="002900C5" w:rsidRDefault="002900C5">
      <w:r>
        <w:separator/>
      </w:r>
    </w:p>
  </w:endnote>
  <w:endnote w:type="continuationSeparator" w:id="0">
    <w:p w14:paraId="37AE688B" w14:textId="77777777" w:rsidR="002900C5" w:rsidRDefault="002900C5">
      <w:r>
        <w:continuationSeparator/>
      </w:r>
    </w:p>
  </w:endnote>
  <w:endnote w:type="continuationNotice" w:id="1">
    <w:p w14:paraId="2CFDE251" w14:textId="77777777" w:rsidR="002900C5" w:rsidRDefault="002900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D2778" w14:textId="77777777" w:rsidR="002900C5" w:rsidRDefault="002900C5">
    <w:pPr>
      <w:pStyle w:val="Footer"/>
    </w:pPr>
    <w:r>
      <w:rPr>
        <w:rStyle w:val="PageNumber"/>
        <w:snapToGrid w:val="0"/>
      </w:rPr>
      <w:tab/>
      <w:t xml:space="preserv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Pr>
        <w:rStyle w:val="PageNumber"/>
        <w:noProof/>
        <w:snapToGrid w:val="0"/>
      </w:rPr>
      <w:t>8</w:t>
    </w:r>
    <w:r>
      <w:rPr>
        <w:rStyle w:val="PageNumber"/>
        <w:snapToGrid w:val="0"/>
      </w:rPr>
      <w:fldChar w:fldCharType="end"/>
    </w:r>
    <w:r>
      <w:rPr>
        <w:rStyle w:val="PageNumbe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14442" w14:textId="77777777" w:rsidR="002900C5" w:rsidRDefault="002900C5">
      <w:r>
        <w:separator/>
      </w:r>
    </w:p>
  </w:footnote>
  <w:footnote w:type="continuationSeparator" w:id="0">
    <w:p w14:paraId="3D5A9960" w14:textId="77777777" w:rsidR="002900C5" w:rsidRDefault="002900C5">
      <w:r>
        <w:continuationSeparator/>
      </w:r>
    </w:p>
  </w:footnote>
  <w:footnote w:type="continuationNotice" w:id="1">
    <w:p w14:paraId="12E702AB" w14:textId="77777777" w:rsidR="002900C5" w:rsidRDefault="002900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17B97" w14:textId="77777777" w:rsidR="002900C5" w:rsidRDefault="002103E6">
    <w:pPr>
      <w:pStyle w:val="Header"/>
    </w:pPr>
    <w:r>
      <w:rPr>
        <w:noProof/>
      </w:rPr>
      <w:pict w14:anchorId="47A1B9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lowerLetter"/>
      <w:lvlText w:val="(%1)"/>
      <w:lvlJc w:val="left"/>
      <w:pPr>
        <w:ind w:left="425" w:hanging="391"/>
      </w:pPr>
      <w:rPr>
        <w:rFonts w:ascii="Microsoft Sans Serif" w:hAnsi="Microsoft Sans Serif" w:cs="Microsoft Sans Serif"/>
        <w:b w:val="0"/>
        <w:bCs w:val="0"/>
        <w:spacing w:val="0"/>
        <w:w w:val="88"/>
        <w:sz w:val="21"/>
        <w:szCs w:val="21"/>
      </w:rPr>
    </w:lvl>
    <w:lvl w:ilvl="1">
      <w:start w:val="1"/>
      <w:numFmt w:val="decimal"/>
      <w:lvlText w:val="(%2)"/>
      <w:lvlJc w:val="left"/>
      <w:pPr>
        <w:ind w:left="754" w:hanging="394"/>
      </w:pPr>
      <w:rPr>
        <w:rFonts w:ascii="Microsoft Sans Serif" w:hAnsi="Microsoft Sans Serif" w:cs="Microsoft Sans Serif"/>
        <w:b w:val="0"/>
        <w:bCs w:val="0"/>
        <w:spacing w:val="0"/>
        <w:w w:val="88"/>
        <w:sz w:val="21"/>
        <w:szCs w:val="21"/>
      </w:rPr>
    </w:lvl>
    <w:lvl w:ilvl="2">
      <w:numFmt w:val="bullet"/>
      <w:lvlText w:val="•"/>
      <w:lvlJc w:val="left"/>
      <w:pPr>
        <w:ind w:left="1813" w:hanging="394"/>
      </w:pPr>
    </w:lvl>
    <w:lvl w:ilvl="3">
      <w:numFmt w:val="bullet"/>
      <w:lvlText w:val="•"/>
      <w:lvlJc w:val="left"/>
      <w:pPr>
        <w:ind w:left="2826" w:hanging="394"/>
      </w:pPr>
    </w:lvl>
    <w:lvl w:ilvl="4">
      <w:numFmt w:val="bullet"/>
      <w:lvlText w:val="•"/>
      <w:lvlJc w:val="left"/>
      <w:pPr>
        <w:ind w:left="3840" w:hanging="394"/>
      </w:pPr>
    </w:lvl>
    <w:lvl w:ilvl="5">
      <w:numFmt w:val="bullet"/>
      <w:lvlText w:val="•"/>
      <w:lvlJc w:val="left"/>
      <w:pPr>
        <w:ind w:left="4853" w:hanging="394"/>
      </w:pPr>
    </w:lvl>
    <w:lvl w:ilvl="6">
      <w:numFmt w:val="bullet"/>
      <w:lvlText w:val="•"/>
      <w:lvlJc w:val="left"/>
      <w:pPr>
        <w:ind w:left="5866" w:hanging="394"/>
      </w:pPr>
    </w:lvl>
    <w:lvl w:ilvl="7">
      <w:numFmt w:val="bullet"/>
      <w:lvlText w:val="•"/>
      <w:lvlJc w:val="left"/>
      <w:pPr>
        <w:ind w:left="6880" w:hanging="394"/>
      </w:pPr>
    </w:lvl>
    <w:lvl w:ilvl="8">
      <w:numFmt w:val="bullet"/>
      <w:lvlText w:val="•"/>
      <w:lvlJc w:val="left"/>
      <w:pPr>
        <w:ind w:left="7893" w:hanging="394"/>
      </w:pPr>
    </w:lvl>
  </w:abstractNum>
  <w:abstractNum w:abstractNumId="1" w15:restartNumberingAfterBreak="0">
    <w:nsid w:val="00000403"/>
    <w:multiLevelType w:val="multilevel"/>
    <w:tmpl w:val="0B44795C"/>
    <w:lvl w:ilvl="0">
      <w:start w:val="1"/>
      <w:numFmt w:val="lowerLetter"/>
      <w:lvlText w:val="(%1)"/>
      <w:lvlJc w:val="left"/>
      <w:pPr>
        <w:ind w:left="1325" w:hanging="391"/>
      </w:pPr>
      <w:rPr>
        <w:rFonts w:ascii="Microsoft Sans Serif" w:hAnsi="Microsoft Sans Serif" w:cs="Microsoft Sans Serif"/>
        <w:b w:val="0"/>
        <w:bCs w:val="0"/>
        <w:spacing w:val="0"/>
        <w:w w:val="88"/>
        <w:sz w:val="21"/>
        <w:szCs w:val="21"/>
      </w:rPr>
    </w:lvl>
    <w:lvl w:ilvl="1">
      <w:start w:val="1"/>
      <w:numFmt w:val="decimal"/>
      <w:lvlText w:val="(%2)"/>
      <w:lvlJc w:val="left"/>
      <w:pPr>
        <w:ind w:left="1700" w:hanging="394"/>
      </w:pPr>
      <w:rPr>
        <w:rFonts w:ascii="Microsoft Sans Serif" w:hAnsi="Microsoft Sans Serif" w:cs="Microsoft Sans Serif"/>
        <w:b w:val="0"/>
        <w:bCs w:val="0"/>
        <w:spacing w:val="0"/>
        <w:w w:val="88"/>
        <w:sz w:val="21"/>
        <w:szCs w:val="21"/>
      </w:rPr>
    </w:lvl>
    <w:lvl w:ilvl="2">
      <w:start w:val="1"/>
      <w:numFmt w:val="upperLetter"/>
      <w:lvlText w:val="%3."/>
      <w:lvlJc w:val="left"/>
      <w:pPr>
        <w:ind w:left="481" w:hanging="391"/>
      </w:pPr>
      <w:rPr>
        <w:b w:val="0"/>
        <w:bCs w:val="0"/>
        <w:spacing w:val="0"/>
        <w:w w:val="88"/>
        <w:sz w:val="24"/>
        <w:szCs w:val="24"/>
      </w:rPr>
    </w:lvl>
    <w:lvl w:ilvl="3">
      <w:start w:val="1"/>
      <w:numFmt w:val="decimal"/>
      <w:lvlText w:val="(%4)"/>
      <w:lvlJc w:val="left"/>
      <w:pPr>
        <w:ind w:left="2075" w:hanging="394"/>
      </w:pPr>
      <w:rPr>
        <w:rFonts w:ascii="Microsoft Sans Serif" w:hAnsi="Microsoft Sans Serif" w:cs="Microsoft Sans Serif"/>
        <w:b w:val="0"/>
        <w:bCs w:val="0"/>
        <w:spacing w:val="0"/>
        <w:w w:val="88"/>
        <w:sz w:val="24"/>
        <w:szCs w:val="24"/>
      </w:rPr>
    </w:lvl>
    <w:lvl w:ilvl="4">
      <w:start w:val="1"/>
      <w:numFmt w:val="lowerLetter"/>
      <w:lvlText w:val="%5."/>
      <w:lvlJc w:val="left"/>
      <w:pPr>
        <w:ind w:left="2450" w:hanging="320"/>
      </w:pPr>
      <w:rPr>
        <w:rFonts w:ascii="Microsoft Sans Serif" w:hAnsi="Microsoft Sans Serif" w:cs="Microsoft Sans Serif"/>
        <w:b w:val="0"/>
        <w:bCs w:val="0"/>
        <w:spacing w:val="0"/>
        <w:w w:val="94"/>
        <w:sz w:val="24"/>
        <w:szCs w:val="24"/>
      </w:rPr>
    </w:lvl>
    <w:lvl w:ilvl="5">
      <w:numFmt w:val="bullet"/>
      <w:lvlText w:val="•"/>
      <w:lvlJc w:val="left"/>
      <w:pPr>
        <w:ind w:left="3853" w:hanging="320"/>
      </w:pPr>
    </w:lvl>
    <w:lvl w:ilvl="6">
      <w:numFmt w:val="bullet"/>
      <w:lvlText w:val="•"/>
      <w:lvlJc w:val="left"/>
      <w:pPr>
        <w:ind w:left="5246" w:hanging="320"/>
      </w:pPr>
    </w:lvl>
    <w:lvl w:ilvl="7">
      <w:numFmt w:val="bullet"/>
      <w:lvlText w:val="•"/>
      <w:lvlJc w:val="left"/>
      <w:pPr>
        <w:ind w:left="6640" w:hanging="320"/>
      </w:pPr>
    </w:lvl>
    <w:lvl w:ilvl="8">
      <w:numFmt w:val="bullet"/>
      <w:lvlText w:val="•"/>
      <w:lvlJc w:val="left"/>
      <w:pPr>
        <w:ind w:left="8033" w:hanging="320"/>
      </w:pPr>
    </w:lvl>
  </w:abstractNum>
  <w:abstractNum w:abstractNumId="2" w15:restartNumberingAfterBreak="0">
    <w:nsid w:val="00000404"/>
    <w:multiLevelType w:val="multilevel"/>
    <w:tmpl w:val="E2EE4786"/>
    <w:lvl w:ilvl="0">
      <w:start w:val="1"/>
      <w:numFmt w:val="lowerLetter"/>
      <w:lvlText w:val="(%1)"/>
      <w:lvlJc w:val="left"/>
      <w:pPr>
        <w:ind w:left="1700" w:hanging="391"/>
      </w:pPr>
      <w:rPr>
        <w:rFonts w:ascii="Microsoft Sans Serif" w:hAnsi="Microsoft Sans Serif" w:cs="Microsoft Sans Serif"/>
        <w:b w:val="0"/>
        <w:bCs w:val="0"/>
        <w:spacing w:val="0"/>
        <w:w w:val="88"/>
        <w:sz w:val="24"/>
        <w:szCs w:val="24"/>
      </w:rPr>
    </w:lvl>
    <w:lvl w:ilvl="1">
      <w:start w:val="1"/>
      <w:numFmt w:val="decimal"/>
      <w:lvlText w:val="%2."/>
      <w:lvlJc w:val="left"/>
      <w:pPr>
        <w:ind w:left="2075" w:hanging="324"/>
      </w:pPr>
      <w:rPr>
        <w:rFonts w:ascii="Microsoft Sans Serif" w:hAnsi="Microsoft Sans Serif" w:cs="Microsoft Sans Serif"/>
        <w:b w:val="0"/>
        <w:bCs w:val="0"/>
        <w:spacing w:val="0"/>
        <w:w w:val="94"/>
        <w:sz w:val="21"/>
        <w:szCs w:val="21"/>
      </w:rPr>
    </w:lvl>
    <w:lvl w:ilvl="2">
      <w:numFmt w:val="bullet"/>
      <w:lvlText w:val="•"/>
      <w:lvlJc w:val="left"/>
      <w:pPr>
        <w:ind w:left="3051" w:hanging="324"/>
      </w:pPr>
    </w:lvl>
    <w:lvl w:ilvl="3">
      <w:numFmt w:val="bullet"/>
      <w:lvlText w:val="•"/>
      <w:lvlJc w:val="left"/>
      <w:pPr>
        <w:ind w:left="4022" w:hanging="324"/>
      </w:pPr>
    </w:lvl>
    <w:lvl w:ilvl="4">
      <w:numFmt w:val="bullet"/>
      <w:lvlText w:val="•"/>
      <w:lvlJc w:val="left"/>
      <w:pPr>
        <w:ind w:left="4993" w:hanging="324"/>
      </w:pPr>
    </w:lvl>
    <w:lvl w:ilvl="5">
      <w:numFmt w:val="bullet"/>
      <w:lvlText w:val="•"/>
      <w:lvlJc w:val="left"/>
      <w:pPr>
        <w:ind w:left="5964" w:hanging="324"/>
      </w:pPr>
    </w:lvl>
    <w:lvl w:ilvl="6">
      <w:numFmt w:val="bullet"/>
      <w:lvlText w:val="•"/>
      <w:lvlJc w:val="left"/>
      <w:pPr>
        <w:ind w:left="6935" w:hanging="324"/>
      </w:pPr>
    </w:lvl>
    <w:lvl w:ilvl="7">
      <w:numFmt w:val="bullet"/>
      <w:lvlText w:val="•"/>
      <w:lvlJc w:val="left"/>
      <w:pPr>
        <w:ind w:left="7906" w:hanging="324"/>
      </w:pPr>
    </w:lvl>
    <w:lvl w:ilvl="8">
      <w:numFmt w:val="bullet"/>
      <w:lvlText w:val="•"/>
      <w:lvlJc w:val="left"/>
      <w:pPr>
        <w:ind w:left="8877" w:hanging="324"/>
      </w:pPr>
    </w:lvl>
  </w:abstractNum>
  <w:abstractNum w:abstractNumId="3" w15:restartNumberingAfterBreak="0">
    <w:nsid w:val="00000406"/>
    <w:multiLevelType w:val="multilevel"/>
    <w:tmpl w:val="00C4D56E"/>
    <w:lvl w:ilvl="0">
      <w:start w:val="1"/>
      <w:numFmt w:val="lowerLetter"/>
      <w:lvlText w:val="(%1)"/>
      <w:lvlJc w:val="left"/>
      <w:pPr>
        <w:ind w:left="1700" w:hanging="391"/>
      </w:pPr>
      <w:rPr>
        <w:rFonts w:ascii="Arial" w:hAnsi="Arial" w:cs="Arial" w:hint="default"/>
        <w:b w:val="0"/>
        <w:bCs w:val="0"/>
        <w:spacing w:val="0"/>
        <w:w w:val="88"/>
        <w:sz w:val="24"/>
        <w:szCs w:val="24"/>
      </w:rPr>
    </w:lvl>
    <w:lvl w:ilvl="1">
      <w:numFmt w:val="bullet"/>
      <w:lvlText w:val="•"/>
      <w:lvlJc w:val="left"/>
      <w:pPr>
        <w:ind w:left="2612" w:hanging="391"/>
      </w:pPr>
    </w:lvl>
    <w:lvl w:ilvl="2">
      <w:numFmt w:val="bullet"/>
      <w:lvlText w:val="•"/>
      <w:lvlJc w:val="left"/>
      <w:pPr>
        <w:ind w:left="3524" w:hanging="391"/>
      </w:pPr>
    </w:lvl>
    <w:lvl w:ilvl="3">
      <w:numFmt w:val="bullet"/>
      <w:lvlText w:val="•"/>
      <w:lvlJc w:val="left"/>
      <w:pPr>
        <w:ind w:left="4436" w:hanging="391"/>
      </w:pPr>
    </w:lvl>
    <w:lvl w:ilvl="4">
      <w:numFmt w:val="bullet"/>
      <w:lvlText w:val="•"/>
      <w:lvlJc w:val="left"/>
      <w:pPr>
        <w:ind w:left="5348" w:hanging="391"/>
      </w:pPr>
    </w:lvl>
    <w:lvl w:ilvl="5">
      <w:numFmt w:val="bullet"/>
      <w:lvlText w:val="•"/>
      <w:lvlJc w:val="left"/>
      <w:pPr>
        <w:ind w:left="6260" w:hanging="391"/>
      </w:pPr>
    </w:lvl>
    <w:lvl w:ilvl="6">
      <w:numFmt w:val="bullet"/>
      <w:lvlText w:val="•"/>
      <w:lvlJc w:val="left"/>
      <w:pPr>
        <w:ind w:left="7172" w:hanging="391"/>
      </w:pPr>
    </w:lvl>
    <w:lvl w:ilvl="7">
      <w:numFmt w:val="bullet"/>
      <w:lvlText w:val="•"/>
      <w:lvlJc w:val="left"/>
      <w:pPr>
        <w:ind w:left="8084" w:hanging="391"/>
      </w:pPr>
    </w:lvl>
    <w:lvl w:ilvl="8">
      <w:numFmt w:val="bullet"/>
      <w:lvlText w:val="•"/>
      <w:lvlJc w:val="left"/>
      <w:pPr>
        <w:ind w:left="8996" w:hanging="391"/>
      </w:pPr>
    </w:lvl>
  </w:abstractNum>
  <w:abstractNum w:abstractNumId="4" w15:restartNumberingAfterBreak="0">
    <w:nsid w:val="00000409"/>
    <w:multiLevelType w:val="multilevel"/>
    <w:tmpl w:val="EF6E0460"/>
    <w:lvl w:ilvl="0">
      <w:start w:val="1"/>
      <w:numFmt w:val="decimal"/>
      <w:lvlText w:val="(%1)"/>
      <w:lvlJc w:val="left"/>
      <w:pPr>
        <w:ind w:left="1700" w:hanging="394"/>
      </w:pPr>
      <w:rPr>
        <w:rFonts w:ascii="Microsoft Sans Serif" w:hAnsi="Microsoft Sans Serif" w:cs="Microsoft Sans Serif"/>
        <w:b w:val="0"/>
        <w:bCs w:val="0"/>
        <w:spacing w:val="0"/>
        <w:w w:val="88"/>
        <w:sz w:val="21"/>
        <w:szCs w:val="21"/>
      </w:rPr>
    </w:lvl>
    <w:lvl w:ilvl="1">
      <w:start w:val="1"/>
      <w:numFmt w:val="lowerLetter"/>
      <w:lvlText w:val="(%2)"/>
      <w:lvlJc w:val="left"/>
      <w:pPr>
        <w:ind w:left="1111" w:hanging="391"/>
      </w:pPr>
      <w:rPr>
        <w:rFonts w:ascii="Arial" w:eastAsia="Arial" w:hAnsi="Arial" w:cs="Arial"/>
        <w:b w:val="0"/>
        <w:bCs w:val="0"/>
        <w:spacing w:val="0"/>
        <w:w w:val="88"/>
        <w:sz w:val="21"/>
        <w:szCs w:val="21"/>
      </w:rPr>
    </w:lvl>
    <w:lvl w:ilvl="2">
      <w:numFmt w:val="bullet"/>
      <w:lvlText w:val="•"/>
      <w:lvlJc w:val="left"/>
      <w:pPr>
        <w:ind w:left="3524" w:hanging="391"/>
      </w:pPr>
    </w:lvl>
    <w:lvl w:ilvl="3">
      <w:numFmt w:val="bullet"/>
      <w:lvlText w:val="•"/>
      <w:lvlJc w:val="left"/>
      <w:pPr>
        <w:ind w:left="4436" w:hanging="391"/>
      </w:pPr>
    </w:lvl>
    <w:lvl w:ilvl="4">
      <w:numFmt w:val="bullet"/>
      <w:lvlText w:val="•"/>
      <w:lvlJc w:val="left"/>
      <w:pPr>
        <w:ind w:left="5348" w:hanging="391"/>
      </w:pPr>
    </w:lvl>
    <w:lvl w:ilvl="5">
      <w:numFmt w:val="bullet"/>
      <w:lvlText w:val="•"/>
      <w:lvlJc w:val="left"/>
      <w:pPr>
        <w:ind w:left="6260" w:hanging="391"/>
      </w:pPr>
    </w:lvl>
    <w:lvl w:ilvl="6">
      <w:numFmt w:val="bullet"/>
      <w:lvlText w:val="•"/>
      <w:lvlJc w:val="left"/>
      <w:pPr>
        <w:ind w:left="7172" w:hanging="391"/>
      </w:pPr>
    </w:lvl>
    <w:lvl w:ilvl="7">
      <w:numFmt w:val="bullet"/>
      <w:lvlText w:val="•"/>
      <w:lvlJc w:val="left"/>
      <w:pPr>
        <w:ind w:left="8084" w:hanging="391"/>
      </w:pPr>
    </w:lvl>
    <w:lvl w:ilvl="8">
      <w:numFmt w:val="bullet"/>
      <w:lvlText w:val="•"/>
      <w:lvlJc w:val="left"/>
      <w:pPr>
        <w:ind w:left="8996" w:hanging="391"/>
      </w:pPr>
    </w:lvl>
  </w:abstractNum>
  <w:abstractNum w:abstractNumId="5" w15:restartNumberingAfterBreak="0">
    <w:nsid w:val="0000040A"/>
    <w:multiLevelType w:val="multilevel"/>
    <w:tmpl w:val="0000088D"/>
    <w:lvl w:ilvl="0">
      <w:start w:val="1"/>
      <w:numFmt w:val="decimal"/>
      <w:lvlText w:val="(%1)"/>
      <w:lvlJc w:val="left"/>
      <w:pPr>
        <w:ind w:left="1700" w:hanging="394"/>
      </w:pPr>
      <w:rPr>
        <w:rFonts w:ascii="Microsoft Sans Serif" w:hAnsi="Microsoft Sans Serif" w:cs="Microsoft Sans Serif"/>
        <w:b w:val="0"/>
        <w:bCs w:val="0"/>
        <w:spacing w:val="0"/>
        <w:w w:val="88"/>
        <w:sz w:val="21"/>
        <w:szCs w:val="21"/>
      </w:rPr>
    </w:lvl>
    <w:lvl w:ilvl="1">
      <w:numFmt w:val="bullet"/>
      <w:lvlText w:val="•"/>
      <w:lvlJc w:val="left"/>
      <w:pPr>
        <w:ind w:left="2612" w:hanging="394"/>
      </w:pPr>
    </w:lvl>
    <w:lvl w:ilvl="2">
      <w:numFmt w:val="bullet"/>
      <w:lvlText w:val="•"/>
      <w:lvlJc w:val="left"/>
      <w:pPr>
        <w:ind w:left="3524" w:hanging="394"/>
      </w:pPr>
    </w:lvl>
    <w:lvl w:ilvl="3">
      <w:numFmt w:val="bullet"/>
      <w:lvlText w:val="•"/>
      <w:lvlJc w:val="left"/>
      <w:pPr>
        <w:ind w:left="4436" w:hanging="394"/>
      </w:pPr>
    </w:lvl>
    <w:lvl w:ilvl="4">
      <w:numFmt w:val="bullet"/>
      <w:lvlText w:val="•"/>
      <w:lvlJc w:val="left"/>
      <w:pPr>
        <w:ind w:left="5348" w:hanging="394"/>
      </w:pPr>
    </w:lvl>
    <w:lvl w:ilvl="5">
      <w:numFmt w:val="bullet"/>
      <w:lvlText w:val="•"/>
      <w:lvlJc w:val="left"/>
      <w:pPr>
        <w:ind w:left="6260" w:hanging="394"/>
      </w:pPr>
    </w:lvl>
    <w:lvl w:ilvl="6">
      <w:numFmt w:val="bullet"/>
      <w:lvlText w:val="•"/>
      <w:lvlJc w:val="left"/>
      <w:pPr>
        <w:ind w:left="7172" w:hanging="394"/>
      </w:pPr>
    </w:lvl>
    <w:lvl w:ilvl="7">
      <w:numFmt w:val="bullet"/>
      <w:lvlText w:val="•"/>
      <w:lvlJc w:val="left"/>
      <w:pPr>
        <w:ind w:left="8084" w:hanging="394"/>
      </w:pPr>
    </w:lvl>
    <w:lvl w:ilvl="8">
      <w:numFmt w:val="bullet"/>
      <w:lvlText w:val="•"/>
      <w:lvlJc w:val="left"/>
      <w:pPr>
        <w:ind w:left="8996" w:hanging="394"/>
      </w:pPr>
    </w:lvl>
  </w:abstractNum>
  <w:abstractNum w:abstractNumId="6" w15:restartNumberingAfterBreak="0">
    <w:nsid w:val="0000040B"/>
    <w:multiLevelType w:val="multilevel"/>
    <w:tmpl w:val="0000088E"/>
    <w:lvl w:ilvl="0">
      <w:start w:val="40"/>
      <w:numFmt w:val="decimal"/>
      <w:lvlText w:val="%1)"/>
      <w:lvlJc w:val="left"/>
      <w:pPr>
        <w:ind w:left="642" w:hanging="363"/>
      </w:pPr>
      <w:rPr>
        <w:rFonts w:ascii="Microsoft Sans Serif" w:hAnsi="Microsoft Sans Serif" w:cs="Microsoft Sans Serif"/>
        <w:b w:val="0"/>
        <w:bCs w:val="0"/>
        <w:spacing w:val="0"/>
        <w:w w:val="88"/>
        <w:sz w:val="21"/>
        <w:szCs w:val="21"/>
      </w:rPr>
    </w:lvl>
    <w:lvl w:ilvl="1">
      <w:start w:val="1"/>
      <w:numFmt w:val="lowerLetter"/>
      <w:lvlText w:val="(%2)"/>
      <w:lvlJc w:val="left"/>
      <w:pPr>
        <w:ind w:left="1700" w:hanging="391"/>
      </w:pPr>
      <w:rPr>
        <w:rFonts w:ascii="Microsoft Sans Serif" w:hAnsi="Microsoft Sans Serif" w:cs="Microsoft Sans Serif"/>
        <w:b w:val="0"/>
        <w:bCs w:val="0"/>
        <w:spacing w:val="0"/>
        <w:w w:val="88"/>
        <w:sz w:val="21"/>
        <w:szCs w:val="21"/>
      </w:rPr>
    </w:lvl>
    <w:lvl w:ilvl="2">
      <w:numFmt w:val="bullet"/>
      <w:lvlText w:val="•"/>
      <w:lvlJc w:val="left"/>
      <w:pPr>
        <w:ind w:left="2713" w:hanging="391"/>
      </w:pPr>
    </w:lvl>
    <w:lvl w:ilvl="3">
      <w:numFmt w:val="bullet"/>
      <w:lvlText w:val="•"/>
      <w:lvlJc w:val="left"/>
      <w:pPr>
        <w:ind w:left="3726" w:hanging="391"/>
      </w:pPr>
    </w:lvl>
    <w:lvl w:ilvl="4">
      <w:numFmt w:val="bullet"/>
      <w:lvlText w:val="•"/>
      <w:lvlJc w:val="left"/>
      <w:pPr>
        <w:ind w:left="4740" w:hanging="391"/>
      </w:pPr>
    </w:lvl>
    <w:lvl w:ilvl="5">
      <w:numFmt w:val="bullet"/>
      <w:lvlText w:val="•"/>
      <w:lvlJc w:val="left"/>
      <w:pPr>
        <w:ind w:left="5753" w:hanging="391"/>
      </w:pPr>
    </w:lvl>
    <w:lvl w:ilvl="6">
      <w:numFmt w:val="bullet"/>
      <w:lvlText w:val="•"/>
      <w:lvlJc w:val="left"/>
      <w:pPr>
        <w:ind w:left="6766" w:hanging="391"/>
      </w:pPr>
    </w:lvl>
    <w:lvl w:ilvl="7">
      <w:numFmt w:val="bullet"/>
      <w:lvlText w:val="•"/>
      <w:lvlJc w:val="left"/>
      <w:pPr>
        <w:ind w:left="7780" w:hanging="391"/>
      </w:pPr>
    </w:lvl>
    <w:lvl w:ilvl="8">
      <w:numFmt w:val="bullet"/>
      <w:lvlText w:val="•"/>
      <w:lvlJc w:val="left"/>
      <w:pPr>
        <w:ind w:left="8793" w:hanging="391"/>
      </w:pPr>
    </w:lvl>
  </w:abstractNum>
  <w:abstractNum w:abstractNumId="7" w15:restartNumberingAfterBreak="0">
    <w:nsid w:val="0000040C"/>
    <w:multiLevelType w:val="multilevel"/>
    <w:tmpl w:val="0000088F"/>
    <w:lvl w:ilvl="0">
      <w:start w:val="1"/>
      <w:numFmt w:val="decimal"/>
      <w:lvlText w:val="(%1)"/>
      <w:lvlJc w:val="left"/>
      <w:pPr>
        <w:ind w:left="1700" w:hanging="394"/>
      </w:pPr>
      <w:rPr>
        <w:rFonts w:ascii="Microsoft Sans Serif" w:hAnsi="Microsoft Sans Serif" w:cs="Microsoft Sans Serif"/>
        <w:b w:val="0"/>
        <w:bCs w:val="0"/>
        <w:spacing w:val="0"/>
        <w:w w:val="88"/>
        <w:sz w:val="21"/>
        <w:szCs w:val="21"/>
      </w:rPr>
    </w:lvl>
    <w:lvl w:ilvl="1">
      <w:start w:val="1"/>
      <w:numFmt w:val="lowerLetter"/>
      <w:lvlText w:val="(%2)"/>
      <w:lvlJc w:val="left"/>
      <w:pPr>
        <w:ind w:left="1700" w:hanging="391"/>
      </w:pPr>
      <w:rPr>
        <w:rFonts w:ascii="Microsoft Sans Serif" w:hAnsi="Microsoft Sans Serif" w:cs="Microsoft Sans Serif"/>
        <w:b w:val="0"/>
        <w:bCs w:val="0"/>
        <w:spacing w:val="0"/>
        <w:w w:val="88"/>
        <w:sz w:val="21"/>
        <w:szCs w:val="21"/>
      </w:rPr>
    </w:lvl>
    <w:lvl w:ilvl="2">
      <w:numFmt w:val="bullet"/>
      <w:lvlText w:val="•"/>
      <w:lvlJc w:val="left"/>
      <w:pPr>
        <w:ind w:left="3524" w:hanging="391"/>
      </w:pPr>
    </w:lvl>
    <w:lvl w:ilvl="3">
      <w:numFmt w:val="bullet"/>
      <w:lvlText w:val="•"/>
      <w:lvlJc w:val="left"/>
      <w:pPr>
        <w:ind w:left="4436" w:hanging="391"/>
      </w:pPr>
    </w:lvl>
    <w:lvl w:ilvl="4">
      <w:numFmt w:val="bullet"/>
      <w:lvlText w:val="•"/>
      <w:lvlJc w:val="left"/>
      <w:pPr>
        <w:ind w:left="5348" w:hanging="391"/>
      </w:pPr>
    </w:lvl>
    <w:lvl w:ilvl="5">
      <w:numFmt w:val="bullet"/>
      <w:lvlText w:val="•"/>
      <w:lvlJc w:val="left"/>
      <w:pPr>
        <w:ind w:left="6260" w:hanging="391"/>
      </w:pPr>
    </w:lvl>
    <w:lvl w:ilvl="6">
      <w:numFmt w:val="bullet"/>
      <w:lvlText w:val="•"/>
      <w:lvlJc w:val="left"/>
      <w:pPr>
        <w:ind w:left="7172" w:hanging="391"/>
      </w:pPr>
    </w:lvl>
    <w:lvl w:ilvl="7">
      <w:numFmt w:val="bullet"/>
      <w:lvlText w:val="•"/>
      <w:lvlJc w:val="left"/>
      <w:pPr>
        <w:ind w:left="8084" w:hanging="391"/>
      </w:pPr>
    </w:lvl>
    <w:lvl w:ilvl="8">
      <w:numFmt w:val="bullet"/>
      <w:lvlText w:val="•"/>
      <w:lvlJc w:val="left"/>
      <w:pPr>
        <w:ind w:left="8996" w:hanging="391"/>
      </w:pPr>
    </w:lvl>
  </w:abstractNum>
  <w:abstractNum w:abstractNumId="8" w15:restartNumberingAfterBreak="0">
    <w:nsid w:val="06A35855"/>
    <w:multiLevelType w:val="hybridMultilevel"/>
    <w:tmpl w:val="4E36CEF8"/>
    <w:lvl w:ilvl="0" w:tplc="3D427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2D3D59"/>
    <w:multiLevelType w:val="hybridMultilevel"/>
    <w:tmpl w:val="9F3C5C06"/>
    <w:lvl w:ilvl="0" w:tplc="36F26BFA">
      <w:start w:val="1"/>
      <w:numFmt w:val="decimal"/>
      <w:lvlText w:val="%1."/>
      <w:lvlJc w:val="left"/>
      <w:pPr>
        <w:tabs>
          <w:tab w:val="num" w:pos="720"/>
        </w:tabs>
        <w:ind w:left="720" w:hanging="360"/>
      </w:pPr>
      <w:rPr>
        <w:rFonts w:hint="default"/>
      </w:rPr>
    </w:lvl>
    <w:lvl w:ilvl="1" w:tplc="CA1C31BA">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D1E73DE"/>
    <w:multiLevelType w:val="hybridMultilevel"/>
    <w:tmpl w:val="23DAE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1E7760"/>
    <w:multiLevelType w:val="hybridMultilevel"/>
    <w:tmpl w:val="D50CC2DC"/>
    <w:lvl w:ilvl="0" w:tplc="3F8AFE6A">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E197CD8"/>
    <w:multiLevelType w:val="hybridMultilevel"/>
    <w:tmpl w:val="316C4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F166C50"/>
    <w:multiLevelType w:val="hybridMultilevel"/>
    <w:tmpl w:val="B48E3266"/>
    <w:lvl w:ilvl="0" w:tplc="36F26B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35008C1"/>
    <w:multiLevelType w:val="hybridMultilevel"/>
    <w:tmpl w:val="1D687670"/>
    <w:lvl w:ilvl="0" w:tplc="E7869F58">
      <w:start w:val="1"/>
      <w:numFmt w:val="decimal"/>
      <w:lvlText w:val="(%1)"/>
      <w:lvlJc w:val="left"/>
      <w:pPr>
        <w:ind w:left="360" w:hanging="360"/>
      </w:pPr>
      <w:rPr>
        <w:rFonts w:ascii="Arial" w:eastAsia="Arial" w:hAnsi="Arial" w:cs="Arial" w:hint="default"/>
        <w:w w:val="10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9F6523"/>
    <w:multiLevelType w:val="hybridMultilevel"/>
    <w:tmpl w:val="9D38F846"/>
    <w:lvl w:ilvl="0" w:tplc="347850C4">
      <w:start w:val="1"/>
      <w:numFmt w:val="upperLetter"/>
      <w:lvlText w:val="%1."/>
      <w:lvlJc w:val="left"/>
      <w:pPr>
        <w:ind w:left="520" w:hanging="420"/>
      </w:pPr>
      <w:rPr>
        <w:rFonts w:ascii="Arial" w:eastAsia="Arial" w:hAnsi="Arial" w:cs="Arial" w:hint="default"/>
        <w:w w:val="100"/>
        <w:sz w:val="21"/>
        <w:szCs w:val="21"/>
      </w:rPr>
    </w:lvl>
    <w:lvl w:ilvl="1" w:tplc="028865D8">
      <w:start w:val="1"/>
      <w:numFmt w:val="decimal"/>
      <w:lvlText w:val="%2."/>
      <w:lvlJc w:val="left"/>
      <w:pPr>
        <w:ind w:left="1479" w:hanging="443"/>
      </w:pPr>
      <w:rPr>
        <w:rFonts w:ascii="Arial" w:eastAsia="Arial" w:hAnsi="Arial" w:cs="Arial" w:hint="default"/>
        <w:spacing w:val="-25"/>
        <w:w w:val="100"/>
        <w:sz w:val="21"/>
        <w:szCs w:val="21"/>
      </w:rPr>
    </w:lvl>
    <w:lvl w:ilvl="2" w:tplc="6A42D746">
      <w:numFmt w:val="bullet"/>
      <w:lvlText w:val="•"/>
      <w:lvlJc w:val="left"/>
      <w:pPr>
        <w:ind w:left="1480" w:hanging="443"/>
      </w:pPr>
      <w:rPr>
        <w:rFonts w:hint="default"/>
      </w:rPr>
    </w:lvl>
    <w:lvl w:ilvl="3" w:tplc="3C02A2E8">
      <w:numFmt w:val="bullet"/>
      <w:lvlText w:val="•"/>
      <w:lvlJc w:val="left"/>
      <w:pPr>
        <w:ind w:left="2480" w:hanging="443"/>
      </w:pPr>
      <w:rPr>
        <w:rFonts w:hint="default"/>
      </w:rPr>
    </w:lvl>
    <w:lvl w:ilvl="4" w:tplc="4A46AC7C">
      <w:numFmt w:val="bullet"/>
      <w:lvlText w:val="•"/>
      <w:lvlJc w:val="left"/>
      <w:pPr>
        <w:ind w:left="3480" w:hanging="443"/>
      </w:pPr>
      <w:rPr>
        <w:rFonts w:hint="default"/>
      </w:rPr>
    </w:lvl>
    <w:lvl w:ilvl="5" w:tplc="90301716">
      <w:numFmt w:val="bullet"/>
      <w:lvlText w:val="•"/>
      <w:lvlJc w:val="left"/>
      <w:pPr>
        <w:ind w:left="4480" w:hanging="443"/>
      </w:pPr>
      <w:rPr>
        <w:rFonts w:hint="default"/>
      </w:rPr>
    </w:lvl>
    <w:lvl w:ilvl="6" w:tplc="2A7089AE">
      <w:numFmt w:val="bullet"/>
      <w:lvlText w:val="•"/>
      <w:lvlJc w:val="left"/>
      <w:pPr>
        <w:ind w:left="5480" w:hanging="443"/>
      </w:pPr>
      <w:rPr>
        <w:rFonts w:hint="default"/>
      </w:rPr>
    </w:lvl>
    <w:lvl w:ilvl="7" w:tplc="6DC8FBD6">
      <w:numFmt w:val="bullet"/>
      <w:lvlText w:val="•"/>
      <w:lvlJc w:val="left"/>
      <w:pPr>
        <w:ind w:left="6480" w:hanging="443"/>
      </w:pPr>
      <w:rPr>
        <w:rFonts w:hint="default"/>
      </w:rPr>
    </w:lvl>
    <w:lvl w:ilvl="8" w:tplc="CF547D3C">
      <w:numFmt w:val="bullet"/>
      <w:lvlText w:val="•"/>
      <w:lvlJc w:val="left"/>
      <w:pPr>
        <w:ind w:left="7480" w:hanging="443"/>
      </w:pPr>
      <w:rPr>
        <w:rFonts w:hint="default"/>
      </w:rPr>
    </w:lvl>
  </w:abstractNum>
  <w:abstractNum w:abstractNumId="16" w15:restartNumberingAfterBreak="0">
    <w:nsid w:val="18C85E08"/>
    <w:multiLevelType w:val="hybridMultilevel"/>
    <w:tmpl w:val="0BFE6392"/>
    <w:lvl w:ilvl="0" w:tplc="E7869F58">
      <w:start w:val="1"/>
      <w:numFmt w:val="decimal"/>
      <w:lvlText w:val="(%1)"/>
      <w:lvlJc w:val="left"/>
      <w:pPr>
        <w:ind w:left="1440" w:hanging="360"/>
      </w:pPr>
      <w:rPr>
        <w:rFonts w:ascii="Arial" w:eastAsia="Arial" w:hAnsi="Arial" w:cs="Arial" w:hint="default"/>
        <w:w w:val="100"/>
        <w:sz w:val="21"/>
        <w:szCs w:val="21"/>
      </w:rPr>
    </w:lvl>
    <w:lvl w:ilvl="1" w:tplc="6F9AF8FC">
      <w:start w:val="1"/>
      <w:numFmt w:val="lowerLetter"/>
      <w:lvlText w:val="%2.)"/>
      <w:lvlJc w:val="left"/>
      <w:pPr>
        <w:ind w:left="2220" w:hanging="4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9267435"/>
    <w:multiLevelType w:val="hybridMultilevel"/>
    <w:tmpl w:val="1E287060"/>
    <w:lvl w:ilvl="0" w:tplc="89C0328C">
      <w:start w:val="1"/>
      <w:numFmt w:val="decimal"/>
      <w:lvlText w:val="(%1)"/>
      <w:lvlJc w:val="left"/>
      <w:pPr>
        <w:ind w:left="1460" w:hanging="420"/>
      </w:pPr>
      <w:rPr>
        <w:rFonts w:ascii="Arial" w:eastAsia="Arial" w:hAnsi="Arial" w:cs="Arial"/>
        <w:w w:val="100"/>
        <w:sz w:val="21"/>
        <w:szCs w:val="21"/>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8" w15:restartNumberingAfterBreak="0">
    <w:nsid w:val="23B10925"/>
    <w:multiLevelType w:val="hybridMultilevel"/>
    <w:tmpl w:val="15D4EA70"/>
    <w:lvl w:ilvl="0" w:tplc="1FA8C69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7A4C81"/>
    <w:multiLevelType w:val="hybridMultilevel"/>
    <w:tmpl w:val="B48E3266"/>
    <w:lvl w:ilvl="0" w:tplc="36F26B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3E46DD4"/>
    <w:multiLevelType w:val="hybridMultilevel"/>
    <w:tmpl w:val="348C4C5C"/>
    <w:lvl w:ilvl="0" w:tplc="9880E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E5407C"/>
    <w:multiLevelType w:val="hybridMultilevel"/>
    <w:tmpl w:val="B8B6D084"/>
    <w:lvl w:ilvl="0" w:tplc="C7D267BA">
      <w:start w:val="1"/>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75519A"/>
    <w:multiLevelType w:val="hybridMultilevel"/>
    <w:tmpl w:val="894EF916"/>
    <w:lvl w:ilvl="0" w:tplc="E7869F58">
      <w:start w:val="1"/>
      <w:numFmt w:val="decimal"/>
      <w:lvlText w:val="(%1)"/>
      <w:lvlJc w:val="left"/>
      <w:pPr>
        <w:ind w:left="1240" w:hanging="360"/>
      </w:pPr>
      <w:rPr>
        <w:rFonts w:ascii="Arial" w:eastAsia="Arial" w:hAnsi="Arial" w:cs="Arial" w:hint="default"/>
        <w:w w:val="100"/>
        <w:sz w:val="21"/>
        <w:szCs w:val="21"/>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3" w15:restartNumberingAfterBreak="0">
    <w:nsid w:val="4171494A"/>
    <w:multiLevelType w:val="multilevel"/>
    <w:tmpl w:val="0B44795C"/>
    <w:lvl w:ilvl="0">
      <w:start w:val="1"/>
      <w:numFmt w:val="lowerLetter"/>
      <w:lvlText w:val="(%1)"/>
      <w:lvlJc w:val="left"/>
      <w:pPr>
        <w:ind w:left="1325" w:hanging="391"/>
      </w:pPr>
      <w:rPr>
        <w:rFonts w:ascii="Microsoft Sans Serif" w:hAnsi="Microsoft Sans Serif" w:cs="Microsoft Sans Serif"/>
        <w:b w:val="0"/>
        <w:bCs w:val="0"/>
        <w:spacing w:val="0"/>
        <w:w w:val="88"/>
        <w:sz w:val="21"/>
        <w:szCs w:val="21"/>
      </w:rPr>
    </w:lvl>
    <w:lvl w:ilvl="1">
      <w:start w:val="1"/>
      <w:numFmt w:val="decimal"/>
      <w:lvlText w:val="(%2)"/>
      <w:lvlJc w:val="left"/>
      <w:pPr>
        <w:ind w:left="1700" w:hanging="394"/>
      </w:pPr>
      <w:rPr>
        <w:rFonts w:ascii="Microsoft Sans Serif" w:hAnsi="Microsoft Sans Serif" w:cs="Microsoft Sans Serif"/>
        <w:b w:val="0"/>
        <w:bCs w:val="0"/>
        <w:spacing w:val="0"/>
        <w:w w:val="88"/>
        <w:sz w:val="21"/>
        <w:szCs w:val="21"/>
      </w:rPr>
    </w:lvl>
    <w:lvl w:ilvl="2">
      <w:start w:val="1"/>
      <w:numFmt w:val="upperLetter"/>
      <w:lvlText w:val="%3."/>
      <w:lvlJc w:val="left"/>
      <w:pPr>
        <w:ind w:left="481" w:hanging="391"/>
      </w:pPr>
      <w:rPr>
        <w:b w:val="0"/>
        <w:bCs w:val="0"/>
        <w:spacing w:val="0"/>
        <w:w w:val="88"/>
        <w:sz w:val="24"/>
        <w:szCs w:val="24"/>
      </w:rPr>
    </w:lvl>
    <w:lvl w:ilvl="3">
      <w:start w:val="1"/>
      <w:numFmt w:val="decimal"/>
      <w:lvlText w:val="(%4)"/>
      <w:lvlJc w:val="left"/>
      <w:pPr>
        <w:ind w:left="2075" w:hanging="394"/>
      </w:pPr>
      <w:rPr>
        <w:rFonts w:ascii="Microsoft Sans Serif" w:hAnsi="Microsoft Sans Serif" w:cs="Microsoft Sans Serif"/>
        <w:b w:val="0"/>
        <w:bCs w:val="0"/>
        <w:spacing w:val="0"/>
        <w:w w:val="88"/>
        <w:sz w:val="24"/>
        <w:szCs w:val="24"/>
      </w:rPr>
    </w:lvl>
    <w:lvl w:ilvl="4">
      <w:start w:val="1"/>
      <w:numFmt w:val="lowerLetter"/>
      <w:lvlText w:val="%5."/>
      <w:lvlJc w:val="left"/>
      <w:pPr>
        <w:ind w:left="2450" w:hanging="320"/>
      </w:pPr>
      <w:rPr>
        <w:rFonts w:ascii="Microsoft Sans Serif" w:hAnsi="Microsoft Sans Serif" w:cs="Microsoft Sans Serif"/>
        <w:b w:val="0"/>
        <w:bCs w:val="0"/>
        <w:spacing w:val="0"/>
        <w:w w:val="94"/>
        <w:sz w:val="24"/>
        <w:szCs w:val="24"/>
      </w:rPr>
    </w:lvl>
    <w:lvl w:ilvl="5">
      <w:numFmt w:val="bullet"/>
      <w:lvlText w:val="•"/>
      <w:lvlJc w:val="left"/>
      <w:pPr>
        <w:ind w:left="3853" w:hanging="320"/>
      </w:pPr>
    </w:lvl>
    <w:lvl w:ilvl="6">
      <w:numFmt w:val="bullet"/>
      <w:lvlText w:val="•"/>
      <w:lvlJc w:val="left"/>
      <w:pPr>
        <w:ind w:left="5246" w:hanging="320"/>
      </w:pPr>
    </w:lvl>
    <w:lvl w:ilvl="7">
      <w:numFmt w:val="bullet"/>
      <w:lvlText w:val="•"/>
      <w:lvlJc w:val="left"/>
      <w:pPr>
        <w:ind w:left="6640" w:hanging="320"/>
      </w:pPr>
    </w:lvl>
    <w:lvl w:ilvl="8">
      <w:numFmt w:val="bullet"/>
      <w:lvlText w:val="•"/>
      <w:lvlJc w:val="left"/>
      <w:pPr>
        <w:ind w:left="8033" w:hanging="320"/>
      </w:pPr>
    </w:lvl>
  </w:abstractNum>
  <w:abstractNum w:abstractNumId="24" w15:restartNumberingAfterBreak="0">
    <w:nsid w:val="4CE40AAD"/>
    <w:multiLevelType w:val="hybridMultilevel"/>
    <w:tmpl w:val="B48E3266"/>
    <w:lvl w:ilvl="0" w:tplc="36F26B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DD11DA7"/>
    <w:multiLevelType w:val="hybridMultilevel"/>
    <w:tmpl w:val="B380B920"/>
    <w:lvl w:ilvl="0" w:tplc="E7869F58">
      <w:start w:val="1"/>
      <w:numFmt w:val="decimal"/>
      <w:lvlText w:val="(%1)"/>
      <w:lvlJc w:val="left"/>
      <w:pPr>
        <w:ind w:left="1933" w:hanging="360"/>
      </w:pPr>
      <w:rPr>
        <w:rFonts w:ascii="Arial" w:eastAsia="Arial" w:hAnsi="Arial" w:cs="Arial" w:hint="default"/>
        <w:w w:val="100"/>
        <w:sz w:val="21"/>
        <w:szCs w:val="21"/>
      </w:rPr>
    </w:lvl>
    <w:lvl w:ilvl="1" w:tplc="04090019">
      <w:start w:val="1"/>
      <w:numFmt w:val="lowerLetter"/>
      <w:lvlText w:val="%2."/>
      <w:lvlJc w:val="left"/>
      <w:pPr>
        <w:ind w:left="2653" w:hanging="360"/>
      </w:pPr>
    </w:lvl>
    <w:lvl w:ilvl="2" w:tplc="0409001B" w:tentative="1">
      <w:start w:val="1"/>
      <w:numFmt w:val="lowerRoman"/>
      <w:lvlText w:val="%3."/>
      <w:lvlJc w:val="right"/>
      <w:pPr>
        <w:ind w:left="3373" w:hanging="180"/>
      </w:pPr>
    </w:lvl>
    <w:lvl w:ilvl="3" w:tplc="0409000F" w:tentative="1">
      <w:start w:val="1"/>
      <w:numFmt w:val="decimal"/>
      <w:lvlText w:val="%4."/>
      <w:lvlJc w:val="left"/>
      <w:pPr>
        <w:ind w:left="4093" w:hanging="360"/>
      </w:pPr>
    </w:lvl>
    <w:lvl w:ilvl="4" w:tplc="04090019" w:tentative="1">
      <w:start w:val="1"/>
      <w:numFmt w:val="lowerLetter"/>
      <w:lvlText w:val="%5."/>
      <w:lvlJc w:val="left"/>
      <w:pPr>
        <w:ind w:left="4813" w:hanging="360"/>
      </w:pPr>
    </w:lvl>
    <w:lvl w:ilvl="5" w:tplc="0409001B" w:tentative="1">
      <w:start w:val="1"/>
      <w:numFmt w:val="lowerRoman"/>
      <w:lvlText w:val="%6."/>
      <w:lvlJc w:val="right"/>
      <w:pPr>
        <w:ind w:left="5533" w:hanging="180"/>
      </w:pPr>
    </w:lvl>
    <w:lvl w:ilvl="6" w:tplc="0409000F" w:tentative="1">
      <w:start w:val="1"/>
      <w:numFmt w:val="decimal"/>
      <w:lvlText w:val="%7."/>
      <w:lvlJc w:val="left"/>
      <w:pPr>
        <w:ind w:left="6253" w:hanging="360"/>
      </w:pPr>
    </w:lvl>
    <w:lvl w:ilvl="7" w:tplc="04090019" w:tentative="1">
      <w:start w:val="1"/>
      <w:numFmt w:val="lowerLetter"/>
      <w:lvlText w:val="%8."/>
      <w:lvlJc w:val="left"/>
      <w:pPr>
        <w:ind w:left="6973" w:hanging="360"/>
      </w:pPr>
    </w:lvl>
    <w:lvl w:ilvl="8" w:tplc="0409001B" w:tentative="1">
      <w:start w:val="1"/>
      <w:numFmt w:val="lowerRoman"/>
      <w:lvlText w:val="%9."/>
      <w:lvlJc w:val="right"/>
      <w:pPr>
        <w:ind w:left="7693" w:hanging="180"/>
      </w:pPr>
    </w:lvl>
  </w:abstractNum>
  <w:abstractNum w:abstractNumId="26" w15:restartNumberingAfterBreak="0">
    <w:nsid w:val="4FF232CA"/>
    <w:multiLevelType w:val="hybridMultilevel"/>
    <w:tmpl w:val="40B26728"/>
    <w:lvl w:ilvl="0" w:tplc="E208F68C">
      <w:start w:val="1"/>
      <w:numFmt w:val="upperLetter"/>
      <w:lvlText w:val="%1."/>
      <w:lvlJc w:val="left"/>
      <w:pPr>
        <w:ind w:left="520" w:hanging="420"/>
      </w:pPr>
      <w:rPr>
        <w:rFonts w:ascii="Arial" w:eastAsia="Arial" w:hAnsi="Arial" w:cs="Arial" w:hint="default"/>
        <w:w w:val="100"/>
        <w:sz w:val="21"/>
        <w:szCs w:val="21"/>
      </w:rPr>
    </w:lvl>
    <w:lvl w:ilvl="1" w:tplc="E7869F58">
      <w:start w:val="1"/>
      <w:numFmt w:val="decimal"/>
      <w:lvlText w:val="(%2)"/>
      <w:lvlJc w:val="left"/>
      <w:pPr>
        <w:ind w:left="940" w:hanging="420"/>
      </w:pPr>
      <w:rPr>
        <w:rFonts w:ascii="Arial" w:eastAsia="Arial" w:hAnsi="Arial" w:cs="Arial" w:hint="default"/>
        <w:w w:val="100"/>
        <w:sz w:val="21"/>
        <w:szCs w:val="21"/>
      </w:rPr>
    </w:lvl>
    <w:lvl w:ilvl="2" w:tplc="910E5282">
      <w:numFmt w:val="bullet"/>
      <w:lvlText w:val="•"/>
      <w:lvlJc w:val="left"/>
      <w:pPr>
        <w:ind w:left="1220" w:hanging="420"/>
      </w:pPr>
      <w:rPr>
        <w:rFonts w:hint="default"/>
      </w:rPr>
    </w:lvl>
    <w:lvl w:ilvl="3" w:tplc="AEFA5A1C">
      <w:numFmt w:val="bullet"/>
      <w:lvlText w:val="•"/>
      <w:lvlJc w:val="left"/>
      <w:pPr>
        <w:ind w:left="2252" w:hanging="420"/>
      </w:pPr>
      <w:rPr>
        <w:rFonts w:hint="default"/>
      </w:rPr>
    </w:lvl>
    <w:lvl w:ilvl="4" w:tplc="70B2F35C">
      <w:numFmt w:val="bullet"/>
      <w:lvlText w:val="•"/>
      <w:lvlJc w:val="left"/>
      <w:pPr>
        <w:ind w:left="3285" w:hanging="420"/>
      </w:pPr>
      <w:rPr>
        <w:rFonts w:hint="default"/>
      </w:rPr>
    </w:lvl>
    <w:lvl w:ilvl="5" w:tplc="91AE36D6">
      <w:numFmt w:val="bullet"/>
      <w:lvlText w:val="•"/>
      <w:lvlJc w:val="left"/>
      <w:pPr>
        <w:ind w:left="4317" w:hanging="420"/>
      </w:pPr>
      <w:rPr>
        <w:rFonts w:hint="default"/>
      </w:rPr>
    </w:lvl>
    <w:lvl w:ilvl="6" w:tplc="FFAADBEA">
      <w:numFmt w:val="bullet"/>
      <w:lvlText w:val="•"/>
      <w:lvlJc w:val="left"/>
      <w:pPr>
        <w:ind w:left="5350" w:hanging="420"/>
      </w:pPr>
      <w:rPr>
        <w:rFonts w:hint="default"/>
      </w:rPr>
    </w:lvl>
    <w:lvl w:ilvl="7" w:tplc="486EF92C">
      <w:numFmt w:val="bullet"/>
      <w:lvlText w:val="•"/>
      <w:lvlJc w:val="left"/>
      <w:pPr>
        <w:ind w:left="6382" w:hanging="420"/>
      </w:pPr>
      <w:rPr>
        <w:rFonts w:hint="default"/>
      </w:rPr>
    </w:lvl>
    <w:lvl w:ilvl="8" w:tplc="B0505C1C">
      <w:numFmt w:val="bullet"/>
      <w:lvlText w:val="•"/>
      <w:lvlJc w:val="left"/>
      <w:pPr>
        <w:ind w:left="7415" w:hanging="420"/>
      </w:pPr>
      <w:rPr>
        <w:rFonts w:hint="default"/>
      </w:rPr>
    </w:lvl>
  </w:abstractNum>
  <w:abstractNum w:abstractNumId="27" w15:restartNumberingAfterBreak="0">
    <w:nsid w:val="543F3223"/>
    <w:multiLevelType w:val="hybridMultilevel"/>
    <w:tmpl w:val="28B629E4"/>
    <w:lvl w:ilvl="0" w:tplc="0FD26564">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241C25"/>
    <w:multiLevelType w:val="hybridMultilevel"/>
    <w:tmpl w:val="01A0BB68"/>
    <w:lvl w:ilvl="0" w:tplc="0F00EB3E">
      <w:start w:val="2"/>
      <w:numFmt w:val="decimal"/>
      <w:lvlText w:val="%1."/>
      <w:lvlJc w:val="left"/>
      <w:pPr>
        <w:ind w:left="1312" w:hanging="554"/>
      </w:pPr>
      <w:rPr>
        <w:rFonts w:ascii="Arial" w:eastAsia="Arial" w:hAnsi="Arial" w:cs="Arial" w:hint="default"/>
        <w:spacing w:val="-1"/>
        <w:w w:val="94"/>
        <w:sz w:val="23"/>
        <w:szCs w:val="23"/>
      </w:rPr>
    </w:lvl>
    <w:lvl w:ilvl="1" w:tplc="52F039D6">
      <w:numFmt w:val="bullet"/>
      <w:lvlText w:val="•"/>
      <w:lvlJc w:val="left"/>
      <w:pPr>
        <w:ind w:left="2267" w:hanging="554"/>
      </w:pPr>
      <w:rPr>
        <w:rFonts w:hint="default"/>
      </w:rPr>
    </w:lvl>
    <w:lvl w:ilvl="2" w:tplc="30A49366">
      <w:numFmt w:val="bullet"/>
      <w:lvlText w:val="•"/>
      <w:lvlJc w:val="left"/>
      <w:pPr>
        <w:ind w:left="3214" w:hanging="554"/>
      </w:pPr>
      <w:rPr>
        <w:rFonts w:hint="default"/>
      </w:rPr>
    </w:lvl>
    <w:lvl w:ilvl="3" w:tplc="15C46CE4">
      <w:numFmt w:val="bullet"/>
      <w:lvlText w:val="•"/>
      <w:lvlJc w:val="left"/>
      <w:pPr>
        <w:ind w:left="4161" w:hanging="554"/>
      </w:pPr>
      <w:rPr>
        <w:rFonts w:hint="default"/>
      </w:rPr>
    </w:lvl>
    <w:lvl w:ilvl="4" w:tplc="003C3B8A">
      <w:numFmt w:val="bullet"/>
      <w:lvlText w:val="•"/>
      <w:lvlJc w:val="left"/>
      <w:pPr>
        <w:ind w:left="5108" w:hanging="554"/>
      </w:pPr>
      <w:rPr>
        <w:rFonts w:hint="default"/>
      </w:rPr>
    </w:lvl>
    <w:lvl w:ilvl="5" w:tplc="AE7A2A52">
      <w:numFmt w:val="bullet"/>
      <w:lvlText w:val="•"/>
      <w:lvlJc w:val="left"/>
      <w:pPr>
        <w:ind w:left="6055" w:hanging="554"/>
      </w:pPr>
      <w:rPr>
        <w:rFonts w:hint="default"/>
      </w:rPr>
    </w:lvl>
    <w:lvl w:ilvl="6" w:tplc="FADA069E">
      <w:numFmt w:val="bullet"/>
      <w:lvlText w:val="•"/>
      <w:lvlJc w:val="left"/>
      <w:pPr>
        <w:ind w:left="7002" w:hanging="554"/>
      </w:pPr>
      <w:rPr>
        <w:rFonts w:hint="default"/>
      </w:rPr>
    </w:lvl>
    <w:lvl w:ilvl="7" w:tplc="552270C8">
      <w:numFmt w:val="bullet"/>
      <w:lvlText w:val="•"/>
      <w:lvlJc w:val="left"/>
      <w:pPr>
        <w:ind w:left="7949" w:hanging="554"/>
      </w:pPr>
      <w:rPr>
        <w:rFonts w:hint="default"/>
      </w:rPr>
    </w:lvl>
    <w:lvl w:ilvl="8" w:tplc="3AF4FDA0">
      <w:numFmt w:val="bullet"/>
      <w:lvlText w:val="•"/>
      <w:lvlJc w:val="left"/>
      <w:pPr>
        <w:ind w:left="8896" w:hanging="554"/>
      </w:pPr>
      <w:rPr>
        <w:rFonts w:hint="default"/>
      </w:rPr>
    </w:lvl>
  </w:abstractNum>
  <w:abstractNum w:abstractNumId="29" w15:restartNumberingAfterBreak="0">
    <w:nsid w:val="5AEE1BAE"/>
    <w:multiLevelType w:val="hybridMultilevel"/>
    <w:tmpl w:val="326A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D10697"/>
    <w:multiLevelType w:val="hybridMultilevel"/>
    <w:tmpl w:val="87F2C9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8F0FC8"/>
    <w:multiLevelType w:val="hybridMultilevel"/>
    <w:tmpl w:val="20AAA350"/>
    <w:lvl w:ilvl="0" w:tplc="E7869F58">
      <w:start w:val="1"/>
      <w:numFmt w:val="decimal"/>
      <w:lvlText w:val="(%1)"/>
      <w:lvlJc w:val="left"/>
      <w:pPr>
        <w:ind w:left="720" w:hanging="360"/>
      </w:pPr>
      <w:rPr>
        <w:rFonts w:ascii="Arial" w:eastAsia="Arial" w:hAnsi="Arial" w:cs="Arial" w:hint="default"/>
        <w:w w:val="10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D1673"/>
    <w:multiLevelType w:val="hybridMultilevel"/>
    <w:tmpl w:val="B316CD88"/>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9B5139"/>
    <w:multiLevelType w:val="hybridMultilevel"/>
    <w:tmpl w:val="8130A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56554A"/>
    <w:multiLevelType w:val="hybridMultilevel"/>
    <w:tmpl w:val="BFD4B050"/>
    <w:lvl w:ilvl="0" w:tplc="E7869F58">
      <w:start w:val="1"/>
      <w:numFmt w:val="decimal"/>
      <w:lvlText w:val="(%1)"/>
      <w:lvlJc w:val="left"/>
      <w:pPr>
        <w:tabs>
          <w:tab w:val="num" w:pos="-360"/>
        </w:tabs>
        <w:ind w:left="-360" w:hanging="720"/>
      </w:pPr>
      <w:rPr>
        <w:rFonts w:ascii="Arial" w:eastAsia="Arial" w:hAnsi="Arial" w:cs="Arial" w:hint="default"/>
        <w:w w:val="100"/>
        <w:sz w:val="21"/>
        <w:szCs w:val="21"/>
      </w:rPr>
    </w:lvl>
    <w:lvl w:ilvl="1" w:tplc="734EFACE">
      <w:start w:val="1"/>
      <w:numFmt w:val="upperLetter"/>
      <w:lvlText w:val="%2)"/>
      <w:lvlJc w:val="left"/>
      <w:pPr>
        <w:tabs>
          <w:tab w:val="num" w:pos="0"/>
        </w:tabs>
        <w:ind w:left="0" w:hanging="360"/>
      </w:pPr>
      <w:rPr>
        <w:rFonts w:hint="default"/>
      </w:r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5" w15:restartNumberingAfterBreak="0">
    <w:nsid w:val="71150D8F"/>
    <w:multiLevelType w:val="hybridMultilevel"/>
    <w:tmpl w:val="2534A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B94861"/>
    <w:multiLevelType w:val="hybridMultilevel"/>
    <w:tmpl w:val="9C9A66FA"/>
    <w:lvl w:ilvl="0" w:tplc="7EFC2400">
      <w:start w:val="1"/>
      <w:numFmt w:val="upperLetter"/>
      <w:lvlText w:val="%1."/>
      <w:lvlJc w:val="left"/>
      <w:pPr>
        <w:ind w:left="720" w:hanging="360"/>
      </w:pPr>
      <w:rPr>
        <w:rFonts w:hint="default"/>
        <w:w w:val="105"/>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036A36"/>
    <w:multiLevelType w:val="hybridMultilevel"/>
    <w:tmpl w:val="1A465E36"/>
    <w:lvl w:ilvl="0" w:tplc="CACA23F6">
      <w:start w:val="1"/>
      <w:numFmt w:val="upperLetter"/>
      <w:lvlText w:val="%1."/>
      <w:lvlJc w:val="left"/>
      <w:pPr>
        <w:ind w:left="720" w:hanging="360"/>
      </w:pPr>
      <w:rPr>
        <w:rFonts w:hint="default"/>
        <w:w w:val="105"/>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CB776D"/>
    <w:multiLevelType w:val="hybridMultilevel"/>
    <w:tmpl w:val="B8701BCC"/>
    <w:lvl w:ilvl="0" w:tplc="A96630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C2D228E"/>
    <w:multiLevelType w:val="hybridMultilevel"/>
    <w:tmpl w:val="01823F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FEA7995"/>
    <w:multiLevelType w:val="hybridMultilevel"/>
    <w:tmpl w:val="189A1EAA"/>
    <w:lvl w:ilvl="0" w:tplc="BDDC2EA4">
      <w:start w:val="1"/>
      <w:numFmt w:val="upperLetter"/>
      <w:lvlText w:val="%1."/>
      <w:lvlJc w:val="left"/>
      <w:pPr>
        <w:ind w:left="780" w:hanging="420"/>
      </w:pPr>
      <w:rPr>
        <w:rFonts w:ascii="Arial" w:eastAsia="Arial" w:hAnsi="Arial" w:cs="Arial" w:hint="default"/>
        <w:w w:val="100"/>
        <w:sz w:val="21"/>
        <w:szCs w:val="21"/>
      </w:rPr>
    </w:lvl>
    <w:lvl w:ilvl="1" w:tplc="C6509330">
      <w:start w:val="1"/>
      <w:numFmt w:val="decimal"/>
      <w:lvlText w:val="[%2]"/>
      <w:lvlJc w:val="left"/>
      <w:pPr>
        <w:ind w:left="1380" w:hanging="600"/>
      </w:pPr>
      <w:rPr>
        <w:rFonts w:ascii="Arial" w:eastAsia="Arial" w:hAnsi="Arial" w:cs="Arial" w:hint="default"/>
        <w:color w:val="661111"/>
        <w:w w:val="102"/>
        <w:sz w:val="19"/>
        <w:szCs w:val="19"/>
      </w:rPr>
    </w:lvl>
    <w:lvl w:ilvl="2" w:tplc="3DB6C886">
      <w:numFmt w:val="bullet"/>
      <w:lvlText w:val="•"/>
      <w:lvlJc w:val="left"/>
      <w:pPr>
        <w:ind w:left="2308" w:hanging="600"/>
      </w:pPr>
      <w:rPr>
        <w:rFonts w:hint="default"/>
      </w:rPr>
    </w:lvl>
    <w:lvl w:ilvl="3" w:tplc="7B5A9CB2">
      <w:numFmt w:val="bullet"/>
      <w:lvlText w:val="•"/>
      <w:lvlJc w:val="left"/>
      <w:pPr>
        <w:ind w:left="3237" w:hanging="600"/>
      </w:pPr>
      <w:rPr>
        <w:rFonts w:hint="default"/>
      </w:rPr>
    </w:lvl>
    <w:lvl w:ilvl="4" w:tplc="CB44A9FE">
      <w:numFmt w:val="bullet"/>
      <w:lvlText w:val="•"/>
      <w:lvlJc w:val="left"/>
      <w:pPr>
        <w:ind w:left="4166" w:hanging="600"/>
      </w:pPr>
      <w:rPr>
        <w:rFonts w:hint="default"/>
      </w:rPr>
    </w:lvl>
    <w:lvl w:ilvl="5" w:tplc="F0E8AD66">
      <w:numFmt w:val="bullet"/>
      <w:lvlText w:val="•"/>
      <w:lvlJc w:val="left"/>
      <w:pPr>
        <w:ind w:left="5095" w:hanging="600"/>
      </w:pPr>
      <w:rPr>
        <w:rFonts w:hint="default"/>
      </w:rPr>
    </w:lvl>
    <w:lvl w:ilvl="6" w:tplc="C6067986">
      <w:numFmt w:val="bullet"/>
      <w:lvlText w:val="•"/>
      <w:lvlJc w:val="left"/>
      <w:pPr>
        <w:ind w:left="6024" w:hanging="600"/>
      </w:pPr>
      <w:rPr>
        <w:rFonts w:hint="default"/>
      </w:rPr>
    </w:lvl>
    <w:lvl w:ilvl="7" w:tplc="9AEE44E0">
      <w:numFmt w:val="bullet"/>
      <w:lvlText w:val="•"/>
      <w:lvlJc w:val="left"/>
      <w:pPr>
        <w:ind w:left="6953" w:hanging="600"/>
      </w:pPr>
      <w:rPr>
        <w:rFonts w:hint="default"/>
      </w:rPr>
    </w:lvl>
    <w:lvl w:ilvl="8" w:tplc="96A016D6">
      <w:numFmt w:val="bullet"/>
      <w:lvlText w:val="•"/>
      <w:lvlJc w:val="left"/>
      <w:pPr>
        <w:ind w:left="7882" w:hanging="600"/>
      </w:pPr>
      <w:rPr>
        <w:rFonts w:hint="default"/>
      </w:rPr>
    </w:lvl>
  </w:abstractNum>
  <w:num w:numId="1">
    <w:abstractNumId w:val="19"/>
  </w:num>
  <w:num w:numId="2">
    <w:abstractNumId w:val="34"/>
  </w:num>
  <w:num w:numId="3">
    <w:abstractNumId w:val="38"/>
  </w:num>
  <w:num w:numId="4">
    <w:abstractNumId w:val="39"/>
  </w:num>
  <w:num w:numId="5">
    <w:abstractNumId w:val="40"/>
  </w:num>
  <w:num w:numId="6">
    <w:abstractNumId w:val="15"/>
  </w:num>
  <w:num w:numId="7">
    <w:abstractNumId w:val="27"/>
  </w:num>
  <w:num w:numId="8">
    <w:abstractNumId w:val="30"/>
  </w:num>
  <w:num w:numId="9">
    <w:abstractNumId w:val="18"/>
  </w:num>
  <w:num w:numId="10">
    <w:abstractNumId w:val="24"/>
  </w:num>
  <w:num w:numId="11">
    <w:abstractNumId w:val="13"/>
  </w:num>
  <w:num w:numId="12">
    <w:abstractNumId w:val="28"/>
  </w:num>
  <w:num w:numId="13">
    <w:abstractNumId w:val="8"/>
  </w:num>
  <w:num w:numId="14">
    <w:abstractNumId w:val="37"/>
  </w:num>
  <w:num w:numId="15">
    <w:abstractNumId w:val="11"/>
  </w:num>
  <w:num w:numId="16">
    <w:abstractNumId w:val="36"/>
  </w:num>
  <w:num w:numId="17">
    <w:abstractNumId w:val="1"/>
  </w:num>
  <w:num w:numId="18">
    <w:abstractNumId w:val="2"/>
  </w:num>
  <w:num w:numId="19">
    <w:abstractNumId w:val="21"/>
  </w:num>
  <w:num w:numId="20">
    <w:abstractNumId w:val="3"/>
  </w:num>
  <w:num w:numId="21">
    <w:abstractNumId w:val="9"/>
  </w:num>
  <w:num w:numId="22">
    <w:abstractNumId w:val="0"/>
  </w:num>
  <w:num w:numId="23">
    <w:abstractNumId w:val="4"/>
  </w:num>
  <w:num w:numId="24">
    <w:abstractNumId w:val="7"/>
  </w:num>
  <w:num w:numId="25">
    <w:abstractNumId w:val="6"/>
  </w:num>
  <w:num w:numId="26">
    <w:abstractNumId w:val="5"/>
  </w:num>
  <w:num w:numId="27">
    <w:abstractNumId w:val="26"/>
  </w:num>
  <w:num w:numId="28">
    <w:abstractNumId w:val="17"/>
  </w:num>
  <w:num w:numId="29">
    <w:abstractNumId w:val="32"/>
  </w:num>
  <w:num w:numId="30">
    <w:abstractNumId w:val="29"/>
  </w:num>
  <w:num w:numId="31">
    <w:abstractNumId w:val="12"/>
  </w:num>
  <w:num w:numId="32">
    <w:abstractNumId w:val="10"/>
  </w:num>
  <w:num w:numId="33">
    <w:abstractNumId w:val="22"/>
  </w:num>
  <w:num w:numId="34">
    <w:abstractNumId w:val="35"/>
  </w:num>
  <w:num w:numId="35">
    <w:abstractNumId w:val="16"/>
  </w:num>
  <w:num w:numId="36">
    <w:abstractNumId w:val="14"/>
  </w:num>
  <w:num w:numId="37">
    <w:abstractNumId w:val="25"/>
  </w:num>
  <w:num w:numId="38">
    <w:abstractNumId w:val="33"/>
  </w:num>
  <w:num w:numId="39">
    <w:abstractNumId w:val="20"/>
  </w:num>
  <w:num w:numId="40">
    <w:abstractNumId w:val="31"/>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617"/>
    <w:rsid w:val="00020BBC"/>
    <w:rsid w:val="00023F99"/>
    <w:rsid w:val="00032F5A"/>
    <w:rsid w:val="00035A10"/>
    <w:rsid w:val="0004381D"/>
    <w:rsid w:val="0005471B"/>
    <w:rsid w:val="0005719B"/>
    <w:rsid w:val="00061A4C"/>
    <w:rsid w:val="00090412"/>
    <w:rsid w:val="000A68E3"/>
    <w:rsid w:val="000B0423"/>
    <w:rsid w:val="000D0289"/>
    <w:rsid w:val="000D02A2"/>
    <w:rsid w:val="00103BF3"/>
    <w:rsid w:val="001171F8"/>
    <w:rsid w:val="0013703C"/>
    <w:rsid w:val="00152247"/>
    <w:rsid w:val="00163EFC"/>
    <w:rsid w:val="00165F07"/>
    <w:rsid w:val="0018307D"/>
    <w:rsid w:val="001C7F30"/>
    <w:rsid w:val="001D3A48"/>
    <w:rsid w:val="001D4BDB"/>
    <w:rsid w:val="002103E6"/>
    <w:rsid w:val="00223723"/>
    <w:rsid w:val="00277C5F"/>
    <w:rsid w:val="002900C5"/>
    <w:rsid w:val="002C4C43"/>
    <w:rsid w:val="002D1251"/>
    <w:rsid w:val="002F4EFB"/>
    <w:rsid w:val="00303F85"/>
    <w:rsid w:val="003078D9"/>
    <w:rsid w:val="003320D3"/>
    <w:rsid w:val="0033373B"/>
    <w:rsid w:val="003525BB"/>
    <w:rsid w:val="00361BE0"/>
    <w:rsid w:val="0038692E"/>
    <w:rsid w:val="003F232B"/>
    <w:rsid w:val="00416230"/>
    <w:rsid w:val="00425243"/>
    <w:rsid w:val="00434B8E"/>
    <w:rsid w:val="0047152C"/>
    <w:rsid w:val="00493EE2"/>
    <w:rsid w:val="004F19AE"/>
    <w:rsid w:val="004F6490"/>
    <w:rsid w:val="004F6DE8"/>
    <w:rsid w:val="004F769E"/>
    <w:rsid w:val="00500064"/>
    <w:rsid w:val="0050676A"/>
    <w:rsid w:val="00543E70"/>
    <w:rsid w:val="00566C79"/>
    <w:rsid w:val="00574F03"/>
    <w:rsid w:val="00581AC0"/>
    <w:rsid w:val="0059671F"/>
    <w:rsid w:val="005D128B"/>
    <w:rsid w:val="005E2375"/>
    <w:rsid w:val="005E5515"/>
    <w:rsid w:val="005E643E"/>
    <w:rsid w:val="005F159D"/>
    <w:rsid w:val="00604396"/>
    <w:rsid w:val="00604EA6"/>
    <w:rsid w:val="00635D9F"/>
    <w:rsid w:val="00637311"/>
    <w:rsid w:val="00663B28"/>
    <w:rsid w:val="0067112A"/>
    <w:rsid w:val="006728F9"/>
    <w:rsid w:val="00675DAF"/>
    <w:rsid w:val="00692799"/>
    <w:rsid w:val="006975E4"/>
    <w:rsid w:val="006B74ED"/>
    <w:rsid w:val="006E5C20"/>
    <w:rsid w:val="00725093"/>
    <w:rsid w:val="00733617"/>
    <w:rsid w:val="007454D1"/>
    <w:rsid w:val="0077512B"/>
    <w:rsid w:val="00781635"/>
    <w:rsid w:val="007848F8"/>
    <w:rsid w:val="007940D0"/>
    <w:rsid w:val="007C7345"/>
    <w:rsid w:val="007E1B7B"/>
    <w:rsid w:val="007F5B9D"/>
    <w:rsid w:val="00800C26"/>
    <w:rsid w:val="00802FFD"/>
    <w:rsid w:val="00816411"/>
    <w:rsid w:val="00845E8A"/>
    <w:rsid w:val="0086510C"/>
    <w:rsid w:val="008C0E8A"/>
    <w:rsid w:val="008C494F"/>
    <w:rsid w:val="008D15F8"/>
    <w:rsid w:val="008D416C"/>
    <w:rsid w:val="008E263C"/>
    <w:rsid w:val="008E44F9"/>
    <w:rsid w:val="008E5F72"/>
    <w:rsid w:val="008E6939"/>
    <w:rsid w:val="008F25C1"/>
    <w:rsid w:val="00913CF7"/>
    <w:rsid w:val="00916FCC"/>
    <w:rsid w:val="00936A5F"/>
    <w:rsid w:val="00970485"/>
    <w:rsid w:val="00990AD2"/>
    <w:rsid w:val="009A6AF9"/>
    <w:rsid w:val="009B2259"/>
    <w:rsid w:val="00A03B5F"/>
    <w:rsid w:val="00A079D7"/>
    <w:rsid w:val="00A10082"/>
    <w:rsid w:val="00A12348"/>
    <w:rsid w:val="00A14DF5"/>
    <w:rsid w:val="00A15C20"/>
    <w:rsid w:val="00A20AA0"/>
    <w:rsid w:val="00A21FCA"/>
    <w:rsid w:val="00A2620C"/>
    <w:rsid w:val="00A27EA5"/>
    <w:rsid w:val="00A35C9C"/>
    <w:rsid w:val="00A41F5C"/>
    <w:rsid w:val="00A422E0"/>
    <w:rsid w:val="00A51618"/>
    <w:rsid w:val="00A61ADE"/>
    <w:rsid w:val="00A73EFF"/>
    <w:rsid w:val="00A948B4"/>
    <w:rsid w:val="00AA2611"/>
    <w:rsid w:val="00AC0AA4"/>
    <w:rsid w:val="00AF6DBE"/>
    <w:rsid w:val="00B20723"/>
    <w:rsid w:val="00B27398"/>
    <w:rsid w:val="00B50159"/>
    <w:rsid w:val="00B5272D"/>
    <w:rsid w:val="00B70520"/>
    <w:rsid w:val="00B71E7F"/>
    <w:rsid w:val="00B734AE"/>
    <w:rsid w:val="00B81E32"/>
    <w:rsid w:val="00B96107"/>
    <w:rsid w:val="00B9677B"/>
    <w:rsid w:val="00BB0E4C"/>
    <w:rsid w:val="00BB2816"/>
    <w:rsid w:val="00BB3036"/>
    <w:rsid w:val="00BE2837"/>
    <w:rsid w:val="00BF31EF"/>
    <w:rsid w:val="00C05E44"/>
    <w:rsid w:val="00C07CF6"/>
    <w:rsid w:val="00C503E8"/>
    <w:rsid w:val="00C50F0F"/>
    <w:rsid w:val="00C858D8"/>
    <w:rsid w:val="00CA75C9"/>
    <w:rsid w:val="00CB25EC"/>
    <w:rsid w:val="00CC2964"/>
    <w:rsid w:val="00CE308A"/>
    <w:rsid w:val="00CE57A3"/>
    <w:rsid w:val="00CF540D"/>
    <w:rsid w:val="00D00053"/>
    <w:rsid w:val="00D0041C"/>
    <w:rsid w:val="00D015DB"/>
    <w:rsid w:val="00D01CCA"/>
    <w:rsid w:val="00D05ACF"/>
    <w:rsid w:val="00D14B44"/>
    <w:rsid w:val="00D40DC1"/>
    <w:rsid w:val="00D77D06"/>
    <w:rsid w:val="00D77E50"/>
    <w:rsid w:val="00D82E2C"/>
    <w:rsid w:val="00D94BD4"/>
    <w:rsid w:val="00DB7C1A"/>
    <w:rsid w:val="00DD3213"/>
    <w:rsid w:val="00DF2488"/>
    <w:rsid w:val="00E10DF7"/>
    <w:rsid w:val="00E24404"/>
    <w:rsid w:val="00E24C6D"/>
    <w:rsid w:val="00E30D5C"/>
    <w:rsid w:val="00E36270"/>
    <w:rsid w:val="00E62514"/>
    <w:rsid w:val="00E63AEB"/>
    <w:rsid w:val="00E67936"/>
    <w:rsid w:val="00E769FF"/>
    <w:rsid w:val="00E919B4"/>
    <w:rsid w:val="00ED1C38"/>
    <w:rsid w:val="00ED6101"/>
    <w:rsid w:val="00EF79A7"/>
    <w:rsid w:val="00F27D27"/>
    <w:rsid w:val="00F30B8A"/>
    <w:rsid w:val="00F44A1C"/>
    <w:rsid w:val="00F50B91"/>
    <w:rsid w:val="00F51257"/>
    <w:rsid w:val="00F6394E"/>
    <w:rsid w:val="00F92A1E"/>
    <w:rsid w:val="00FC0E89"/>
    <w:rsid w:val="00FC5E08"/>
    <w:rsid w:val="00FE68DB"/>
    <w:rsid w:val="00FE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2F8541C"/>
  <w15:chartTrackingRefBased/>
  <w15:docId w15:val="{5FB1E8F5-90B1-4323-928C-BB56222C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rFonts w:ascii="Arial" w:hAnsi="Arial" w:cs="Arial"/>
      <w:bCs w:val="0"/>
      <w:szCs w:val="24"/>
      <w:u w:val="single"/>
    </w:rPr>
  </w:style>
  <w:style w:type="paragraph" w:styleId="Heading2">
    <w:name w:val="heading 2"/>
    <w:basedOn w:val="Normal"/>
    <w:next w:val="Normal"/>
    <w:qFormat/>
    <w:pPr>
      <w:keepNext/>
      <w:spacing w:before="240" w:after="60"/>
      <w:outlineLvl w:val="1"/>
    </w:pPr>
    <w:rPr>
      <w:rFonts w:ascii="Arial" w:hAnsi="Arial" w:cs="Arial"/>
      <w:b/>
      <w:i/>
      <w:iCs/>
      <w:sz w:val="28"/>
      <w:szCs w:val="28"/>
    </w:rPr>
  </w:style>
  <w:style w:type="paragraph" w:styleId="Heading3">
    <w:name w:val="heading 3"/>
    <w:basedOn w:val="Normal"/>
    <w:next w:val="Normal"/>
    <w:qFormat/>
    <w:pPr>
      <w:keepNext/>
      <w:spacing w:before="240" w:after="60"/>
      <w:outlineLvl w:val="2"/>
    </w:pPr>
    <w:rPr>
      <w:rFonts w:ascii="Arial" w:hAnsi="Arial" w:cs="Arial"/>
      <w:b/>
      <w:sz w:val="26"/>
      <w:szCs w:val="26"/>
    </w:rPr>
  </w:style>
  <w:style w:type="paragraph" w:styleId="Heading4">
    <w:name w:val="heading 4"/>
    <w:basedOn w:val="Normal"/>
    <w:next w:val="Normal"/>
    <w:qFormat/>
    <w:pPr>
      <w:keepNext/>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Cs w:val="0"/>
      <w:szCs w:val="24"/>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74F03"/>
    <w:pPr>
      <w:tabs>
        <w:tab w:val="right" w:leader="dot" w:pos="8630"/>
      </w:tabs>
    </w:pPr>
    <w:rPr>
      <w:rFonts w:ascii="Arial" w:hAnsi="Arial" w:cs="Arial"/>
      <w:szCs w:val="24"/>
    </w:rPr>
  </w:style>
  <w:style w:type="paragraph" w:styleId="TOC2">
    <w:name w:val="toc 2"/>
    <w:basedOn w:val="Normal"/>
    <w:next w:val="Normal"/>
    <w:autoRedefine/>
    <w:uiPriority w:val="39"/>
    <w:rsid w:val="00574F03"/>
    <w:pPr>
      <w:tabs>
        <w:tab w:val="right" w:leader="dot" w:pos="8630"/>
      </w:tabs>
    </w:pPr>
    <w:rPr>
      <w:rFonts w:ascii="Arial" w:hAnsi="Arial" w:cs="Arial"/>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customStyle="1" w:styleId="Default">
    <w:name w:val="Default"/>
    <w:rsid w:val="00C05E44"/>
    <w:pPr>
      <w:autoSpaceDE w:val="0"/>
      <w:autoSpaceDN w:val="0"/>
      <w:adjustRightInd w:val="0"/>
    </w:pPr>
    <w:rPr>
      <w:rFonts w:ascii="Garamond" w:hAnsi="Garamond" w:cs="Garamond"/>
      <w:color w:val="000000"/>
      <w:sz w:val="24"/>
      <w:szCs w:val="24"/>
    </w:rPr>
  </w:style>
  <w:style w:type="paragraph" w:styleId="BodyText">
    <w:name w:val="Body Text"/>
    <w:basedOn w:val="Normal"/>
    <w:link w:val="BodyTextChar"/>
    <w:uiPriority w:val="1"/>
    <w:qFormat/>
    <w:rsid w:val="00D00053"/>
    <w:pPr>
      <w:widowControl w:val="0"/>
      <w:autoSpaceDE w:val="0"/>
      <w:autoSpaceDN w:val="0"/>
    </w:pPr>
    <w:rPr>
      <w:rFonts w:ascii="Arial" w:eastAsia="Arial" w:hAnsi="Arial" w:cs="Arial"/>
      <w:bCs w:val="0"/>
      <w:sz w:val="23"/>
      <w:szCs w:val="23"/>
    </w:rPr>
  </w:style>
  <w:style w:type="character" w:customStyle="1" w:styleId="BodyTextChar">
    <w:name w:val="Body Text Char"/>
    <w:link w:val="BodyText"/>
    <w:uiPriority w:val="1"/>
    <w:rsid w:val="00D00053"/>
    <w:rPr>
      <w:rFonts w:ascii="Arial" w:eastAsia="Arial" w:hAnsi="Arial" w:cs="Arial"/>
      <w:sz w:val="23"/>
      <w:szCs w:val="23"/>
    </w:rPr>
  </w:style>
  <w:style w:type="paragraph" w:styleId="ListParagraph">
    <w:name w:val="List Paragraph"/>
    <w:basedOn w:val="Normal"/>
    <w:uiPriority w:val="1"/>
    <w:qFormat/>
    <w:rsid w:val="008F25C1"/>
    <w:pPr>
      <w:widowControl w:val="0"/>
      <w:autoSpaceDE w:val="0"/>
      <w:autoSpaceDN w:val="0"/>
      <w:spacing w:before="178"/>
      <w:ind w:left="940" w:right="111" w:hanging="420"/>
      <w:jc w:val="both"/>
    </w:pPr>
    <w:rPr>
      <w:rFonts w:ascii="Arial" w:eastAsia="Arial" w:hAnsi="Arial" w:cs="Arial"/>
      <w:bCs w:val="0"/>
      <w:sz w:val="22"/>
      <w:szCs w:val="22"/>
    </w:rPr>
  </w:style>
  <w:style w:type="paragraph" w:customStyle="1" w:styleId="content3">
    <w:name w:val="content3"/>
    <w:basedOn w:val="Normal"/>
    <w:rsid w:val="0005471B"/>
    <w:pPr>
      <w:spacing w:before="100" w:beforeAutospacing="1" w:after="100" w:afterAutospacing="1"/>
    </w:pPr>
    <w:rPr>
      <w:bCs w:val="0"/>
      <w:szCs w:val="24"/>
    </w:rPr>
  </w:style>
  <w:style w:type="paragraph" w:customStyle="1" w:styleId="incr2">
    <w:name w:val="incr2"/>
    <w:basedOn w:val="Normal"/>
    <w:rsid w:val="0005471B"/>
    <w:pPr>
      <w:spacing w:before="100" w:beforeAutospacing="1" w:after="100" w:afterAutospacing="1"/>
    </w:pPr>
    <w:rPr>
      <w:bCs w:val="0"/>
      <w:szCs w:val="24"/>
    </w:rPr>
  </w:style>
  <w:style w:type="character" w:customStyle="1" w:styleId="ital">
    <w:name w:val="ital"/>
    <w:basedOn w:val="DefaultParagraphFont"/>
    <w:rsid w:val="008D15F8"/>
  </w:style>
  <w:style w:type="character" w:customStyle="1" w:styleId="apple-converted-space">
    <w:name w:val="apple-converted-space"/>
    <w:basedOn w:val="DefaultParagraphFont"/>
    <w:rsid w:val="008D15F8"/>
  </w:style>
  <w:style w:type="character" w:styleId="CommentReference">
    <w:name w:val="annotation reference"/>
    <w:rsid w:val="00C50F0F"/>
    <w:rPr>
      <w:sz w:val="16"/>
      <w:szCs w:val="16"/>
    </w:rPr>
  </w:style>
  <w:style w:type="paragraph" w:styleId="CommentText">
    <w:name w:val="annotation text"/>
    <w:basedOn w:val="Normal"/>
    <w:link w:val="CommentTextChar"/>
    <w:rsid w:val="00C50F0F"/>
    <w:rPr>
      <w:sz w:val="20"/>
    </w:rPr>
  </w:style>
  <w:style w:type="character" w:customStyle="1" w:styleId="CommentTextChar">
    <w:name w:val="Comment Text Char"/>
    <w:link w:val="CommentText"/>
    <w:rsid w:val="00C50F0F"/>
    <w:rPr>
      <w:bCs/>
    </w:rPr>
  </w:style>
  <w:style w:type="paragraph" w:styleId="CommentSubject">
    <w:name w:val="annotation subject"/>
    <w:basedOn w:val="CommentText"/>
    <w:next w:val="CommentText"/>
    <w:link w:val="CommentSubjectChar"/>
    <w:rsid w:val="00C50F0F"/>
    <w:rPr>
      <w:b/>
    </w:rPr>
  </w:style>
  <w:style w:type="character" w:customStyle="1" w:styleId="CommentSubjectChar">
    <w:name w:val="Comment Subject Char"/>
    <w:link w:val="CommentSubject"/>
    <w:rsid w:val="00C50F0F"/>
    <w:rPr>
      <w:b/>
      <w:bCs/>
    </w:rPr>
  </w:style>
  <w:style w:type="paragraph" w:styleId="BalloonText">
    <w:name w:val="Balloon Text"/>
    <w:basedOn w:val="Normal"/>
    <w:link w:val="BalloonTextChar"/>
    <w:rsid w:val="00566C79"/>
    <w:rPr>
      <w:rFonts w:ascii="Segoe UI" w:hAnsi="Segoe UI" w:cs="Segoe UI"/>
      <w:sz w:val="18"/>
      <w:szCs w:val="18"/>
    </w:rPr>
  </w:style>
  <w:style w:type="character" w:customStyle="1" w:styleId="BalloonTextChar">
    <w:name w:val="Balloon Text Char"/>
    <w:basedOn w:val="DefaultParagraphFont"/>
    <w:link w:val="BalloonText"/>
    <w:rsid w:val="00566C79"/>
    <w:rPr>
      <w:rFonts w:ascii="Segoe UI" w:hAnsi="Segoe UI" w:cs="Segoe UI"/>
      <w:bCs/>
      <w:sz w:val="18"/>
      <w:szCs w:val="18"/>
    </w:rPr>
  </w:style>
  <w:style w:type="table" w:styleId="TableGrid">
    <w:name w:val="Table Grid"/>
    <w:basedOn w:val="TableNormal"/>
    <w:rsid w:val="004F1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3">
    <w:name w:val="Medium List 1 Accent 3"/>
    <w:basedOn w:val="TableNormal"/>
    <w:uiPriority w:val="65"/>
    <w:rsid w:val="00FC0E89"/>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Revision">
    <w:name w:val="Revision"/>
    <w:hidden/>
    <w:uiPriority w:val="99"/>
    <w:semiHidden/>
    <w:rsid w:val="00574F03"/>
    <w:rPr>
      <w:bCs/>
      <w:sz w:val="24"/>
    </w:rPr>
  </w:style>
  <w:style w:type="paragraph" w:styleId="TOCHeading">
    <w:name w:val="TOC Heading"/>
    <w:basedOn w:val="Heading1"/>
    <w:next w:val="Normal"/>
    <w:uiPriority w:val="39"/>
    <w:unhideWhenUsed/>
    <w:qFormat/>
    <w:rsid w:val="007848F8"/>
    <w:pPr>
      <w:keepLines/>
      <w:spacing w:before="240" w:line="259" w:lineRule="auto"/>
      <w:jc w:val="left"/>
      <w:outlineLvl w:val="9"/>
    </w:pPr>
    <w:rPr>
      <w:rFonts w:asciiTheme="majorHAnsi" w:eastAsiaTheme="majorEastAsia" w:hAnsiTheme="majorHAnsi" w:cstheme="majorBidi"/>
      <w:color w:val="2F5496"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574949">
      <w:bodyDiv w:val="1"/>
      <w:marLeft w:val="0"/>
      <w:marRight w:val="0"/>
      <w:marTop w:val="0"/>
      <w:marBottom w:val="0"/>
      <w:divBdr>
        <w:top w:val="none" w:sz="0" w:space="0" w:color="auto"/>
        <w:left w:val="none" w:sz="0" w:space="0" w:color="auto"/>
        <w:bottom w:val="none" w:sz="0" w:space="0" w:color="auto"/>
        <w:right w:val="none" w:sz="0" w:space="0" w:color="auto"/>
      </w:divBdr>
    </w:div>
    <w:div w:id="125266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municod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brary.munico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A84E2-1316-41B9-85E8-5BB1CA8B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17</Pages>
  <Words>5851</Words>
  <Characters>33517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Town of Salisbury</Company>
  <LinksUpToDate>false</LinksUpToDate>
  <CharactersWithSpaces>39290</CharactersWithSpaces>
  <SharedDoc>false</SharedDoc>
  <HLinks>
    <vt:vector size="90" baseType="variant">
      <vt:variant>
        <vt:i4>2293822</vt:i4>
      </vt:variant>
      <vt:variant>
        <vt:i4>87</vt:i4>
      </vt:variant>
      <vt:variant>
        <vt:i4>0</vt:i4>
      </vt:variant>
      <vt:variant>
        <vt:i4>5</vt:i4>
      </vt:variant>
      <vt:variant>
        <vt:lpwstr>https://ecode360.com/print/NE1833?guid=12472845&amp;children=true&amp;12472890</vt:lpwstr>
      </vt:variant>
      <vt:variant>
        <vt:lpwstr/>
      </vt:variant>
      <vt:variant>
        <vt:i4>1048635</vt:i4>
      </vt:variant>
      <vt:variant>
        <vt:i4>80</vt:i4>
      </vt:variant>
      <vt:variant>
        <vt:i4>0</vt:i4>
      </vt:variant>
      <vt:variant>
        <vt:i4>5</vt:i4>
      </vt:variant>
      <vt:variant>
        <vt:lpwstr/>
      </vt:variant>
      <vt:variant>
        <vt:lpwstr>_Toc119730017</vt:lpwstr>
      </vt:variant>
      <vt:variant>
        <vt:i4>1048635</vt:i4>
      </vt:variant>
      <vt:variant>
        <vt:i4>74</vt:i4>
      </vt:variant>
      <vt:variant>
        <vt:i4>0</vt:i4>
      </vt:variant>
      <vt:variant>
        <vt:i4>5</vt:i4>
      </vt:variant>
      <vt:variant>
        <vt:lpwstr/>
      </vt:variant>
      <vt:variant>
        <vt:lpwstr>_Toc119730016</vt:lpwstr>
      </vt:variant>
      <vt:variant>
        <vt:i4>1048635</vt:i4>
      </vt:variant>
      <vt:variant>
        <vt:i4>68</vt:i4>
      </vt:variant>
      <vt:variant>
        <vt:i4>0</vt:i4>
      </vt:variant>
      <vt:variant>
        <vt:i4>5</vt:i4>
      </vt:variant>
      <vt:variant>
        <vt:lpwstr/>
      </vt:variant>
      <vt:variant>
        <vt:lpwstr>_Toc119730015</vt:lpwstr>
      </vt:variant>
      <vt:variant>
        <vt:i4>1048635</vt:i4>
      </vt:variant>
      <vt:variant>
        <vt:i4>62</vt:i4>
      </vt:variant>
      <vt:variant>
        <vt:i4>0</vt:i4>
      </vt:variant>
      <vt:variant>
        <vt:i4>5</vt:i4>
      </vt:variant>
      <vt:variant>
        <vt:lpwstr/>
      </vt:variant>
      <vt:variant>
        <vt:lpwstr>_Toc119730014</vt:lpwstr>
      </vt:variant>
      <vt:variant>
        <vt:i4>1048635</vt:i4>
      </vt:variant>
      <vt:variant>
        <vt:i4>56</vt:i4>
      </vt:variant>
      <vt:variant>
        <vt:i4>0</vt:i4>
      </vt:variant>
      <vt:variant>
        <vt:i4>5</vt:i4>
      </vt:variant>
      <vt:variant>
        <vt:lpwstr/>
      </vt:variant>
      <vt:variant>
        <vt:lpwstr>_Toc119730013</vt:lpwstr>
      </vt:variant>
      <vt:variant>
        <vt:i4>1048635</vt:i4>
      </vt:variant>
      <vt:variant>
        <vt:i4>50</vt:i4>
      </vt:variant>
      <vt:variant>
        <vt:i4>0</vt:i4>
      </vt:variant>
      <vt:variant>
        <vt:i4>5</vt:i4>
      </vt:variant>
      <vt:variant>
        <vt:lpwstr/>
      </vt:variant>
      <vt:variant>
        <vt:lpwstr>_Toc119730012</vt:lpwstr>
      </vt:variant>
      <vt:variant>
        <vt:i4>1048635</vt:i4>
      </vt:variant>
      <vt:variant>
        <vt:i4>44</vt:i4>
      </vt:variant>
      <vt:variant>
        <vt:i4>0</vt:i4>
      </vt:variant>
      <vt:variant>
        <vt:i4>5</vt:i4>
      </vt:variant>
      <vt:variant>
        <vt:lpwstr/>
      </vt:variant>
      <vt:variant>
        <vt:lpwstr>_Toc119730011</vt:lpwstr>
      </vt:variant>
      <vt:variant>
        <vt:i4>1048635</vt:i4>
      </vt:variant>
      <vt:variant>
        <vt:i4>38</vt:i4>
      </vt:variant>
      <vt:variant>
        <vt:i4>0</vt:i4>
      </vt:variant>
      <vt:variant>
        <vt:i4>5</vt:i4>
      </vt:variant>
      <vt:variant>
        <vt:lpwstr/>
      </vt:variant>
      <vt:variant>
        <vt:lpwstr>_Toc119730010</vt:lpwstr>
      </vt:variant>
      <vt:variant>
        <vt:i4>1114171</vt:i4>
      </vt:variant>
      <vt:variant>
        <vt:i4>32</vt:i4>
      </vt:variant>
      <vt:variant>
        <vt:i4>0</vt:i4>
      </vt:variant>
      <vt:variant>
        <vt:i4>5</vt:i4>
      </vt:variant>
      <vt:variant>
        <vt:lpwstr/>
      </vt:variant>
      <vt:variant>
        <vt:lpwstr>_Toc119730009</vt:lpwstr>
      </vt:variant>
      <vt:variant>
        <vt:i4>1114171</vt:i4>
      </vt:variant>
      <vt:variant>
        <vt:i4>26</vt:i4>
      </vt:variant>
      <vt:variant>
        <vt:i4>0</vt:i4>
      </vt:variant>
      <vt:variant>
        <vt:i4>5</vt:i4>
      </vt:variant>
      <vt:variant>
        <vt:lpwstr/>
      </vt:variant>
      <vt:variant>
        <vt:lpwstr>_Toc119730008</vt:lpwstr>
      </vt:variant>
      <vt:variant>
        <vt:i4>1114171</vt:i4>
      </vt:variant>
      <vt:variant>
        <vt:i4>20</vt:i4>
      </vt:variant>
      <vt:variant>
        <vt:i4>0</vt:i4>
      </vt:variant>
      <vt:variant>
        <vt:i4>5</vt:i4>
      </vt:variant>
      <vt:variant>
        <vt:lpwstr/>
      </vt:variant>
      <vt:variant>
        <vt:lpwstr>_Toc119730007</vt:lpwstr>
      </vt:variant>
      <vt:variant>
        <vt:i4>1114171</vt:i4>
      </vt:variant>
      <vt:variant>
        <vt:i4>14</vt:i4>
      </vt:variant>
      <vt:variant>
        <vt:i4>0</vt:i4>
      </vt:variant>
      <vt:variant>
        <vt:i4>5</vt:i4>
      </vt:variant>
      <vt:variant>
        <vt:lpwstr/>
      </vt:variant>
      <vt:variant>
        <vt:lpwstr>_Toc119730006</vt:lpwstr>
      </vt:variant>
      <vt:variant>
        <vt:i4>1114171</vt:i4>
      </vt:variant>
      <vt:variant>
        <vt:i4>8</vt:i4>
      </vt:variant>
      <vt:variant>
        <vt:i4>0</vt:i4>
      </vt:variant>
      <vt:variant>
        <vt:i4>5</vt:i4>
      </vt:variant>
      <vt:variant>
        <vt:lpwstr/>
      </vt:variant>
      <vt:variant>
        <vt:lpwstr>_Toc119730005</vt:lpwstr>
      </vt:variant>
      <vt:variant>
        <vt:i4>1114171</vt:i4>
      </vt:variant>
      <vt:variant>
        <vt:i4>2</vt:i4>
      </vt:variant>
      <vt:variant>
        <vt:i4>0</vt:i4>
      </vt:variant>
      <vt:variant>
        <vt:i4>5</vt:i4>
      </vt:variant>
      <vt:variant>
        <vt:lpwstr/>
      </vt:variant>
      <vt:variant>
        <vt:lpwstr>_Toc119730004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Salisbury Housing Rehab</dc:creator>
  <cp:keywords/>
  <cp:lastModifiedBy>Michelle Rowden</cp:lastModifiedBy>
  <cp:revision>6</cp:revision>
  <cp:lastPrinted>2022-09-27T17:39:00Z</cp:lastPrinted>
  <dcterms:created xsi:type="dcterms:W3CDTF">2022-11-21T15:49:00Z</dcterms:created>
  <dcterms:modified xsi:type="dcterms:W3CDTF">2023-01-19T16:56:00Z</dcterms:modified>
</cp:coreProperties>
</file>