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D82" w:rsidRPr="00A13D82" w:rsidRDefault="00A13D82" w:rsidP="00A13D82">
      <w:pPr>
        <w:kinsoku w:val="0"/>
        <w:overflowPunct w:val="0"/>
        <w:autoSpaceDE w:val="0"/>
        <w:autoSpaceDN w:val="0"/>
        <w:adjustRightInd w:val="0"/>
        <w:spacing w:after="0" w:line="266" w:lineRule="exact"/>
        <w:ind w:left="2186" w:right="2186"/>
        <w:jc w:val="center"/>
        <w:outlineLvl w:val="0"/>
        <w:rPr>
          <w:rFonts w:ascii="Times New Roman" w:hAnsi="Times New Roman" w:cs="Times New Roman"/>
          <w:b/>
          <w:bCs/>
          <w:sz w:val="24"/>
          <w:szCs w:val="24"/>
        </w:rPr>
      </w:pPr>
      <w:bookmarkStart w:id="0" w:name="chapter 57: Erosion and Stormwater Contr"/>
      <w:bookmarkEnd w:id="0"/>
      <w:r w:rsidRPr="00A13D82">
        <w:rPr>
          <w:rFonts w:ascii="Times New Roman" w:hAnsi="Times New Roman" w:cs="Times New Roman"/>
          <w:b/>
          <w:bCs/>
          <w:sz w:val="24"/>
          <w:szCs w:val="24"/>
        </w:rPr>
        <w:t xml:space="preserve">Chapter </w:t>
      </w:r>
      <w:r>
        <w:rPr>
          <w:rFonts w:ascii="Times New Roman" w:hAnsi="Times New Roman" w:cs="Times New Roman"/>
          <w:b/>
          <w:bCs/>
          <w:sz w:val="24"/>
          <w:szCs w:val="24"/>
        </w:rPr>
        <w:t>XX</w:t>
      </w:r>
    </w:p>
    <w:p w:rsidR="00A13D82" w:rsidRPr="00A13D82" w:rsidRDefault="00A13D82" w:rsidP="00A13D82">
      <w:pPr>
        <w:kinsoku w:val="0"/>
        <w:overflowPunct w:val="0"/>
        <w:autoSpaceDE w:val="0"/>
        <w:autoSpaceDN w:val="0"/>
        <w:adjustRightInd w:val="0"/>
        <w:spacing w:before="62" w:after="0" w:line="240" w:lineRule="auto"/>
        <w:ind w:left="2186" w:right="2186"/>
        <w:jc w:val="center"/>
        <w:rPr>
          <w:rFonts w:ascii="Times New Roman" w:hAnsi="Times New Roman" w:cs="Times New Roman"/>
          <w:b/>
          <w:bCs/>
          <w:sz w:val="24"/>
          <w:szCs w:val="24"/>
        </w:rPr>
      </w:pPr>
      <w:r w:rsidRPr="00A13D82">
        <w:rPr>
          <w:rFonts w:ascii="Times New Roman" w:hAnsi="Times New Roman" w:cs="Times New Roman"/>
          <w:b/>
          <w:bCs/>
          <w:sz w:val="24"/>
          <w:szCs w:val="24"/>
        </w:rPr>
        <w:t>EROSION AND STORMWATER CONTROL</w:t>
      </w:r>
    </w:p>
    <w:p w:rsidR="00A13D82" w:rsidRPr="00A13D82" w:rsidRDefault="00A13D82" w:rsidP="00A13D82">
      <w:pPr>
        <w:kinsoku w:val="0"/>
        <w:overflowPunct w:val="0"/>
        <w:autoSpaceDE w:val="0"/>
        <w:autoSpaceDN w:val="0"/>
        <w:adjustRightInd w:val="0"/>
        <w:spacing w:before="1" w:after="0" w:line="240" w:lineRule="auto"/>
        <w:rPr>
          <w:rFonts w:ascii="Times New Roman" w:hAnsi="Times New Roman" w:cs="Times New Roman"/>
          <w:b/>
          <w:bCs/>
          <w:sz w:val="36"/>
          <w:szCs w:val="36"/>
        </w:rPr>
      </w:pPr>
    </w:p>
    <w:p w:rsidR="00A13D82" w:rsidRPr="00A13D82" w:rsidRDefault="00A13D82" w:rsidP="00A13D82">
      <w:pPr>
        <w:kinsoku w:val="0"/>
        <w:overflowPunct w:val="0"/>
        <w:autoSpaceDE w:val="0"/>
        <w:autoSpaceDN w:val="0"/>
        <w:adjustRightInd w:val="0"/>
        <w:spacing w:after="0" w:line="266" w:lineRule="exact"/>
        <w:ind w:left="40"/>
        <w:outlineLvl w:val="0"/>
        <w:rPr>
          <w:rFonts w:ascii="Times New Roman" w:hAnsi="Times New Roman" w:cs="Times New Roman"/>
          <w:b/>
          <w:bCs/>
          <w:sz w:val="24"/>
          <w:szCs w:val="24"/>
        </w:rPr>
      </w:pPr>
      <w:bookmarkStart w:id="1" w:name="§ 57-1 Purpose; effect on existing legis"/>
      <w:bookmarkEnd w:id="1"/>
      <w:r w:rsidRPr="00A13D82">
        <w:rPr>
          <w:rFonts w:ascii="Times New Roman" w:hAnsi="Times New Roman" w:cs="Times New Roman"/>
          <w:b/>
          <w:bCs/>
          <w:sz w:val="24"/>
          <w:szCs w:val="24"/>
        </w:rPr>
        <w:t xml:space="preserve">§ </w:t>
      </w:r>
      <w:r>
        <w:rPr>
          <w:rFonts w:ascii="Times New Roman" w:hAnsi="Times New Roman" w:cs="Times New Roman"/>
          <w:b/>
          <w:bCs/>
          <w:sz w:val="24"/>
          <w:szCs w:val="24"/>
        </w:rPr>
        <w:t>XX</w:t>
      </w:r>
      <w:r w:rsidRPr="00A13D82">
        <w:rPr>
          <w:rFonts w:ascii="Times New Roman" w:hAnsi="Times New Roman" w:cs="Times New Roman"/>
          <w:b/>
          <w:bCs/>
          <w:sz w:val="24"/>
          <w:szCs w:val="24"/>
        </w:rPr>
        <w:t>-1. Purpose; effect on existing legislation.</w:t>
      </w:r>
    </w:p>
    <w:p w:rsidR="00A13D82" w:rsidRPr="00A13D82" w:rsidRDefault="00A13D82" w:rsidP="00A13D82">
      <w:pPr>
        <w:numPr>
          <w:ilvl w:val="0"/>
          <w:numId w:val="11"/>
        </w:numPr>
        <w:tabs>
          <w:tab w:val="left" w:pos="1120"/>
        </w:tabs>
        <w:kinsoku w:val="0"/>
        <w:overflowPunct w:val="0"/>
        <w:autoSpaceDE w:val="0"/>
        <w:autoSpaceDN w:val="0"/>
        <w:adjustRightInd w:val="0"/>
        <w:spacing w:before="177" w:after="0" w:line="225" w:lineRule="auto"/>
        <w:ind w:left="520" w:right="114"/>
        <w:jc w:val="both"/>
        <w:rPr>
          <w:rFonts w:ascii="Times New Roman" w:hAnsi="Times New Roman" w:cs="Times New Roman"/>
          <w:sz w:val="24"/>
          <w:szCs w:val="24"/>
        </w:rPr>
      </w:pPr>
      <w:r w:rsidRPr="00A13D82">
        <w:rPr>
          <w:rFonts w:ascii="Times New Roman" w:hAnsi="Times New Roman" w:cs="Times New Roman"/>
          <w:sz w:val="24"/>
          <w:szCs w:val="24"/>
        </w:rPr>
        <w:t>The</w:t>
      </w:r>
      <w:r w:rsidRPr="00A13D82">
        <w:rPr>
          <w:rFonts w:ascii="Times New Roman" w:hAnsi="Times New Roman" w:cs="Times New Roman"/>
          <w:spacing w:val="16"/>
          <w:sz w:val="24"/>
          <w:szCs w:val="24"/>
        </w:rPr>
        <w:t xml:space="preserve"> </w:t>
      </w:r>
      <w:r w:rsidRPr="00A13D82">
        <w:rPr>
          <w:rFonts w:ascii="Times New Roman" w:hAnsi="Times New Roman" w:cs="Times New Roman"/>
          <w:sz w:val="24"/>
          <w:szCs w:val="24"/>
        </w:rPr>
        <w:t>purpose</w:t>
      </w:r>
      <w:r w:rsidRPr="00A13D82">
        <w:rPr>
          <w:rFonts w:ascii="Times New Roman" w:hAnsi="Times New Roman" w:cs="Times New Roman"/>
          <w:spacing w:val="17"/>
          <w:sz w:val="24"/>
          <w:szCs w:val="24"/>
        </w:rPr>
        <w:t xml:space="preserve"> </w:t>
      </w:r>
      <w:r w:rsidRPr="00A13D82">
        <w:rPr>
          <w:rFonts w:ascii="Times New Roman" w:hAnsi="Times New Roman" w:cs="Times New Roman"/>
          <w:sz w:val="24"/>
          <w:szCs w:val="24"/>
        </w:rPr>
        <w:t>of</w:t>
      </w:r>
      <w:r w:rsidRPr="00A13D82">
        <w:rPr>
          <w:rFonts w:ascii="Times New Roman" w:hAnsi="Times New Roman" w:cs="Times New Roman"/>
          <w:spacing w:val="17"/>
          <w:sz w:val="24"/>
          <w:szCs w:val="24"/>
        </w:rPr>
        <w:t xml:space="preserve"> </w:t>
      </w:r>
      <w:r w:rsidRPr="00A13D82">
        <w:rPr>
          <w:rFonts w:ascii="Times New Roman" w:hAnsi="Times New Roman" w:cs="Times New Roman"/>
          <w:sz w:val="24"/>
          <w:szCs w:val="24"/>
        </w:rPr>
        <w:t>this</w:t>
      </w:r>
      <w:r w:rsidRPr="00A13D82">
        <w:rPr>
          <w:rFonts w:ascii="Times New Roman" w:hAnsi="Times New Roman" w:cs="Times New Roman"/>
          <w:spacing w:val="17"/>
          <w:sz w:val="24"/>
          <w:szCs w:val="24"/>
        </w:rPr>
        <w:t xml:space="preserve"> </w:t>
      </w:r>
      <w:r w:rsidRPr="00A13D82">
        <w:rPr>
          <w:rFonts w:ascii="Times New Roman" w:hAnsi="Times New Roman" w:cs="Times New Roman"/>
          <w:sz w:val="24"/>
          <w:szCs w:val="24"/>
        </w:rPr>
        <w:t>chapter</w:t>
      </w:r>
      <w:r w:rsidRPr="00A13D82">
        <w:rPr>
          <w:rFonts w:ascii="Times New Roman" w:hAnsi="Times New Roman" w:cs="Times New Roman"/>
          <w:spacing w:val="18"/>
          <w:sz w:val="24"/>
          <w:szCs w:val="24"/>
        </w:rPr>
        <w:t xml:space="preserve"> </w:t>
      </w:r>
      <w:r w:rsidRPr="00A13D82">
        <w:rPr>
          <w:rFonts w:ascii="Times New Roman" w:hAnsi="Times New Roman" w:cs="Times New Roman"/>
          <w:sz w:val="24"/>
          <w:szCs w:val="24"/>
        </w:rPr>
        <w:t>is</w:t>
      </w:r>
      <w:r w:rsidRPr="00A13D82">
        <w:rPr>
          <w:rFonts w:ascii="Times New Roman" w:hAnsi="Times New Roman" w:cs="Times New Roman"/>
          <w:spacing w:val="17"/>
          <w:sz w:val="24"/>
          <w:szCs w:val="24"/>
        </w:rPr>
        <w:t xml:space="preserve"> </w:t>
      </w:r>
      <w:r w:rsidRPr="00A13D82">
        <w:rPr>
          <w:rFonts w:ascii="Times New Roman" w:hAnsi="Times New Roman" w:cs="Times New Roman"/>
          <w:sz w:val="24"/>
          <w:szCs w:val="24"/>
        </w:rPr>
        <w:t>to</w:t>
      </w:r>
      <w:r w:rsidRPr="00A13D82">
        <w:rPr>
          <w:rFonts w:ascii="Times New Roman" w:hAnsi="Times New Roman" w:cs="Times New Roman"/>
          <w:spacing w:val="17"/>
          <w:sz w:val="24"/>
          <w:szCs w:val="24"/>
        </w:rPr>
        <w:t xml:space="preserve"> </w:t>
      </w:r>
      <w:r w:rsidRPr="00A13D82">
        <w:rPr>
          <w:rFonts w:ascii="Times New Roman" w:hAnsi="Times New Roman" w:cs="Times New Roman"/>
          <w:sz w:val="24"/>
          <w:szCs w:val="24"/>
        </w:rPr>
        <w:t>protect,</w:t>
      </w:r>
      <w:r w:rsidRPr="00A13D82">
        <w:rPr>
          <w:rFonts w:ascii="Times New Roman" w:hAnsi="Times New Roman" w:cs="Times New Roman"/>
          <w:spacing w:val="18"/>
          <w:sz w:val="24"/>
          <w:szCs w:val="24"/>
        </w:rPr>
        <w:t xml:space="preserve"> </w:t>
      </w:r>
      <w:r w:rsidRPr="00A13D82">
        <w:rPr>
          <w:rFonts w:ascii="Times New Roman" w:hAnsi="Times New Roman" w:cs="Times New Roman"/>
          <w:sz w:val="24"/>
          <w:szCs w:val="24"/>
        </w:rPr>
        <w:t>maintain</w:t>
      </w:r>
      <w:r w:rsidRPr="00A13D82">
        <w:rPr>
          <w:rFonts w:ascii="Times New Roman" w:hAnsi="Times New Roman" w:cs="Times New Roman"/>
          <w:spacing w:val="18"/>
          <w:sz w:val="24"/>
          <w:szCs w:val="24"/>
        </w:rPr>
        <w:t xml:space="preserve"> </w:t>
      </w:r>
      <w:r w:rsidRPr="00A13D82">
        <w:rPr>
          <w:rFonts w:ascii="Times New Roman" w:hAnsi="Times New Roman" w:cs="Times New Roman"/>
          <w:sz w:val="24"/>
          <w:szCs w:val="24"/>
        </w:rPr>
        <w:t>and</w:t>
      </w:r>
      <w:r w:rsidRPr="00A13D82">
        <w:rPr>
          <w:rFonts w:ascii="Times New Roman" w:hAnsi="Times New Roman" w:cs="Times New Roman"/>
          <w:spacing w:val="17"/>
          <w:sz w:val="24"/>
          <w:szCs w:val="24"/>
        </w:rPr>
        <w:t xml:space="preserve"> </w:t>
      </w:r>
      <w:r w:rsidRPr="00A13D82">
        <w:rPr>
          <w:rFonts w:ascii="Times New Roman" w:hAnsi="Times New Roman" w:cs="Times New Roman"/>
          <w:sz w:val="24"/>
          <w:szCs w:val="24"/>
        </w:rPr>
        <w:t>enhance</w:t>
      </w:r>
      <w:r w:rsidRPr="00A13D82">
        <w:rPr>
          <w:rFonts w:ascii="Times New Roman" w:hAnsi="Times New Roman" w:cs="Times New Roman"/>
          <w:spacing w:val="18"/>
          <w:sz w:val="24"/>
          <w:szCs w:val="24"/>
        </w:rPr>
        <w:t xml:space="preserve"> </w:t>
      </w:r>
      <w:r w:rsidRPr="00A13D82">
        <w:rPr>
          <w:rFonts w:ascii="Times New Roman" w:hAnsi="Times New Roman" w:cs="Times New Roman"/>
          <w:sz w:val="24"/>
          <w:szCs w:val="24"/>
        </w:rPr>
        <w:t>the</w:t>
      </w:r>
      <w:r w:rsidRPr="00A13D82">
        <w:rPr>
          <w:rFonts w:ascii="Times New Roman" w:hAnsi="Times New Roman" w:cs="Times New Roman"/>
          <w:spacing w:val="17"/>
          <w:sz w:val="24"/>
          <w:szCs w:val="24"/>
        </w:rPr>
        <w:t xml:space="preserve"> </w:t>
      </w:r>
      <w:r w:rsidRPr="00A13D82">
        <w:rPr>
          <w:rFonts w:ascii="Times New Roman" w:hAnsi="Times New Roman" w:cs="Times New Roman"/>
          <w:sz w:val="24"/>
          <w:szCs w:val="24"/>
        </w:rPr>
        <w:t>public</w:t>
      </w:r>
      <w:r w:rsidRPr="00A13D82">
        <w:rPr>
          <w:rFonts w:ascii="Times New Roman" w:hAnsi="Times New Roman" w:cs="Times New Roman"/>
          <w:spacing w:val="18"/>
          <w:sz w:val="24"/>
          <w:szCs w:val="24"/>
        </w:rPr>
        <w:t xml:space="preserve"> </w:t>
      </w:r>
      <w:r w:rsidRPr="00A13D82">
        <w:rPr>
          <w:rFonts w:ascii="Times New Roman" w:hAnsi="Times New Roman" w:cs="Times New Roman"/>
          <w:sz w:val="24"/>
          <w:szCs w:val="24"/>
        </w:rPr>
        <w:t>health, safety,</w:t>
      </w:r>
      <w:r w:rsidRPr="00A13D82">
        <w:rPr>
          <w:rFonts w:ascii="Times New Roman" w:hAnsi="Times New Roman" w:cs="Times New Roman"/>
          <w:spacing w:val="39"/>
          <w:sz w:val="24"/>
          <w:szCs w:val="24"/>
        </w:rPr>
        <w:t xml:space="preserve"> </w:t>
      </w:r>
      <w:r w:rsidRPr="00A13D82">
        <w:rPr>
          <w:rFonts w:ascii="Times New Roman" w:hAnsi="Times New Roman" w:cs="Times New Roman"/>
          <w:sz w:val="24"/>
          <w:szCs w:val="24"/>
        </w:rPr>
        <w:t>environment</w:t>
      </w:r>
      <w:r w:rsidRPr="00A13D82">
        <w:rPr>
          <w:rFonts w:ascii="Times New Roman" w:hAnsi="Times New Roman" w:cs="Times New Roman"/>
          <w:spacing w:val="39"/>
          <w:sz w:val="24"/>
          <w:szCs w:val="24"/>
        </w:rPr>
        <w:t xml:space="preserve"> </w:t>
      </w:r>
      <w:r w:rsidRPr="00A13D82">
        <w:rPr>
          <w:rFonts w:ascii="Times New Roman" w:hAnsi="Times New Roman" w:cs="Times New Roman"/>
          <w:sz w:val="24"/>
          <w:szCs w:val="24"/>
        </w:rPr>
        <w:t>and</w:t>
      </w:r>
      <w:r w:rsidRPr="00A13D82">
        <w:rPr>
          <w:rFonts w:ascii="Times New Roman" w:hAnsi="Times New Roman" w:cs="Times New Roman"/>
          <w:spacing w:val="38"/>
          <w:sz w:val="24"/>
          <w:szCs w:val="24"/>
        </w:rPr>
        <w:t xml:space="preserve"> </w:t>
      </w:r>
      <w:r w:rsidRPr="00A13D82">
        <w:rPr>
          <w:rFonts w:ascii="Times New Roman" w:hAnsi="Times New Roman" w:cs="Times New Roman"/>
          <w:sz w:val="24"/>
          <w:szCs w:val="24"/>
        </w:rPr>
        <w:t>general</w:t>
      </w:r>
      <w:r w:rsidRPr="00A13D82">
        <w:rPr>
          <w:rFonts w:ascii="Times New Roman" w:hAnsi="Times New Roman" w:cs="Times New Roman"/>
          <w:spacing w:val="39"/>
          <w:sz w:val="24"/>
          <w:szCs w:val="24"/>
        </w:rPr>
        <w:t xml:space="preserve"> </w:t>
      </w:r>
      <w:r w:rsidRPr="00A13D82">
        <w:rPr>
          <w:rFonts w:ascii="Times New Roman" w:hAnsi="Times New Roman" w:cs="Times New Roman"/>
          <w:sz w:val="24"/>
          <w:szCs w:val="24"/>
        </w:rPr>
        <w:t>welfare</w:t>
      </w:r>
      <w:r w:rsidRPr="00A13D82">
        <w:rPr>
          <w:rFonts w:ascii="Times New Roman" w:hAnsi="Times New Roman" w:cs="Times New Roman"/>
          <w:spacing w:val="39"/>
          <w:sz w:val="24"/>
          <w:szCs w:val="24"/>
        </w:rPr>
        <w:t xml:space="preserve"> </w:t>
      </w:r>
      <w:r w:rsidRPr="00A13D82">
        <w:rPr>
          <w:rFonts w:ascii="Times New Roman" w:hAnsi="Times New Roman" w:cs="Times New Roman"/>
          <w:sz w:val="24"/>
          <w:szCs w:val="24"/>
        </w:rPr>
        <w:t>of</w:t>
      </w:r>
      <w:r w:rsidRPr="00A13D82">
        <w:rPr>
          <w:rFonts w:ascii="Times New Roman" w:hAnsi="Times New Roman" w:cs="Times New Roman"/>
          <w:spacing w:val="38"/>
          <w:sz w:val="24"/>
          <w:szCs w:val="24"/>
        </w:rPr>
        <w:t xml:space="preserve"> </w:t>
      </w:r>
      <w:r w:rsidRPr="00A13D82">
        <w:rPr>
          <w:rFonts w:ascii="Times New Roman" w:hAnsi="Times New Roman" w:cs="Times New Roman"/>
          <w:sz w:val="24"/>
          <w:szCs w:val="24"/>
        </w:rPr>
        <w:t>the</w:t>
      </w:r>
      <w:r w:rsidRPr="00A13D82">
        <w:rPr>
          <w:rFonts w:ascii="Times New Roman" w:hAnsi="Times New Roman" w:cs="Times New Roman"/>
          <w:spacing w:val="39"/>
          <w:sz w:val="24"/>
          <w:szCs w:val="24"/>
        </w:rPr>
        <w:t xml:space="preserve"> </w:t>
      </w:r>
      <w:r w:rsidRPr="00A13D82">
        <w:rPr>
          <w:rFonts w:ascii="Times New Roman" w:hAnsi="Times New Roman" w:cs="Times New Roman"/>
          <w:sz w:val="24"/>
          <w:szCs w:val="24"/>
        </w:rPr>
        <w:t>Town</w:t>
      </w:r>
      <w:r w:rsidRPr="00A13D82">
        <w:rPr>
          <w:rFonts w:ascii="Times New Roman" w:hAnsi="Times New Roman" w:cs="Times New Roman"/>
          <w:spacing w:val="38"/>
          <w:sz w:val="24"/>
          <w:szCs w:val="24"/>
        </w:rPr>
        <w:t xml:space="preserve"> </w:t>
      </w:r>
      <w:r w:rsidRPr="00A13D82">
        <w:rPr>
          <w:rFonts w:ascii="Times New Roman" w:hAnsi="Times New Roman" w:cs="Times New Roman"/>
          <w:sz w:val="24"/>
          <w:szCs w:val="24"/>
        </w:rPr>
        <w:t>by</w:t>
      </w:r>
      <w:r w:rsidRPr="00A13D82">
        <w:rPr>
          <w:rFonts w:ascii="Times New Roman" w:hAnsi="Times New Roman" w:cs="Times New Roman"/>
          <w:spacing w:val="38"/>
          <w:sz w:val="24"/>
          <w:szCs w:val="24"/>
        </w:rPr>
        <w:t xml:space="preserve"> </w:t>
      </w:r>
      <w:r w:rsidRPr="00A13D82">
        <w:rPr>
          <w:rFonts w:ascii="Times New Roman" w:hAnsi="Times New Roman" w:cs="Times New Roman"/>
          <w:sz w:val="24"/>
          <w:szCs w:val="24"/>
        </w:rPr>
        <w:t>establishing</w:t>
      </w:r>
      <w:r w:rsidRPr="00A13D82">
        <w:rPr>
          <w:rFonts w:ascii="Times New Roman" w:hAnsi="Times New Roman" w:cs="Times New Roman"/>
          <w:spacing w:val="39"/>
          <w:sz w:val="24"/>
          <w:szCs w:val="24"/>
        </w:rPr>
        <w:t xml:space="preserve"> </w:t>
      </w:r>
      <w:r w:rsidRPr="00A13D82">
        <w:rPr>
          <w:rFonts w:ascii="Times New Roman" w:hAnsi="Times New Roman" w:cs="Times New Roman"/>
          <w:sz w:val="24"/>
          <w:szCs w:val="24"/>
        </w:rPr>
        <w:t>minimum</w:t>
      </w:r>
      <w:r w:rsidRPr="00A13D82">
        <w:rPr>
          <w:rFonts w:ascii="Times New Roman" w:hAnsi="Times New Roman" w:cs="Times New Roman"/>
          <w:spacing w:val="-1"/>
          <w:sz w:val="24"/>
          <w:szCs w:val="24"/>
        </w:rPr>
        <w:t xml:space="preserve"> </w:t>
      </w:r>
      <w:r w:rsidRPr="00A13D82">
        <w:rPr>
          <w:rFonts w:ascii="Times New Roman" w:hAnsi="Times New Roman" w:cs="Times New Roman"/>
          <w:sz w:val="24"/>
          <w:szCs w:val="24"/>
        </w:rPr>
        <w:t>requirements</w:t>
      </w:r>
      <w:r w:rsidRPr="00A13D82">
        <w:rPr>
          <w:rFonts w:ascii="Times New Roman" w:hAnsi="Times New Roman" w:cs="Times New Roman"/>
          <w:spacing w:val="49"/>
          <w:sz w:val="24"/>
          <w:szCs w:val="24"/>
        </w:rPr>
        <w:t xml:space="preserve"> </w:t>
      </w:r>
      <w:r w:rsidRPr="00A13D82">
        <w:rPr>
          <w:rFonts w:ascii="Times New Roman" w:hAnsi="Times New Roman" w:cs="Times New Roman"/>
          <w:sz w:val="24"/>
          <w:szCs w:val="24"/>
        </w:rPr>
        <w:t>and</w:t>
      </w:r>
      <w:r w:rsidRPr="00A13D82">
        <w:rPr>
          <w:rFonts w:ascii="Times New Roman" w:hAnsi="Times New Roman" w:cs="Times New Roman"/>
          <w:spacing w:val="48"/>
          <w:sz w:val="24"/>
          <w:szCs w:val="24"/>
        </w:rPr>
        <w:t xml:space="preserve"> </w:t>
      </w:r>
      <w:r w:rsidRPr="00A13D82">
        <w:rPr>
          <w:rFonts w:ascii="Times New Roman" w:hAnsi="Times New Roman" w:cs="Times New Roman"/>
          <w:sz w:val="24"/>
          <w:szCs w:val="24"/>
        </w:rPr>
        <w:t>procedures</w:t>
      </w:r>
      <w:r w:rsidRPr="00A13D82">
        <w:rPr>
          <w:rFonts w:ascii="Times New Roman" w:hAnsi="Times New Roman" w:cs="Times New Roman"/>
          <w:spacing w:val="49"/>
          <w:sz w:val="24"/>
          <w:szCs w:val="24"/>
        </w:rPr>
        <w:t xml:space="preserve"> </w:t>
      </w:r>
      <w:r w:rsidRPr="00A13D82">
        <w:rPr>
          <w:rFonts w:ascii="Times New Roman" w:hAnsi="Times New Roman" w:cs="Times New Roman"/>
          <w:sz w:val="24"/>
          <w:szCs w:val="24"/>
        </w:rPr>
        <w:t>to</w:t>
      </w:r>
      <w:r w:rsidRPr="00A13D82">
        <w:rPr>
          <w:rFonts w:ascii="Times New Roman" w:hAnsi="Times New Roman" w:cs="Times New Roman"/>
          <w:spacing w:val="48"/>
          <w:sz w:val="24"/>
          <w:szCs w:val="24"/>
        </w:rPr>
        <w:t xml:space="preserve"> </w:t>
      </w:r>
      <w:r w:rsidRPr="00A13D82">
        <w:rPr>
          <w:rFonts w:ascii="Times New Roman" w:hAnsi="Times New Roman" w:cs="Times New Roman"/>
          <w:sz w:val="24"/>
          <w:szCs w:val="24"/>
        </w:rPr>
        <w:t>control</w:t>
      </w:r>
      <w:r w:rsidRPr="00A13D82">
        <w:rPr>
          <w:rFonts w:ascii="Times New Roman" w:hAnsi="Times New Roman" w:cs="Times New Roman"/>
          <w:spacing w:val="49"/>
          <w:sz w:val="24"/>
          <w:szCs w:val="24"/>
        </w:rPr>
        <w:t xml:space="preserve"> </w:t>
      </w:r>
      <w:r w:rsidRPr="00A13D82">
        <w:rPr>
          <w:rFonts w:ascii="Times New Roman" w:hAnsi="Times New Roman" w:cs="Times New Roman"/>
          <w:sz w:val="24"/>
          <w:szCs w:val="24"/>
        </w:rPr>
        <w:t>the</w:t>
      </w:r>
      <w:r w:rsidRPr="00A13D82">
        <w:rPr>
          <w:rFonts w:ascii="Times New Roman" w:hAnsi="Times New Roman" w:cs="Times New Roman"/>
          <w:spacing w:val="48"/>
          <w:sz w:val="24"/>
          <w:szCs w:val="24"/>
        </w:rPr>
        <w:t xml:space="preserve"> </w:t>
      </w:r>
      <w:r w:rsidRPr="00A13D82">
        <w:rPr>
          <w:rFonts w:ascii="Times New Roman" w:hAnsi="Times New Roman" w:cs="Times New Roman"/>
          <w:sz w:val="24"/>
          <w:szCs w:val="24"/>
        </w:rPr>
        <w:t>adverse</w:t>
      </w:r>
      <w:r w:rsidRPr="00A13D82">
        <w:rPr>
          <w:rFonts w:ascii="Times New Roman" w:hAnsi="Times New Roman" w:cs="Times New Roman"/>
          <w:spacing w:val="49"/>
          <w:sz w:val="24"/>
          <w:szCs w:val="24"/>
        </w:rPr>
        <w:t xml:space="preserve"> </w:t>
      </w:r>
      <w:r w:rsidRPr="00A13D82">
        <w:rPr>
          <w:rFonts w:ascii="Times New Roman" w:hAnsi="Times New Roman" w:cs="Times New Roman"/>
          <w:sz w:val="24"/>
          <w:szCs w:val="24"/>
        </w:rPr>
        <w:t>effects</w:t>
      </w:r>
      <w:r w:rsidRPr="00A13D82">
        <w:rPr>
          <w:rFonts w:ascii="Times New Roman" w:hAnsi="Times New Roman" w:cs="Times New Roman"/>
          <w:spacing w:val="49"/>
          <w:sz w:val="24"/>
          <w:szCs w:val="24"/>
        </w:rPr>
        <w:t xml:space="preserve"> </w:t>
      </w:r>
      <w:r w:rsidRPr="00A13D82">
        <w:rPr>
          <w:rFonts w:ascii="Times New Roman" w:hAnsi="Times New Roman" w:cs="Times New Roman"/>
          <w:sz w:val="24"/>
          <w:szCs w:val="24"/>
        </w:rPr>
        <w:t>of</w:t>
      </w:r>
      <w:r w:rsidRPr="00A13D82">
        <w:rPr>
          <w:rFonts w:ascii="Times New Roman" w:hAnsi="Times New Roman" w:cs="Times New Roman"/>
          <w:spacing w:val="48"/>
          <w:sz w:val="24"/>
          <w:szCs w:val="24"/>
        </w:rPr>
        <w:t xml:space="preserve"> </w:t>
      </w:r>
      <w:r w:rsidRPr="00A13D82">
        <w:rPr>
          <w:rFonts w:ascii="Times New Roman" w:hAnsi="Times New Roman" w:cs="Times New Roman"/>
          <w:sz w:val="24"/>
          <w:szCs w:val="24"/>
        </w:rPr>
        <w:t>soil</w:t>
      </w:r>
      <w:r w:rsidRPr="00A13D82">
        <w:rPr>
          <w:rFonts w:ascii="Times New Roman" w:hAnsi="Times New Roman" w:cs="Times New Roman"/>
          <w:spacing w:val="49"/>
          <w:sz w:val="24"/>
          <w:szCs w:val="24"/>
        </w:rPr>
        <w:t xml:space="preserve"> </w:t>
      </w:r>
      <w:r w:rsidRPr="00A13D82">
        <w:rPr>
          <w:rFonts w:ascii="Times New Roman" w:hAnsi="Times New Roman" w:cs="Times New Roman"/>
          <w:sz w:val="24"/>
          <w:szCs w:val="24"/>
        </w:rPr>
        <w:t>erosion</w:t>
      </w:r>
      <w:r w:rsidRPr="00A13D82">
        <w:rPr>
          <w:rFonts w:ascii="Times New Roman" w:hAnsi="Times New Roman" w:cs="Times New Roman"/>
          <w:spacing w:val="48"/>
          <w:sz w:val="24"/>
          <w:szCs w:val="24"/>
        </w:rPr>
        <w:t xml:space="preserve"> </w:t>
      </w:r>
      <w:r w:rsidRPr="00A13D82">
        <w:rPr>
          <w:rFonts w:ascii="Times New Roman" w:hAnsi="Times New Roman" w:cs="Times New Roman"/>
          <w:sz w:val="24"/>
          <w:szCs w:val="24"/>
        </w:rPr>
        <w:t>and</w:t>
      </w:r>
      <w:r w:rsidRPr="00A13D82">
        <w:rPr>
          <w:rFonts w:ascii="Times New Roman" w:hAnsi="Times New Roman" w:cs="Times New Roman"/>
          <w:spacing w:val="-1"/>
          <w:sz w:val="24"/>
          <w:szCs w:val="24"/>
        </w:rPr>
        <w:t xml:space="preserve"> </w:t>
      </w:r>
      <w:r w:rsidRPr="00A13D82">
        <w:rPr>
          <w:rFonts w:ascii="Times New Roman" w:hAnsi="Times New Roman" w:cs="Times New Roman"/>
          <w:sz w:val="24"/>
          <w:szCs w:val="24"/>
        </w:rPr>
        <w:t>sedimentation,</w:t>
      </w:r>
      <w:r w:rsidRPr="00A13D82">
        <w:rPr>
          <w:rFonts w:ascii="Times New Roman" w:hAnsi="Times New Roman" w:cs="Times New Roman"/>
          <w:spacing w:val="55"/>
          <w:sz w:val="24"/>
          <w:szCs w:val="24"/>
        </w:rPr>
        <w:t xml:space="preserve"> </w:t>
      </w:r>
      <w:r w:rsidRPr="00A13D82">
        <w:rPr>
          <w:rFonts w:ascii="Times New Roman" w:hAnsi="Times New Roman" w:cs="Times New Roman"/>
          <w:sz w:val="24"/>
          <w:szCs w:val="24"/>
        </w:rPr>
        <w:t>construction</w:t>
      </w:r>
      <w:r w:rsidRPr="00A13D82">
        <w:rPr>
          <w:rFonts w:ascii="Times New Roman" w:hAnsi="Times New Roman" w:cs="Times New Roman"/>
          <w:spacing w:val="55"/>
          <w:sz w:val="24"/>
          <w:szCs w:val="24"/>
        </w:rPr>
        <w:t xml:space="preserve"> </w:t>
      </w:r>
      <w:r w:rsidRPr="00A13D82">
        <w:rPr>
          <w:rFonts w:ascii="Times New Roman" w:hAnsi="Times New Roman" w:cs="Times New Roman"/>
          <w:sz w:val="24"/>
          <w:szCs w:val="24"/>
        </w:rPr>
        <w:t>site</w:t>
      </w:r>
      <w:r w:rsidRPr="00A13D82">
        <w:rPr>
          <w:rFonts w:ascii="Times New Roman" w:hAnsi="Times New Roman" w:cs="Times New Roman"/>
          <w:spacing w:val="55"/>
          <w:sz w:val="24"/>
          <w:szCs w:val="24"/>
        </w:rPr>
        <w:t xml:space="preserve"> </w:t>
      </w:r>
      <w:r w:rsidRPr="00A13D82">
        <w:rPr>
          <w:rFonts w:ascii="Times New Roman" w:hAnsi="Times New Roman" w:cs="Times New Roman"/>
          <w:sz w:val="24"/>
          <w:szCs w:val="24"/>
        </w:rPr>
        <w:t>runoff,</w:t>
      </w:r>
      <w:r w:rsidRPr="00A13D82">
        <w:rPr>
          <w:rFonts w:ascii="Times New Roman" w:hAnsi="Times New Roman" w:cs="Times New Roman"/>
          <w:spacing w:val="54"/>
          <w:sz w:val="24"/>
          <w:szCs w:val="24"/>
        </w:rPr>
        <w:t xml:space="preserve"> </w:t>
      </w:r>
      <w:r w:rsidRPr="00A13D82">
        <w:rPr>
          <w:rFonts w:ascii="Times New Roman" w:hAnsi="Times New Roman" w:cs="Times New Roman"/>
          <w:sz w:val="24"/>
          <w:szCs w:val="24"/>
        </w:rPr>
        <w:t>increased</w:t>
      </w:r>
      <w:r w:rsidRPr="00A13D82">
        <w:rPr>
          <w:rFonts w:ascii="Times New Roman" w:hAnsi="Times New Roman" w:cs="Times New Roman"/>
          <w:spacing w:val="55"/>
          <w:sz w:val="24"/>
          <w:szCs w:val="24"/>
        </w:rPr>
        <w:t xml:space="preserve"> </w:t>
      </w:r>
      <w:r w:rsidRPr="00A13D82">
        <w:rPr>
          <w:rFonts w:ascii="Times New Roman" w:hAnsi="Times New Roman" w:cs="Times New Roman"/>
          <w:sz w:val="24"/>
          <w:szCs w:val="24"/>
        </w:rPr>
        <w:t>post-development</w:t>
      </w:r>
      <w:r w:rsidRPr="00A13D82">
        <w:rPr>
          <w:rFonts w:ascii="Times New Roman" w:hAnsi="Times New Roman" w:cs="Times New Roman"/>
          <w:spacing w:val="56"/>
          <w:sz w:val="24"/>
          <w:szCs w:val="24"/>
        </w:rPr>
        <w:t xml:space="preserve"> </w:t>
      </w:r>
      <w:r w:rsidRPr="00A13D82">
        <w:rPr>
          <w:rFonts w:ascii="Times New Roman" w:hAnsi="Times New Roman" w:cs="Times New Roman"/>
          <w:sz w:val="24"/>
          <w:szCs w:val="24"/>
        </w:rPr>
        <w:t>stormwater</w:t>
      </w:r>
      <w:r w:rsidRPr="00A13D82">
        <w:rPr>
          <w:rFonts w:ascii="Times New Roman" w:hAnsi="Times New Roman" w:cs="Times New Roman"/>
          <w:spacing w:val="-1"/>
          <w:sz w:val="24"/>
          <w:szCs w:val="24"/>
        </w:rPr>
        <w:t xml:space="preserve"> </w:t>
      </w:r>
      <w:r w:rsidRPr="00A13D82">
        <w:rPr>
          <w:rFonts w:ascii="Times New Roman" w:hAnsi="Times New Roman" w:cs="Times New Roman"/>
          <w:sz w:val="24"/>
          <w:szCs w:val="24"/>
        </w:rPr>
        <w:t>runoff</w:t>
      </w:r>
      <w:r w:rsidRPr="00A13D82">
        <w:rPr>
          <w:rFonts w:ascii="Times New Roman" w:hAnsi="Times New Roman" w:cs="Times New Roman"/>
          <w:spacing w:val="23"/>
          <w:sz w:val="24"/>
          <w:szCs w:val="24"/>
        </w:rPr>
        <w:t xml:space="preserve"> </w:t>
      </w:r>
      <w:r w:rsidRPr="00A13D82">
        <w:rPr>
          <w:rFonts w:ascii="Times New Roman" w:hAnsi="Times New Roman" w:cs="Times New Roman"/>
          <w:sz w:val="24"/>
          <w:szCs w:val="24"/>
        </w:rPr>
        <w:t>and</w:t>
      </w:r>
      <w:r w:rsidRPr="00A13D82">
        <w:rPr>
          <w:rFonts w:ascii="Times New Roman" w:hAnsi="Times New Roman" w:cs="Times New Roman"/>
          <w:spacing w:val="23"/>
          <w:sz w:val="24"/>
          <w:szCs w:val="24"/>
        </w:rPr>
        <w:t xml:space="preserve"> </w:t>
      </w:r>
      <w:r w:rsidRPr="00A13D82">
        <w:rPr>
          <w:rFonts w:ascii="Times New Roman" w:hAnsi="Times New Roman" w:cs="Times New Roman"/>
          <w:sz w:val="24"/>
          <w:szCs w:val="24"/>
        </w:rPr>
        <w:t>nonpoint</w:t>
      </w:r>
      <w:r w:rsidRPr="00A13D82">
        <w:rPr>
          <w:rFonts w:ascii="Times New Roman" w:hAnsi="Times New Roman" w:cs="Times New Roman"/>
          <w:spacing w:val="23"/>
          <w:sz w:val="24"/>
          <w:szCs w:val="24"/>
        </w:rPr>
        <w:t xml:space="preserve"> </w:t>
      </w:r>
      <w:r w:rsidRPr="00A13D82">
        <w:rPr>
          <w:rFonts w:ascii="Times New Roman" w:hAnsi="Times New Roman" w:cs="Times New Roman"/>
          <w:sz w:val="24"/>
          <w:szCs w:val="24"/>
        </w:rPr>
        <w:t>source</w:t>
      </w:r>
      <w:r w:rsidRPr="00A13D82">
        <w:rPr>
          <w:rFonts w:ascii="Times New Roman" w:hAnsi="Times New Roman" w:cs="Times New Roman"/>
          <w:spacing w:val="23"/>
          <w:sz w:val="24"/>
          <w:szCs w:val="24"/>
        </w:rPr>
        <w:t xml:space="preserve"> </w:t>
      </w:r>
      <w:r w:rsidRPr="00A13D82">
        <w:rPr>
          <w:rFonts w:ascii="Times New Roman" w:hAnsi="Times New Roman" w:cs="Times New Roman"/>
          <w:sz w:val="24"/>
          <w:szCs w:val="24"/>
        </w:rPr>
        <w:t>pollution</w:t>
      </w:r>
      <w:r w:rsidRPr="00A13D82">
        <w:rPr>
          <w:rFonts w:ascii="Times New Roman" w:hAnsi="Times New Roman" w:cs="Times New Roman"/>
          <w:spacing w:val="23"/>
          <w:sz w:val="24"/>
          <w:szCs w:val="24"/>
        </w:rPr>
        <w:t xml:space="preserve"> </w:t>
      </w:r>
      <w:r w:rsidRPr="00A13D82">
        <w:rPr>
          <w:rFonts w:ascii="Times New Roman" w:hAnsi="Times New Roman" w:cs="Times New Roman"/>
          <w:sz w:val="24"/>
          <w:szCs w:val="24"/>
        </w:rPr>
        <w:t>associated</w:t>
      </w:r>
      <w:r w:rsidRPr="00A13D82">
        <w:rPr>
          <w:rFonts w:ascii="Times New Roman" w:hAnsi="Times New Roman" w:cs="Times New Roman"/>
          <w:spacing w:val="24"/>
          <w:sz w:val="24"/>
          <w:szCs w:val="24"/>
        </w:rPr>
        <w:t xml:space="preserve"> </w:t>
      </w:r>
      <w:r w:rsidRPr="00A13D82">
        <w:rPr>
          <w:rFonts w:ascii="Times New Roman" w:hAnsi="Times New Roman" w:cs="Times New Roman"/>
          <w:sz w:val="24"/>
          <w:szCs w:val="24"/>
        </w:rPr>
        <w:t>with</w:t>
      </w:r>
      <w:r w:rsidRPr="00A13D82">
        <w:rPr>
          <w:rFonts w:ascii="Times New Roman" w:hAnsi="Times New Roman" w:cs="Times New Roman"/>
          <w:spacing w:val="23"/>
          <w:sz w:val="24"/>
          <w:szCs w:val="24"/>
        </w:rPr>
        <w:t xml:space="preserve"> </w:t>
      </w:r>
      <w:r w:rsidRPr="00A13D82">
        <w:rPr>
          <w:rFonts w:ascii="Times New Roman" w:hAnsi="Times New Roman" w:cs="Times New Roman"/>
          <w:sz w:val="24"/>
          <w:szCs w:val="24"/>
        </w:rPr>
        <w:t>new</w:t>
      </w:r>
      <w:r w:rsidRPr="00A13D82">
        <w:rPr>
          <w:rFonts w:ascii="Times New Roman" w:hAnsi="Times New Roman" w:cs="Times New Roman"/>
          <w:spacing w:val="23"/>
          <w:sz w:val="24"/>
          <w:szCs w:val="24"/>
        </w:rPr>
        <w:t xml:space="preserve"> </w:t>
      </w:r>
      <w:r w:rsidRPr="00A13D82">
        <w:rPr>
          <w:rFonts w:ascii="Times New Roman" w:hAnsi="Times New Roman" w:cs="Times New Roman"/>
          <w:sz w:val="24"/>
          <w:szCs w:val="24"/>
        </w:rPr>
        <w:t>development</w:t>
      </w:r>
      <w:r w:rsidRPr="00A13D82">
        <w:rPr>
          <w:rFonts w:ascii="Times New Roman" w:hAnsi="Times New Roman" w:cs="Times New Roman"/>
          <w:spacing w:val="24"/>
          <w:sz w:val="24"/>
          <w:szCs w:val="24"/>
        </w:rPr>
        <w:t xml:space="preserve"> </w:t>
      </w:r>
      <w:r w:rsidRPr="00A13D82">
        <w:rPr>
          <w:rFonts w:ascii="Times New Roman" w:hAnsi="Times New Roman" w:cs="Times New Roman"/>
          <w:sz w:val="24"/>
          <w:szCs w:val="24"/>
        </w:rPr>
        <w:t>and</w:t>
      </w:r>
      <w:r w:rsidRPr="00A13D82">
        <w:rPr>
          <w:rFonts w:ascii="Times New Roman" w:hAnsi="Times New Roman" w:cs="Times New Roman"/>
          <w:spacing w:val="-1"/>
          <w:sz w:val="24"/>
          <w:szCs w:val="24"/>
        </w:rPr>
        <w:t xml:space="preserve"> </w:t>
      </w:r>
      <w:r w:rsidRPr="00A13D82">
        <w:rPr>
          <w:rFonts w:ascii="Times New Roman" w:hAnsi="Times New Roman" w:cs="Times New Roman"/>
          <w:sz w:val="24"/>
          <w:szCs w:val="24"/>
        </w:rPr>
        <w:t>redevelopment.</w:t>
      </w:r>
      <w:r w:rsidRPr="00A13D82">
        <w:rPr>
          <w:rFonts w:ascii="Times New Roman" w:hAnsi="Times New Roman" w:cs="Times New Roman"/>
          <w:spacing w:val="52"/>
          <w:sz w:val="24"/>
          <w:szCs w:val="24"/>
        </w:rPr>
        <w:t xml:space="preserve"> </w:t>
      </w:r>
      <w:r w:rsidRPr="00A13D82">
        <w:rPr>
          <w:rFonts w:ascii="Times New Roman" w:hAnsi="Times New Roman" w:cs="Times New Roman"/>
          <w:sz w:val="24"/>
          <w:szCs w:val="24"/>
        </w:rPr>
        <w:t>It</w:t>
      </w:r>
      <w:r w:rsidRPr="00A13D82">
        <w:rPr>
          <w:rFonts w:ascii="Times New Roman" w:hAnsi="Times New Roman" w:cs="Times New Roman"/>
          <w:spacing w:val="51"/>
          <w:sz w:val="24"/>
          <w:szCs w:val="24"/>
        </w:rPr>
        <w:t xml:space="preserve"> </w:t>
      </w:r>
      <w:r w:rsidRPr="00A13D82">
        <w:rPr>
          <w:rFonts w:ascii="Times New Roman" w:hAnsi="Times New Roman" w:cs="Times New Roman"/>
          <w:sz w:val="24"/>
          <w:szCs w:val="24"/>
        </w:rPr>
        <w:t>has</w:t>
      </w:r>
      <w:r w:rsidRPr="00A13D82">
        <w:rPr>
          <w:rFonts w:ascii="Times New Roman" w:hAnsi="Times New Roman" w:cs="Times New Roman"/>
          <w:spacing w:val="51"/>
          <w:sz w:val="24"/>
          <w:szCs w:val="24"/>
        </w:rPr>
        <w:t xml:space="preserve"> </w:t>
      </w:r>
      <w:r w:rsidRPr="00A13D82">
        <w:rPr>
          <w:rFonts w:ascii="Times New Roman" w:hAnsi="Times New Roman" w:cs="Times New Roman"/>
          <w:sz w:val="24"/>
          <w:szCs w:val="24"/>
        </w:rPr>
        <w:t>been</w:t>
      </w:r>
      <w:r w:rsidRPr="00A13D82">
        <w:rPr>
          <w:rFonts w:ascii="Times New Roman" w:hAnsi="Times New Roman" w:cs="Times New Roman"/>
          <w:spacing w:val="51"/>
          <w:sz w:val="24"/>
          <w:szCs w:val="24"/>
        </w:rPr>
        <w:t xml:space="preserve"> </w:t>
      </w:r>
      <w:r w:rsidRPr="00A13D82">
        <w:rPr>
          <w:rFonts w:ascii="Times New Roman" w:hAnsi="Times New Roman" w:cs="Times New Roman"/>
          <w:sz w:val="24"/>
          <w:szCs w:val="24"/>
        </w:rPr>
        <w:t>determined</w:t>
      </w:r>
      <w:r w:rsidRPr="00A13D82">
        <w:rPr>
          <w:rFonts w:ascii="Times New Roman" w:hAnsi="Times New Roman" w:cs="Times New Roman"/>
          <w:spacing w:val="52"/>
          <w:sz w:val="24"/>
          <w:szCs w:val="24"/>
        </w:rPr>
        <w:t xml:space="preserve"> </w:t>
      </w:r>
      <w:r w:rsidRPr="00A13D82">
        <w:rPr>
          <w:rFonts w:ascii="Times New Roman" w:hAnsi="Times New Roman" w:cs="Times New Roman"/>
          <w:sz w:val="24"/>
          <w:szCs w:val="24"/>
        </w:rPr>
        <w:t>that</w:t>
      </w:r>
      <w:r w:rsidRPr="00A13D82">
        <w:rPr>
          <w:rFonts w:ascii="Times New Roman" w:hAnsi="Times New Roman" w:cs="Times New Roman"/>
          <w:spacing w:val="51"/>
          <w:sz w:val="24"/>
          <w:szCs w:val="24"/>
        </w:rPr>
        <w:t xml:space="preserve"> </w:t>
      </w:r>
      <w:r w:rsidRPr="00A13D82">
        <w:rPr>
          <w:rFonts w:ascii="Times New Roman" w:hAnsi="Times New Roman" w:cs="Times New Roman"/>
          <w:sz w:val="24"/>
          <w:szCs w:val="24"/>
        </w:rPr>
        <w:t>proper</w:t>
      </w:r>
      <w:r w:rsidRPr="00A13D82">
        <w:rPr>
          <w:rFonts w:ascii="Times New Roman" w:hAnsi="Times New Roman" w:cs="Times New Roman"/>
          <w:spacing w:val="51"/>
          <w:sz w:val="24"/>
          <w:szCs w:val="24"/>
        </w:rPr>
        <w:t xml:space="preserve"> </w:t>
      </w:r>
      <w:r w:rsidRPr="00A13D82">
        <w:rPr>
          <w:rFonts w:ascii="Times New Roman" w:hAnsi="Times New Roman" w:cs="Times New Roman"/>
          <w:sz w:val="24"/>
          <w:szCs w:val="24"/>
        </w:rPr>
        <w:t>management</w:t>
      </w:r>
      <w:r w:rsidRPr="00A13D82">
        <w:rPr>
          <w:rFonts w:ascii="Times New Roman" w:hAnsi="Times New Roman" w:cs="Times New Roman"/>
          <w:spacing w:val="52"/>
          <w:sz w:val="24"/>
          <w:szCs w:val="24"/>
        </w:rPr>
        <w:t xml:space="preserve"> </w:t>
      </w:r>
      <w:r w:rsidRPr="00A13D82">
        <w:rPr>
          <w:rFonts w:ascii="Times New Roman" w:hAnsi="Times New Roman" w:cs="Times New Roman"/>
          <w:sz w:val="24"/>
          <w:szCs w:val="24"/>
        </w:rPr>
        <w:t>of</w:t>
      </w:r>
      <w:r w:rsidRPr="00A13D82">
        <w:rPr>
          <w:rFonts w:ascii="Times New Roman" w:hAnsi="Times New Roman" w:cs="Times New Roman"/>
          <w:spacing w:val="51"/>
          <w:sz w:val="24"/>
          <w:szCs w:val="24"/>
        </w:rPr>
        <w:t xml:space="preserve"> </w:t>
      </w:r>
      <w:r w:rsidRPr="00A13D82">
        <w:rPr>
          <w:rFonts w:ascii="Times New Roman" w:hAnsi="Times New Roman" w:cs="Times New Roman"/>
          <w:sz w:val="24"/>
          <w:szCs w:val="24"/>
        </w:rPr>
        <w:t>stormwater</w:t>
      </w:r>
      <w:r w:rsidRPr="00A13D82">
        <w:rPr>
          <w:rFonts w:ascii="Times New Roman" w:hAnsi="Times New Roman" w:cs="Times New Roman"/>
          <w:spacing w:val="-1"/>
          <w:sz w:val="24"/>
          <w:szCs w:val="24"/>
        </w:rPr>
        <w:t xml:space="preserve"> </w:t>
      </w:r>
      <w:r w:rsidRPr="00A13D82">
        <w:rPr>
          <w:rFonts w:ascii="Times New Roman" w:hAnsi="Times New Roman" w:cs="Times New Roman"/>
          <w:sz w:val="24"/>
          <w:szCs w:val="24"/>
        </w:rPr>
        <w:t>runoff</w:t>
      </w:r>
      <w:r w:rsidRPr="00A13D82">
        <w:rPr>
          <w:rFonts w:ascii="Times New Roman" w:hAnsi="Times New Roman" w:cs="Times New Roman"/>
          <w:spacing w:val="44"/>
          <w:sz w:val="24"/>
          <w:szCs w:val="24"/>
        </w:rPr>
        <w:t xml:space="preserve"> </w:t>
      </w:r>
      <w:r w:rsidRPr="00A13D82">
        <w:rPr>
          <w:rFonts w:ascii="Times New Roman" w:hAnsi="Times New Roman" w:cs="Times New Roman"/>
          <w:sz w:val="24"/>
          <w:szCs w:val="24"/>
        </w:rPr>
        <w:t>will</w:t>
      </w:r>
      <w:r w:rsidRPr="00A13D82">
        <w:rPr>
          <w:rFonts w:ascii="Times New Roman" w:hAnsi="Times New Roman" w:cs="Times New Roman"/>
          <w:spacing w:val="43"/>
          <w:sz w:val="24"/>
          <w:szCs w:val="24"/>
        </w:rPr>
        <w:t xml:space="preserve"> </w:t>
      </w:r>
      <w:r w:rsidRPr="00A13D82">
        <w:rPr>
          <w:rFonts w:ascii="Times New Roman" w:hAnsi="Times New Roman" w:cs="Times New Roman"/>
          <w:sz w:val="24"/>
          <w:szCs w:val="24"/>
        </w:rPr>
        <w:t>minimize</w:t>
      </w:r>
      <w:r w:rsidRPr="00A13D82">
        <w:rPr>
          <w:rFonts w:ascii="Times New Roman" w:hAnsi="Times New Roman" w:cs="Times New Roman"/>
          <w:spacing w:val="45"/>
          <w:sz w:val="24"/>
          <w:szCs w:val="24"/>
        </w:rPr>
        <w:t xml:space="preserve"> </w:t>
      </w:r>
      <w:r w:rsidRPr="00A13D82">
        <w:rPr>
          <w:rFonts w:ascii="Times New Roman" w:hAnsi="Times New Roman" w:cs="Times New Roman"/>
          <w:sz w:val="24"/>
          <w:szCs w:val="24"/>
        </w:rPr>
        <w:t>damage</w:t>
      </w:r>
      <w:r w:rsidRPr="00A13D82">
        <w:rPr>
          <w:rFonts w:ascii="Times New Roman" w:hAnsi="Times New Roman" w:cs="Times New Roman"/>
          <w:spacing w:val="45"/>
          <w:sz w:val="24"/>
          <w:szCs w:val="24"/>
        </w:rPr>
        <w:t xml:space="preserve"> </w:t>
      </w:r>
      <w:r w:rsidRPr="00A13D82">
        <w:rPr>
          <w:rFonts w:ascii="Times New Roman" w:hAnsi="Times New Roman" w:cs="Times New Roman"/>
          <w:sz w:val="24"/>
          <w:szCs w:val="24"/>
        </w:rPr>
        <w:t>to</w:t>
      </w:r>
      <w:r w:rsidRPr="00A13D82">
        <w:rPr>
          <w:rFonts w:ascii="Times New Roman" w:hAnsi="Times New Roman" w:cs="Times New Roman"/>
          <w:spacing w:val="44"/>
          <w:sz w:val="24"/>
          <w:szCs w:val="24"/>
        </w:rPr>
        <w:t xml:space="preserve"> </w:t>
      </w:r>
      <w:r w:rsidRPr="00A13D82">
        <w:rPr>
          <w:rFonts w:ascii="Times New Roman" w:hAnsi="Times New Roman" w:cs="Times New Roman"/>
          <w:sz w:val="24"/>
          <w:szCs w:val="24"/>
        </w:rPr>
        <w:t>public</w:t>
      </w:r>
      <w:r w:rsidRPr="00A13D82">
        <w:rPr>
          <w:rFonts w:ascii="Times New Roman" w:hAnsi="Times New Roman" w:cs="Times New Roman"/>
          <w:spacing w:val="44"/>
          <w:sz w:val="24"/>
          <w:szCs w:val="24"/>
        </w:rPr>
        <w:t xml:space="preserve"> </w:t>
      </w:r>
      <w:r w:rsidRPr="00A13D82">
        <w:rPr>
          <w:rFonts w:ascii="Times New Roman" w:hAnsi="Times New Roman" w:cs="Times New Roman"/>
          <w:sz w:val="24"/>
          <w:szCs w:val="24"/>
        </w:rPr>
        <w:t>and</w:t>
      </w:r>
      <w:r w:rsidRPr="00A13D82">
        <w:rPr>
          <w:rFonts w:ascii="Times New Roman" w:hAnsi="Times New Roman" w:cs="Times New Roman"/>
          <w:spacing w:val="44"/>
          <w:sz w:val="24"/>
          <w:szCs w:val="24"/>
        </w:rPr>
        <w:t xml:space="preserve"> </w:t>
      </w:r>
      <w:r w:rsidRPr="00A13D82">
        <w:rPr>
          <w:rFonts w:ascii="Times New Roman" w:hAnsi="Times New Roman" w:cs="Times New Roman"/>
          <w:sz w:val="24"/>
          <w:szCs w:val="24"/>
        </w:rPr>
        <w:t>private</w:t>
      </w:r>
      <w:r w:rsidRPr="00A13D82">
        <w:rPr>
          <w:rFonts w:ascii="Times New Roman" w:hAnsi="Times New Roman" w:cs="Times New Roman"/>
          <w:spacing w:val="45"/>
          <w:sz w:val="24"/>
          <w:szCs w:val="24"/>
        </w:rPr>
        <w:t xml:space="preserve"> </w:t>
      </w:r>
      <w:r w:rsidRPr="00A13D82">
        <w:rPr>
          <w:rFonts w:ascii="Times New Roman" w:hAnsi="Times New Roman" w:cs="Times New Roman"/>
          <w:sz w:val="24"/>
          <w:szCs w:val="24"/>
        </w:rPr>
        <w:t>property</w:t>
      </w:r>
      <w:r w:rsidRPr="00A13D82">
        <w:rPr>
          <w:rFonts w:ascii="Times New Roman" w:hAnsi="Times New Roman" w:cs="Times New Roman"/>
          <w:spacing w:val="44"/>
          <w:sz w:val="24"/>
          <w:szCs w:val="24"/>
        </w:rPr>
        <w:t xml:space="preserve"> </w:t>
      </w:r>
      <w:r w:rsidRPr="00A13D82">
        <w:rPr>
          <w:rFonts w:ascii="Times New Roman" w:hAnsi="Times New Roman" w:cs="Times New Roman"/>
          <w:sz w:val="24"/>
          <w:szCs w:val="24"/>
        </w:rPr>
        <w:t>and</w:t>
      </w:r>
      <w:r w:rsidRPr="00A13D82">
        <w:rPr>
          <w:rFonts w:ascii="Times New Roman" w:hAnsi="Times New Roman" w:cs="Times New Roman"/>
          <w:spacing w:val="44"/>
          <w:sz w:val="24"/>
          <w:szCs w:val="24"/>
        </w:rPr>
        <w:t xml:space="preserve"> </w:t>
      </w:r>
      <w:r w:rsidRPr="00A13D82">
        <w:rPr>
          <w:rFonts w:ascii="Times New Roman" w:hAnsi="Times New Roman" w:cs="Times New Roman"/>
          <w:sz w:val="24"/>
          <w:szCs w:val="24"/>
        </w:rPr>
        <w:t>infrastructure,</w:t>
      </w:r>
      <w:r w:rsidRPr="00A13D82">
        <w:rPr>
          <w:rFonts w:ascii="Times New Roman" w:hAnsi="Times New Roman" w:cs="Times New Roman"/>
          <w:spacing w:val="-1"/>
          <w:sz w:val="24"/>
          <w:szCs w:val="24"/>
        </w:rPr>
        <w:t xml:space="preserve"> </w:t>
      </w:r>
      <w:r w:rsidRPr="00A13D82">
        <w:rPr>
          <w:rFonts w:ascii="Times New Roman" w:hAnsi="Times New Roman" w:cs="Times New Roman"/>
          <w:sz w:val="24"/>
          <w:szCs w:val="24"/>
        </w:rPr>
        <w:t>safeguard</w:t>
      </w:r>
      <w:r w:rsidRPr="00A13D82">
        <w:rPr>
          <w:rFonts w:ascii="Times New Roman" w:hAnsi="Times New Roman" w:cs="Times New Roman"/>
          <w:spacing w:val="7"/>
          <w:sz w:val="24"/>
          <w:szCs w:val="24"/>
        </w:rPr>
        <w:t xml:space="preserve"> </w:t>
      </w:r>
      <w:r w:rsidRPr="00A13D82">
        <w:rPr>
          <w:rFonts w:ascii="Times New Roman" w:hAnsi="Times New Roman" w:cs="Times New Roman"/>
          <w:sz w:val="24"/>
          <w:szCs w:val="24"/>
        </w:rPr>
        <w:t>the</w:t>
      </w:r>
      <w:r w:rsidRPr="00A13D82">
        <w:rPr>
          <w:rFonts w:ascii="Times New Roman" w:hAnsi="Times New Roman" w:cs="Times New Roman"/>
          <w:spacing w:val="7"/>
          <w:sz w:val="24"/>
          <w:szCs w:val="24"/>
        </w:rPr>
        <w:t xml:space="preserve"> </w:t>
      </w:r>
      <w:r w:rsidRPr="00A13D82">
        <w:rPr>
          <w:rFonts w:ascii="Times New Roman" w:hAnsi="Times New Roman" w:cs="Times New Roman"/>
          <w:sz w:val="24"/>
          <w:szCs w:val="24"/>
        </w:rPr>
        <w:t>public</w:t>
      </w:r>
      <w:r w:rsidRPr="00A13D82">
        <w:rPr>
          <w:rFonts w:ascii="Times New Roman" w:hAnsi="Times New Roman" w:cs="Times New Roman"/>
          <w:spacing w:val="7"/>
          <w:sz w:val="24"/>
          <w:szCs w:val="24"/>
        </w:rPr>
        <w:t xml:space="preserve"> </w:t>
      </w:r>
      <w:r w:rsidRPr="00A13D82">
        <w:rPr>
          <w:rFonts w:ascii="Times New Roman" w:hAnsi="Times New Roman" w:cs="Times New Roman"/>
          <w:sz w:val="24"/>
          <w:szCs w:val="24"/>
        </w:rPr>
        <w:t>health,</w:t>
      </w:r>
      <w:r w:rsidRPr="00A13D82">
        <w:rPr>
          <w:rFonts w:ascii="Times New Roman" w:hAnsi="Times New Roman" w:cs="Times New Roman"/>
          <w:spacing w:val="7"/>
          <w:sz w:val="24"/>
          <w:szCs w:val="24"/>
        </w:rPr>
        <w:t xml:space="preserve"> </w:t>
      </w:r>
      <w:r w:rsidRPr="00A13D82">
        <w:rPr>
          <w:rFonts w:ascii="Times New Roman" w:hAnsi="Times New Roman" w:cs="Times New Roman"/>
          <w:sz w:val="24"/>
          <w:szCs w:val="24"/>
        </w:rPr>
        <w:t>safety,</w:t>
      </w:r>
      <w:r w:rsidRPr="00A13D82">
        <w:rPr>
          <w:rFonts w:ascii="Times New Roman" w:hAnsi="Times New Roman" w:cs="Times New Roman"/>
          <w:spacing w:val="7"/>
          <w:sz w:val="24"/>
          <w:szCs w:val="24"/>
        </w:rPr>
        <w:t xml:space="preserve"> </w:t>
      </w:r>
      <w:r w:rsidRPr="00A13D82">
        <w:rPr>
          <w:rFonts w:ascii="Times New Roman" w:hAnsi="Times New Roman" w:cs="Times New Roman"/>
          <w:sz w:val="24"/>
          <w:szCs w:val="24"/>
        </w:rPr>
        <w:t>environment</w:t>
      </w:r>
      <w:r w:rsidRPr="00A13D82">
        <w:rPr>
          <w:rFonts w:ascii="Times New Roman" w:hAnsi="Times New Roman" w:cs="Times New Roman"/>
          <w:spacing w:val="7"/>
          <w:sz w:val="24"/>
          <w:szCs w:val="24"/>
        </w:rPr>
        <w:t xml:space="preserve"> </w:t>
      </w:r>
      <w:r w:rsidRPr="00A13D82">
        <w:rPr>
          <w:rFonts w:ascii="Times New Roman" w:hAnsi="Times New Roman" w:cs="Times New Roman"/>
          <w:sz w:val="24"/>
          <w:szCs w:val="24"/>
        </w:rPr>
        <w:t>and</w:t>
      </w:r>
      <w:r w:rsidRPr="00A13D82">
        <w:rPr>
          <w:rFonts w:ascii="Times New Roman" w:hAnsi="Times New Roman" w:cs="Times New Roman"/>
          <w:spacing w:val="6"/>
          <w:sz w:val="24"/>
          <w:szCs w:val="24"/>
        </w:rPr>
        <w:t xml:space="preserve"> </w:t>
      </w:r>
      <w:r w:rsidRPr="00A13D82">
        <w:rPr>
          <w:rFonts w:ascii="Times New Roman" w:hAnsi="Times New Roman" w:cs="Times New Roman"/>
          <w:sz w:val="24"/>
          <w:szCs w:val="24"/>
        </w:rPr>
        <w:t>general</w:t>
      </w:r>
      <w:r w:rsidRPr="00A13D82">
        <w:rPr>
          <w:rFonts w:ascii="Times New Roman" w:hAnsi="Times New Roman" w:cs="Times New Roman"/>
          <w:spacing w:val="7"/>
          <w:sz w:val="24"/>
          <w:szCs w:val="24"/>
        </w:rPr>
        <w:t xml:space="preserve"> </w:t>
      </w:r>
      <w:r w:rsidRPr="00A13D82">
        <w:rPr>
          <w:rFonts w:ascii="Times New Roman" w:hAnsi="Times New Roman" w:cs="Times New Roman"/>
          <w:sz w:val="24"/>
          <w:szCs w:val="24"/>
        </w:rPr>
        <w:t>welfare</w:t>
      </w:r>
      <w:r w:rsidRPr="00A13D82">
        <w:rPr>
          <w:rFonts w:ascii="Times New Roman" w:hAnsi="Times New Roman" w:cs="Times New Roman"/>
          <w:spacing w:val="7"/>
          <w:sz w:val="24"/>
          <w:szCs w:val="24"/>
        </w:rPr>
        <w:t xml:space="preserve"> </w:t>
      </w:r>
      <w:r w:rsidRPr="00A13D82">
        <w:rPr>
          <w:rFonts w:ascii="Times New Roman" w:hAnsi="Times New Roman" w:cs="Times New Roman"/>
          <w:sz w:val="24"/>
          <w:szCs w:val="24"/>
        </w:rPr>
        <w:t>of</w:t>
      </w:r>
      <w:r w:rsidRPr="00A13D82">
        <w:rPr>
          <w:rFonts w:ascii="Times New Roman" w:hAnsi="Times New Roman" w:cs="Times New Roman"/>
          <w:spacing w:val="6"/>
          <w:sz w:val="24"/>
          <w:szCs w:val="24"/>
        </w:rPr>
        <w:t xml:space="preserve"> </w:t>
      </w:r>
      <w:r w:rsidRPr="00A13D82">
        <w:rPr>
          <w:rFonts w:ascii="Times New Roman" w:hAnsi="Times New Roman" w:cs="Times New Roman"/>
          <w:sz w:val="24"/>
          <w:szCs w:val="24"/>
        </w:rPr>
        <w:t>the</w:t>
      </w:r>
      <w:r w:rsidRPr="00A13D82">
        <w:rPr>
          <w:rFonts w:ascii="Times New Roman" w:hAnsi="Times New Roman" w:cs="Times New Roman"/>
          <w:spacing w:val="7"/>
          <w:sz w:val="24"/>
          <w:szCs w:val="24"/>
        </w:rPr>
        <w:t xml:space="preserve"> </w:t>
      </w:r>
      <w:r w:rsidRPr="00A13D82">
        <w:rPr>
          <w:rFonts w:ascii="Times New Roman" w:hAnsi="Times New Roman" w:cs="Times New Roman"/>
          <w:sz w:val="24"/>
          <w:szCs w:val="24"/>
        </w:rPr>
        <w:t>public, protect</w:t>
      </w:r>
      <w:r w:rsidRPr="00A13D82">
        <w:rPr>
          <w:rFonts w:ascii="Times New Roman" w:hAnsi="Times New Roman" w:cs="Times New Roman"/>
          <w:spacing w:val="57"/>
          <w:sz w:val="24"/>
          <w:szCs w:val="24"/>
        </w:rPr>
        <w:t xml:space="preserve"> </w:t>
      </w:r>
      <w:r w:rsidRPr="00A13D82">
        <w:rPr>
          <w:rFonts w:ascii="Times New Roman" w:hAnsi="Times New Roman" w:cs="Times New Roman"/>
          <w:sz w:val="24"/>
          <w:szCs w:val="24"/>
        </w:rPr>
        <w:t>water</w:t>
      </w:r>
      <w:r w:rsidRPr="00A13D82">
        <w:rPr>
          <w:rFonts w:ascii="Times New Roman" w:hAnsi="Times New Roman" w:cs="Times New Roman"/>
          <w:spacing w:val="57"/>
          <w:sz w:val="24"/>
          <w:szCs w:val="24"/>
        </w:rPr>
        <w:t xml:space="preserve"> </w:t>
      </w:r>
      <w:r w:rsidRPr="00A13D82">
        <w:rPr>
          <w:rFonts w:ascii="Times New Roman" w:hAnsi="Times New Roman" w:cs="Times New Roman"/>
          <w:sz w:val="24"/>
          <w:szCs w:val="24"/>
        </w:rPr>
        <w:t>and</w:t>
      </w:r>
      <w:r w:rsidRPr="00A13D82">
        <w:rPr>
          <w:rFonts w:ascii="Times New Roman" w:hAnsi="Times New Roman" w:cs="Times New Roman"/>
          <w:spacing w:val="57"/>
          <w:sz w:val="24"/>
          <w:szCs w:val="24"/>
        </w:rPr>
        <w:t xml:space="preserve"> </w:t>
      </w:r>
      <w:r w:rsidRPr="00A13D82">
        <w:rPr>
          <w:rFonts w:ascii="Times New Roman" w:hAnsi="Times New Roman" w:cs="Times New Roman"/>
          <w:sz w:val="24"/>
          <w:szCs w:val="24"/>
        </w:rPr>
        <w:t>aquatic</w:t>
      </w:r>
      <w:r w:rsidRPr="00A13D82">
        <w:rPr>
          <w:rFonts w:ascii="Times New Roman" w:hAnsi="Times New Roman" w:cs="Times New Roman"/>
          <w:spacing w:val="57"/>
          <w:sz w:val="24"/>
          <w:szCs w:val="24"/>
        </w:rPr>
        <w:t xml:space="preserve"> </w:t>
      </w:r>
      <w:r w:rsidRPr="00A13D82">
        <w:rPr>
          <w:rFonts w:ascii="Times New Roman" w:hAnsi="Times New Roman" w:cs="Times New Roman"/>
          <w:sz w:val="24"/>
          <w:szCs w:val="24"/>
        </w:rPr>
        <w:t>resources,</w:t>
      </w:r>
      <w:r w:rsidRPr="00A13D82">
        <w:rPr>
          <w:rFonts w:ascii="Times New Roman" w:hAnsi="Times New Roman" w:cs="Times New Roman"/>
          <w:spacing w:val="57"/>
          <w:sz w:val="24"/>
          <w:szCs w:val="24"/>
        </w:rPr>
        <w:t xml:space="preserve"> </w:t>
      </w:r>
      <w:r w:rsidRPr="00A13D82">
        <w:rPr>
          <w:rFonts w:ascii="Times New Roman" w:hAnsi="Times New Roman" w:cs="Times New Roman"/>
          <w:sz w:val="24"/>
          <w:szCs w:val="24"/>
        </w:rPr>
        <w:t>protect</w:t>
      </w:r>
      <w:r w:rsidRPr="00A13D82">
        <w:rPr>
          <w:rFonts w:ascii="Times New Roman" w:hAnsi="Times New Roman" w:cs="Times New Roman"/>
          <w:spacing w:val="57"/>
          <w:sz w:val="24"/>
          <w:szCs w:val="24"/>
        </w:rPr>
        <w:t xml:space="preserve"> </w:t>
      </w:r>
      <w:r w:rsidRPr="00A13D82">
        <w:rPr>
          <w:rFonts w:ascii="Times New Roman" w:hAnsi="Times New Roman" w:cs="Times New Roman"/>
          <w:sz w:val="24"/>
          <w:szCs w:val="24"/>
        </w:rPr>
        <w:t>and</w:t>
      </w:r>
      <w:r w:rsidRPr="00A13D82">
        <w:rPr>
          <w:rFonts w:ascii="Times New Roman" w:hAnsi="Times New Roman" w:cs="Times New Roman"/>
          <w:spacing w:val="57"/>
          <w:sz w:val="24"/>
          <w:szCs w:val="24"/>
        </w:rPr>
        <w:t xml:space="preserve"> </w:t>
      </w:r>
      <w:r w:rsidRPr="00A13D82">
        <w:rPr>
          <w:rFonts w:ascii="Times New Roman" w:hAnsi="Times New Roman" w:cs="Times New Roman"/>
          <w:sz w:val="24"/>
          <w:szCs w:val="24"/>
        </w:rPr>
        <w:t>enhance</w:t>
      </w:r>
      <w:r w:rsidRPr="00A13D82">
        <w:rPr>
          <w:rFonts w:ascii="Times New Roman" w:hAnsi="Times New Roman" w:cs="Times New Roman"/>
          <w:spacing w:val="57"/>
          <w:sz w:val="24"/>
          <w:szCs w:val="24"/>
        </w:rPr>
        <w:t xml:space="preserve"> </w:t>
      </w:r>
      <w:r w:rsidRPr="00A13D82">
        <w:rPr>
          <w:rFonts w:ascii="Times New Roman" w:hAnsi="Times New Roman" w:cs="Times New Roman"/>
          <w:sz w:val="24"/>
          <w:szCs w:val="24"/>
        </w:rPr>
        <w:t>wildlife</w:t>
      </w:r>
      <w:r w:rsidRPr="00A13D82">
        <w:rPr>
          <w:rFonts w:ascii="Times New Roman" w:hAnsi="Times New Roman" w:cs="Times New Roman"/>
          <w:spacing w:val="58"/>
          <w:sz w:val="24"/>
          <w:szCs w:val="24"/>
        </w:rPr>
        <w:t xml:space="preserve"> </w:t>
      </w:r>
      <w:r w:rsidRPr="00A13D82">
        <w:rPr>
          <w:rFonts w:ascii="Times New Roman" w:hAnsi="Times New Roman" w:cs="Times New Roman"/>
          <w:sz w:val="24"/>
          <w:szCs w:val="24"/>
        </w:rPr>
        <w:t>habitat,</w:t>
      </w:r>
      <w:r w:rsidRPr="00A13D82">
        <w:rPr>
          <w:rFonts w:ascii="Times New Roman" w:hAnsi="Times New Roman" w:cs="Times New Roman"/>
          <w:spacing w:val="58"/>
          <w:sz w:val="24"/>
          <w:szCs w:val="24"/>
        </w:rPr>
        <w:t xml:space="preserve"> </w:t>
      </w:r>
      <w:r w:rsidRPr="00A13D82">
        <w:rPr>
          <w:rFonts w:ascii="Times New Roman" w:hAnsi="Times New Roman" w:cs="Times New Roman"/>
          <w:sz w:val="24"/>
          <w:szCs w:val="24"/>
        </w:rPr>
        <w:t>and</w:t>
      </w:r>
      <w:r w:rsidRPr="00A13D82">
        <w:rPr>
          <w:rFonts w:ascii="Times New Roman" w:hAnsi="Times New Roman" w:cs="Times New Roman"/>
          <w:spacing w:val="-1"/>
          <w:sz w:val="24"/>
          <w:szCs w:val="24"/>
        </w:rPr>
        <w:t xml:space="preserve"> </w:t>
      </w:r>
      <w:r w:rsidRPr="00A13D82">
        <w:rPr>
          <w:rFonts w:ascii="Times New Roman" w:hAnsi="Times New Roman" w:cs="Times New Roman"/>
          <w:sz w:val="24"/>
          <w:szCs w:val="24"/>
        </w:rPr>
        <w:t>promote</w:t>
      </w:r>
      <w:r w:rsidRPr="00A13D82">
        <w:rPr>
          <w:rFonts w:ascii="Times New Roman" w:hAnsi="Times New Roman" w:cs="Times New Roman"/>
          <w:spacing w:val="33"/>
          <w:sz w:val="24"/>
          <w:szCs w:val="24"/>
        </w:rPr>
        <w:t xml:space="preserve"> </w:t>
      </w:r>
      <w:r w:rsidRPr="00A13D82">
        <w:rPr>
          <w:rFonts w:ascii="Times New Roman" w:hAnsi="Times New Roman" w:cs="Times New Roman"/>
          <w:sz w:val="24"/>
          <w:szCs w:val="24"/>
        </w:rPr>
        <w:t>groundwater</w:t>
      </w:r>
      <w:r w:rsidRPr="00A13D82">
        <w:rPr>
          <w:rFonts w:ascii="Times New Roman" w:hAnsi="Times New Roman" w:cs="Times New Roman"/>
          <w:spacing w:val="33"/>
          <w:sz w:val="24"/>
          <w:szCs w:val="24"/>
        </w:rPr>
        <w:t xml:space="preserve"> </w:t>
      </w:r>
      <w:r w:rsidRPr="00A13D82">
        <w:rPr>
          <w:rFonts w:ascii="Times New Roman" w:hAnsi="Times New Roman" w:cs="Times New Roman"/>
          <w:sz w:val="24"/>
          <w:szCs w:val="24"/>
        </w:rPr>
        <w:t>recharge</w:t>
      </w:r>
      <w:r w:rsidRPr="00A13D82">
        <w:rPr>
          <w:rFonts w:ascii="Times New Roman" w:hAnsi="Times New Roman" w:cs="Times New Roman"/>
          <w:spacing w:val="32"/>
          <w:sz w:val="24"/>
          <w:szCs w:val="24"/>
        </w:rPr>
        <w:t xml:space="preserve"> </w:t>
      </w:r>
      <w:r w:rsidRPr="00A13D82">
        <w:rPr>
          <w:rFonts w:ascii="Times New Roman" w:hAnsi="Times New Roman" w:cs="Times New Roman"/>
          <w:sz w:val="24"/>
          <w:szCs w:val="24"/>
        </w:rPr>
        <w:t>to</w:t>
      </w:r>
      <w:r w:rsidRPr="00A13D82">
        <w:rPr>
          <w:rFonts w:ascii="Times New Roman" w:hAnsi="Times New Roman" w:cs="Times New Roman"/>
          <w:spacing w:val="32"/>
          <w:sz w:val="24"/>
          <w:szCs w:val="24"/>
        </w:rPr>
        <w:t xml:space="preserve"> </w:t>
      </w:r>
      <w:r w:rsidRPr="00A13D82">
        <w:rPr>
          <w:rFonts w:ascii="Times New Roman" w:hAnsi="Times New Roman" w:cs="Times New Roman"/>
          <w:sz w:val="24"/>
          <w:szCs w:val="24"/>
        </w:rPr>
        <w:t>protect</w:t>
      </w:r>
      <w:r w:rsidRPr="00A13D82">
        <w:rPr>
          <w:rFonts w:ascii="Times New Roman" w:hAnsi="Times New Roman" w:cs="Times New Roman"/>
          <w:spacing w:val="33"/>
          <w:sz w:val="24"/>
          <w:szCs w:val="24"/>
        </w:rPr>
        <w:t xml:space="preserve"> </w:t>
      </w:r>
      <w:r w:rsidRPr="00A13D82">
        <w:rPr>
          <w:rFonts w:ascii="Times New Roman" w:hAnsi="Times New Roman" w:cs="Times New Roman"/>
          <w:sz w:val="24"/>
          <w:szCs w:val="24"/>
        </w:rPr>
        <w:t>surface</w:t>
      </w:r>
      <w:r w:rsidRPr="00A13D82">
        <w:rPr>
          <w:rFonts w:ascii="Times New Roman" w:hAnsi="Times New Roman" w:cs="Times New Roman"/>
          <w:spacing w:val="33"/>
          <w:sz w:val="24"/>
          <w:szCs w:val="24"/>
        </w:rPr>
        <w:t xml:space="preserve"> </w:t>
      </w:r>
      <w:r w:rsidRPr="00A13D82">
        <w:rPr>
          <w:rFonts w:ascii="Times New Roman" w:hAnsi="Times New Roman" w:cs="Times New Roman"/>
          <w:sz w:val="24"/>
          <w:szCs w:val="24"/>
        </w:rPr>
        <w:t>and</w:t>
      </w:r>
      <w:r w:rsidRPr="00A13D82">
        <w:rPr>
          <w:rFonts w:ascii="Times New Roman" w:hAnsi="Times New Roman" w:cs="Times New Roman"/>
          <w:spacing w:val="32"/>
          <w:sz w:val="24"/>
          <w:szCs w:val="24"/>
        </w:rPr>
        <w:t xml:space="preserve"> </w:t>
      </w:r>
      <w:r w:rsidRPr="00A13D82">
        <w:rPr>
          <w:rFonts w:ascii="Times New Roman" w:hAnsi="Times New Roman" w:cs="Times New Roman"/>
          <w:sz w:val="24"/>
          <w:szCs w:val="24"/>
        </w:rPr>
        <w:t>groundwater</w:t>
      </w:r>
      <w:r w:rsidRPr="00A13D82">
        <w:rPr>
          <w:rFonts w:ascii="Times New Roman" w:hAnsi="Times New Roman" w:cs="Times New Roman"/>
          <w:spacing w:val="33"/>
          <w:sz w:val="24"/>
          <w:szCs w:val="24"/>
        </w:rPr>
        <w:t xml:space="preserve"> </w:t>
      </w:r>
      <w:r w:rsidRPr="00A13D82">
        <w:rPr>
          <w:rFonts w:ascii="Times New Roman" w:hAnsi="Times New Roman" w:cs="Times New Roman"/>
          <w:sz w:val="24"/>
          <w:szCs w:val="24"/>
        </w:rPr>
        <w:t>drinking supplies.</w:t>
      </w:r>
      <w:r w:rsidRPr="00A13D82">
        <w:rPr>
          <w:rFonts w:ascii="Times New Roman" w:hAnsi="Times New Roman" w:cs="Times New Roman"/>
          <w:spacing w:val="-1"/>
          <w:sz w:val="24"/>
          <w:szCs w:val="24"/>
        </w:rPr>
        <w:t xml:space="preserve"> </w:t>
      </w:r>
      <w:r w:rsidRPr="00A13D82">
        <w:rPr>
          <w:rFonts w:ascii="Times New Roman" w:hAnsi="Times New Roman" w:cs="Times New Roman"/>
          <w:sz w:val="24"/>
          <w:szCs w:val="24"/>
        </w:rPr>
        <w:t>This</w:t>
      </w:r>
      <w:r w:rsidRPr="00A13D82">
        <w:rPr>
          <w:rFonts w:ascii="Times New Roman" w:hAnsi="Times New Roman" w:cs="Times New Roman"/>
          <w:spacing w:val="-1"/>
          <w:sz w:val="24"/>
          <w:szCs w:val="24"/>
        </w:rPr>
        <w:t xml:space="preserve"> </w:t>
      </w:r>
      <w:r w:rsidRPr="00A13D82">
        <w:rPr>
          <w:rFonts w:ascii="Times New Roman" w:hAnsi="Times New Roman" w:cs="Times New Roman"/>
          <w:sz w:val="24"/>
          <w:szCs w:val="24"/>
        </w:rPr>
        <w:t>chapter</w:t>
      </w:r>
      <w:r w:rsidRPr="00A13D82">
        <w:rPr>
          <w:rFonts w:ascii="Times New Roman" w:hAnsi="Times New Roman" w:cs="Times New Roman"/>
          <w:spacing w:val="-1"/>
          <w:sz w:val="24"/>
          <w:szCs w:val="24"/>
        </w:rPr>
        <w:t xml:space="preserve"> </w:t>
      </w:r>
      <w:r w:rsidRPr="00A13D82">
        <w:rPr>
          <w:rFonts w:ascii="Times New Roman" w:hAnsi="Times New Roman" w:cs="Times New Roman"/>
          <w:sz w:val="24"/>
          <w:szCs w:val="24"/>
        </w:rPr>
        <w:t>seeks</w:t>
      </w:r>
      <w:r w:rsidRPr="00A13D82">
        <w:rPr>
          <w:rFonts w:ascii="Times New Roman" w:hAnsi="Times New Roman" w:cs="Times New Roman"/>
          <w:spacing w:val="2"/>
          <w:sz w:val="24"/>
          <w:szCs w:val="24"/>
        </w:rPr>
        <w:t xml:space="preserve"> </w:t>
      </w:r>
      <w:r w:rsidRPr="00A13D82">
        <w:rPr>
          <w:rFonts w:ascii="Times New Roman" w:hAnsi="Times New Roman" w:cs="Times New Roman"/>
          <w:sz w:val="24"/>
          <w:szCs w:val="24"/>
        </w:rPr>
        <w:t>to</w:t>
      </w:r>
      <w:r w:rsidRPr="00A13D82">
        <w:rPr>
          <w:rFonts w:ascii="Times New Roman" w:hAnsi="Times New Roman" w:cs="Times New Roman"/>
          <w:spacing w:val="-1"/>
          <w:sz w:val="24"/>
          <w:szCs w:val="24"/>
        </w:rPr>
        <w:t xml:space="preserve"> </w:t>
      </w:r>
      <w:r w:rsidRPr="00A13D82">
        <w:rPr>
          <w:rFonts w:ascii="Times New Roman" w:hAnsi="Times New Roman" w:cs="Times New Roman"/>
          <w:sz w:val="24"/>
          <w:szCs w:val="24"/>
        </w:rPr>
        <w:t>meet</w:t>
      </w:r>
      <w:r w:rsidRPr="00A13D82">
        <w:rPr>
          <w:rFonts w:ascii="Times New Roman" w:hAnsi="Times New Roman" w:cs="Times New Roman"/>
          <w:spacing w:val="-1"/>
          <w:sz w:val="24"/>
          <w:szCs w:val="24"/>
        </w:rPr>
        <w:t xml:space="preserve"> </w:t>
      </w:r>
      <w:r w:rsidRPr="00A13D82">
        <w:rPr>
          <w:rFonts w:ascii="Times New Roman" w:hAnsi="Times New Roman" w:cs="Times New Roman"/>
          <w:sz w:val="24"/>
          <w:szCs w:val="24"/>
        </w:rPr>
        <w:t>that</w:t>
      </w:r>
      <w:r w:rsidRPr="00A13D82">
        <w:rPr>
          <w:rFonts w:ascii="Times New Roman" w:hAnsi="Times New Roman" w:cs="Times New Roman"/>
          <w:spacing w:val="-1"/>
          <w:sz w:val="24"/>
          <w:szCs w:val="24"/>
        </w:rPr>
        <w:t xml:space="preserve"> </w:t>
      </w:r>
      <w:r w:rsidRPr="00A13D82">
        <w:rPr>
          <w:rFonts w:ascii="Times New Roman" w:hAnsi="Times New Roman" w:cs="Times New Roman"/>
          <w:sz w:val="24"/>
          <w:szCs w:val="24"/>
        </w:rPr>
        <w:t>purpose through</w:t>
      </w:r>
      <w:r w:rsidRPr="00A13D82">
        <w:rPr>
          <w:rFonts w:ascii="Times New Roman" w:hAnsi="Times New Roman" w:cs="Times New Roman"/>
          <w:spacing w:val="1"/>
          <w:sz w:val="24"/>
          <w:szCs w:val="24"/>
        </w:rPr>
        <w:t xml:space="preserve"> </w:t>
      </w:r>
      <w:r w:rsidRPr="00A13D82">
        <w:rPr>
          <w:rFonts w:ascii="Times New Roman" w:hAnsi="Times New Roman" w:cs="Times New Roman"/>
          <w:sz w:val="24"/>
          <w:szCs w:val="24"/>
        </w:rPr>
        <w:t>the</w:t>
      </w:r>
      <w:r w:rsidRPr="00A13D82">
        <w:rPr>
          <w:rFonts w:ascii="Times New Roman" w:hAnsi="Times New Roman" w:cs="Times New Roman"/>
          <w:spacing w:val="-1"/>
          <w:sz w:val="24"/>
          <w:szCs w:val="24"/>
        </w:rPr>
        <w:t xml:space="preserve"> </w:t>
      </w:r>
      <w:r w:rsidRPr="00A13D82">
        <w:rPr>
          <w:rFonts w:ascii="Times New Roman" w:hAnsi="Times New Roman" w:cs="Times New Roman"/>
          <w:sz w:val="24"/>
          <w:szCs w:val="24"/>
        </w:rPr>
        <w:t>following objectives:</w:t>
      </w:r>
    </w:p>
    <w:p w:rsidR="00A13D82" w:rsidRPr="00A13D82" w:rsidRDefault="00A13D82" w:rsidP="00A13D82">
      <w:pPr>
        <w:numPr>
          <w:ilvl w:val="1"/>
          <w:numId w:val="11"/>
        </w:numPr>
        <w:tabs>
          <w:tab w:val="left" w:pos="1600"/>
        </w:tabs>
        <w:kinsoku w:val="0"/>
        <w:overflowPunct w:val="0"/>
        <w:autoSpaceDE w:val="0"/>
        <w:autoSpaceDN w:val="0"/>
        <w:adjustRightInd w:val="0"/>
        <w:spacing w:before="187" w:after="0" w:line="225" w:lineRule="auto"/>
        <w:ind w:left="1000" w:right="114"/>
        <w:jc w:val="both"/>
        <w:rPr>
          <w:rFonts w:ascii="Times New Roman" w:hAnsi="Times New Roman" w:cs="Times New Roman"/>
          <w:b/>
          <w:bCs/>
          <w:sz w:val="24"/>
          <w:szCs w:val="24"/>
        </w:rPr>
      </w:pPr>
      <w:r w:rsidRPr="00A13D82">
        <w:rPr>
          <w:rFonts w:ascii="Times New Roman" w:hAnsi="Times New Roman" w:cs="Times New Roman"/>
          <w:sz w:val="24"/>
          <w:szCs w:val="24"/>
        </w:rPr>
        <w:t>Establish</w:t>
      </w:r>
      <w:r w:rsidRPr="00A13D82">
        <w:rPr>
          <w:rFonts w:ascii="Times New Roman" w:hAnsi="Times New Roman" w:cs="Times New Roman"/>
          <w:spacing w:val="42"/>
          <w:sz w:val="24"/>
          <w:szCs w:val="24"/>
        </w:rPr>
        <w:t xml:space="preserve"> </w:t>
      </w:r>
      <w:r w:rsidRPr="00A13D82">
        <w:rPr>
          <w:rFonts w:ascii="Times New Roman" w:hAnsi="Times New Roman" w:cs="Times New Roman"/>
          <w:sz w:val="24"/>
          <w:szCs w:val="24"/>
        </w:rPr>
        <w:t>a</w:t>
      </w:r>
      <w:r w:rsidRPr="00A13D82">
        <w:rPr>
          <w:rFonts w:ascii="Times New Roman" w:hAnsi="Times New Roman" w:cs="Times New Roman"/>
          <w:spacing w:val="42"/>
          <w:sz w:val="24"/>
          <w:szCs w:val="24"/>
        </w:rPr>
        <w:t xml:space="preserve"> </w:t>
      </w:r>
      <w:r w:rsidRPr="00A13D82">
        <w:rPr>
          <w:rFonts w:ascii="Times New Roman" w:hAnsi="Times New Roman" w:cs="Times New Roman"/>
          <w:sz w:val="24"/>
          <w:szCs w:val="24"/>
        </w:rPr>
        <w:t>mechanism</w:t>
      </w:r>
      <w:r w:rsidRPr="00A13D82">
        <w:rPr>
          <w:rFonts w:ascii="Times New Roman" w:hAnsi="Times New Roman" w:cs="Times New Roman"/>
          <w:spacing w:val="43"/>
          <w:sz w:val="24"/>
          <w:szCs w:val="24"/>
        </w:rPr>
        <w:t xml:space="preserve"> </w:t>
      </w:r>
      <w:r w:rsidRPr="00A13D82">
        <w:rPr>
          <w:rFonts w:ascii="Times New Roman" w:hAnsi="Times New Roman" w:cs="Times New Roman"/>
          <w:sz w:val="24"/>
          <w:szCs w:val="24"/>
        </w:rPr>
        <w:t>by</w:t>
      </w:r>
      <w:r w:rsidRPr="00A13D82">
        <w:rPr>
          <w:rFonts w:ascii="Times New Roman" w:hAnsi="Times New Roman" w:cs="Times New Roman"/>
          <w:spacing w:val="42"/>
          <w:sz w:val="24"/>
          <w:szCs w:val="24"/>
        </w:rPr>
        <w:t xml:space="preserve"> </w:t>
      </w:r>
      <w:r w:rsidRPr="00A13D82">
        <w:rPr>
          <w:rFonts w:ascii="Times New Roman" w:hAnsi="Times New Roman" w:cs="Times New Roman"/>
          <w:sz w:val="24"/>
          <w:szCs w:val="24"/>
        </w:rPr>
        <w:t>which</w:t>
      </w:r>
      <w:r w:rsidRPr="00A13D82">
        <w:rPr>
          <w:rFonts w:ascii="Times New Roman" w:hAnsi="Times New Roman" w:cs="Times New Roman"/>
          <w:spacing w:val="42"/>
          <w:sz w:val="24"/>
          <w:szCs w:val="24"/>
        </w:rPr>
        <w:t xml:space="preserve"> </w:t>
      </w:r>
      <w:r w:rsidRPr="00A13D82">
        <w:rPr>
          <w:rFonts w:ascii="Times New Roman" w:hAnsi="Times New Roman" w:cs="Times New Roman"/>
          <w:sz w:val="24"/>
          <w:szCs w:val="24"/>
        </w:rPr>
        <w:t>the</w:t>
      </w:r>
      <w:r w:rsidRPr="00A13D82">
        <w:rPr>
          <w:rFonts w:ascii="Times New Roman" w:hAnsi="Times New Roman" w:cs="Times New Roman"/>
          <w:spacing w:val="42"/>
          <w:sz w:val="24"/>
          <w:szCs w:val="24"/>
        </w:rPr>
        <w:t xml:space="preserve"> </w:t>
      </w:r>
      <w:r w:rsidRPr="00A13D82">
        <w:rPr>
          <w:rFonts w:ascii="Times New Roman" w:hAnsi="Times New Roman" w:cs="Times New Roman"/>
          <w:sz w:val="24"/>
          <w:szCs w:val="24"/>
        </w:rPr>
        <w:t>municipality</w:t>
      </w:r>
      <w:r w:rsidRPr="00A13D82">
        <w:rPr>
          <w:rFonts w:ascii="Times New Roman" w:hAnsi="Times New Roman" w:cs="Times New Roman"/>
          <w:spacing w:val="43"/>
          <w:sz w:val="24"/>
          <w:szCs w:val="24"/>
        </w:rPr>
        <w:t xml:space="preserve"> </w:t>
      </w:r>
      <w:r w:rsidRPr="00A13D82">
        <w:rPr>
          <w:rFonts w:ascii="Times New Roman" w:hAnsi="Times New Roman" w:cs="Times New Roman"/>
          <w:sz w:val="24"/>
          <w:szCs w:val="24"/>
        </w:rPr>
        <w:t>can</w:t>
      </w:r>
      <w:r w:rsidRPr="00A13D82">
        <w:rPr>
          <w:rFonts w:ascii="Times New Roman" w:hAnsi="Times New Roman" w:cs="Times New Roman"/>
          <w:spacing w:val="42"/>
          <w:sz w:val="24"/>
          <w:szCs w:val="24"/>
        </w:rPr>
        <w:t xml:space="preserve"> </w:t>
      </w:r>
      <w:r w:rsidRPr="00A13D82">
        <w:rPr>
          <w:rFonts w:ascii="Times New Roman" w:hAnsi="Times New Roman" w:cs="Times New Roman"/>
          <w:sz w:val="24"/>
          <w:szCs w:val="24"/>
        </w:rPr>
        <w:t>monitor</w:t>
      </w:r>
      <w:r w:rsidRPr="00A13D82">
        <w:rPr>
          <w:rFonts w:ascii="Times New Roman" w:hAnsi="Times New Roman" w:cs="Times New Roman"/>
          <w:spacing w:val="42"/>
          <w:sz w:val="24"/>
          <w:szCs w:val="24"/>
        </w:rPr>
        <w:t xml:space="preserve"> </w:t>
      </w:r>
      <w:r w:rsidRPr="00A13D82">
        <w:rPr>
          <w:rFonts w:ascii="Times New Roman" w:hAnsi="Times New Roman" w:cs="Times New Roman"/>
          <w:sz w:val="24"/>
          <w:szCs w:val="24"/>
        </w:rPr>
        <w:t>and</w:t>
      </w:r>
      <w:r w:rsidRPr="00A13D82">
        <w:rPr>
          <w:rFonts w:ascii="Times New Roman" w:hAnsi="Times New Roman" w:cs="Times New Roman"/>
          <w:spacing w:val="42"/>
          <w:sz w:val="24"/>
          <w:szCs w:val="24"/>
        </w:rPr>
        <w:t xml:space="preserve"> </w:t>
      </w:r>
      <w:r w:rsidRPr="00A13D82">
        <w:rPr>
          <w:rFonts w:ascii="Times New Roman" w:hAnsi="Times New Roman" w:cs="Times New Roman"/>
          <w:sz w:val="24"/>
          <w:szCs w:val="24"/>
        </w:rPr>
        <w:t>ensure</w:t>
      </w:r>
      <w:r w:rsidRPr="00A13D82">
        <w:rPr>
          <w:rFonts w:ascii="Times New Roman" w:hAnsi="Times New Roman" w:cs="Times New Roman"/>
          <w:spacing w:val="-1"/>
          <w:sz w:val="24"/>
          <w:szCs w:val="24"/>
        </w:rPr>
        <w:t xml:space="preserve"> </w:t>
      </w:r>
      <w:r w:rsidRPr="00A13D82">
        <w:rPr>
          <w:rFonts w:ascii="Times New Roman" w:hAnsi="Times New Roman" w:cs="Times New Roman"/>
          <w:sz w:val="24"/>
          <w:szCs w:val="24"/>
        </w:rPr>
        <w:t>compliance</w:t>
      </w:r>
      <w:r w:rsidRPr="00A13D82">
        <w:rPr>
          <w:rFonts w:ascii="Times New Roman" w:hAnsi="Times New Roman" w:cs="Times New Roman"/>
          <w:spacing w:val="2"/>
          <w:sz w:val="24"/>
          <w:szCs w:val="24"/>
        </w:rPr>
        <w:t xml:space="preserve"> </w:t>
      </w:r>
      <w:r w:rsidRPr="00A13D82">
        <w:rPr>
          <w:rFonts w:ascii="Times New Roman" w:hAnsi="Times New Roman" w:cs="Times New Roman"/>
          <w:sz w:val="24"/>
          <w:szCs w:val="24"/>
        </w:rPr>
        <w:t>with</w:t>
      </w:r>
      <w:r w:rsidRPr="00A13D82">
        <w:rPr>
          <w:rFonts w:ascii="Times New Roman" w:hAnsi="Times New Roman" w:cs="Times New Roman"/>
          <w:spacing w:val="1"/>
          <w:sz w:val="24"/>
          <w:szCs w:val="24"/>
        </w:rPr>
        <w:t xml:space="preserve"> </w:t>
      </w:r>
      <w:r w:rsidRPr="00A13D82">
        <w:rPr>
          <w:rFonts w:ascii="Times New Roman" w:hAnsi="Times New Roman" w:cs="Times New Roman"/>
          <w:sz w:val="24"/>
          <w:szCs w:val="24"/>
        </w:rPr>
        <w:t>requirements</w:t>
      </w:r>
      <w:r w:rsidRPr="00A13D82">
        <w:rPr>
          <w:rFonts w:ascii="Times New Roman" w:hAnsi="Times New Roman" w:cs="Times New Roman"/>
          <w:spacing w:val="2"/>
          <w:sz w:val="24"/>
          <w:szCs w:val="24"/>
        </w:rPr>
        <w:t xml:space="preserve"> </w:t>
      </w:r>
      <w:r w:rsidRPr="00A13D82">
        <w:rPr>
          <w:rFonts w:ascii="Times New Roman" w:hAnsi="Times New Roman" w:cs="Times New Roman"/>
          <w:sz w:val="24"/>
          <w:szCs w:val="24"/>
        </w:rPr>
        <w:t>of</w:t>
      </w:r>
      <w:r w:rsidRPr="00A13D82">
        <w:rPr>
          <w:rFonts w:ascii="Times New Roman" w:hAnsi="Times New Roman" w:cs="Times New Roman"/>
          <w:spacing w:val="1"/>
          <w:sz w:val="24"/>
          <w:szCs w:val="24"/>
        </w:rPr>
        <w:t xml:space="preserve"> </w:t>
      </w:r>
      <w:r w:rsidRPr="00A13D82">
        <w:rPr>
          <w:rFonts w:ascii="Times New Roman" w:hAnsi="Times New Roman" w:cs="Times New Roman"/>
          <w:sz w:val="24"/>
          <w:szCs w:val="24"/>
        </w:rPr>
        <w:t>its</w:t>
      </w:r>
      <w:r w:rsidRPr="00A13D82">
        <w:rPr>
          <w:rFonts w:ascii="Times New Roman" w:hAnsi="Times New Roman" w:cs="Times New Roman"/>
          <w:spacing w:val="1"/>
          <w:sz w:val="24"/>
          <w:szCs w:val="24"/>
        </w:rPr>
        <w:t xml:space="preserve"> </w:t>
      </w:r>
      <w:r w:rsidRPr="00A13D82">
        <w:rPr>
          <w:rFonts w:ascii="Times New Roman" w:hAnsi="Times New Roman" w:cs="Times New Roman"/>
          <w:sz w:val="24"/>
          <w:szCs w:val="24"/>
        </w:rPr>
        <w:t>National</w:t>
      </w:r>
      <w:r w:rsidRPr="00A13D82">
        <w:rPr>
          <w:rFonts w:ascii="Times New Roman" w:hAnsi="Times New Roman" w:cs="Times New Roman"/>
          <w:spacing w:val="2"/>
          <w:sz w:val="24"/>
          <w:szCs w:val="24"/>
        </w:rPr>
        <w:t xml:space="preserve"> </w:t>
      </w:r>
      <w:r w:rsidRPr="00A13D82">
        <w:rPr>
          <w:rFonts w:ascii="Times New Roman" w:hAnsi="Times New Roman" w:cs="Times New Roman"/>
          <w:sz w:val="24"/>
          <w:szCs w:val="24"/>
        </w:rPr>
        <w:t>Pollutant</w:t>
      </w:r>
      <w:r w:rsidRPr="00A13D82">
        <w:rPr>
          <w:rFonts w:ascii="Times New Roman" w:hAnsi="Times New Roman" w:cs="Times New Roman"/>
          <w:spacing w:val="2"/>
          <w:sz w:val="24"/>
          <w:szCs w:val="24"/>
        </w:rPr>
        <w:t xml:space="preserve"> </w:t>
      </w:r>
      <w:r w:rsidRPr="00A13D82">
        <w:rPr>
          <w:rFonts w:ascii="Times New Roman" w:hAnsi="Times New Roman" w:cs="Times New Roman"/>
          <w:sz w:val="24"/>
          <w:szCs w:val="24"/>
        </w:rPr>
        <w:t>Discharge</w:t>
      </w:r>
      <w:r w:rsidRPr="00A13D82">
        <w:rPr>
          <w:rFonts w:ascii="Times New Roman" w:hAnsi="Times New Roman" w:cs="Times New Roman"/>
          <w:spacing w:val="1"/>
          <w:sz w:val="24"/>
          <w:szCs w:val="24"/>
        </w:rPr>
        <w:t xml:space="preserve"> </w:t>
      </w:r>
      <w:r w:rsidRPr="00A13D82">
        <w:rPr>
          <w:rFonts w:ascii="Times New Roman" w:hAnsi="Times New Roman" w:cs="Times New Roman"/>
          <w:sz w:val="24"/>
          <w:szCs w:val="24"/>
        </w:rPr>
        <w:t>Elimination</w:t>
      </w:r>
      <w:r w:rsidRPr="00A13D82">
        <w:rPr>
          <w:rFonts w:ascii="Times New Roman" w:hAnsi="Times New Roman" w:cs="Times New Roman"/>
          <w:spacing w:val="-1"/>
          <w:sz w:val="24"/>
          <w:szCs w:val="24"/>
        </w:rPr>
        <w:t xml:space="preserve"> </w:t>
      </w:r>
      <w:r w:rsidRPr="00A13D82">
        <w:rPr>
          <w:rFonts w:ascii="Times New Roman" w:hAnsi="Times New Roman" w:cs="Times New Roman"/>
          <w:sz w:val="24"/>
          <w:szCs w:val="24"/>
        </w:rPr>
        <w:t>System</w:t>
      </w:r>
      <w:r w:rsidRPr="00A13D82">
        <w:rPr>
          <w:rFonts w:ascii="Times New Roman" w:hAnsi="Times New Roman" w:cs="Times New Roman"/>
          <w:spacing w:val="-3"/>
          <w:sz w:val="24"/>
          <w:szCs w:val="24"/>
        </w:rPr>
        <w:t xml:space="preserve"> </w:t>
      </w:r>
      <w:r w:rsidRPr="00A13D82">
        <w:rPr>
          <w:rFonts w:ascii="Times New Roman" w:hAnsi="Times New Roman" w:cs="Times New Roman"/>
          <w:sz w:val="24"/>
          <w:szCs w:val="24"/>
        </w:rPr>
        <w:t>(NPDES)</w:t>
      </w:r>
      <w:r w:rsidRPr="00A13D82">
        <w:rPr>
          <w:rFonts w:ascii="Times New Roman" w:hAnsi="Times New Roman" w:cs="Times New Roman"/>
          <w:spacing w:val="-3"/>
          <w:sz w:val="24"/>
          <w:szCs w:val="24"/>
        </w:rPr>
        <w:t xml:space="preserve"> </w:t>
      </w:r>
      <w:r w:rsidRPr="00A13D82">
        <w:rPr>
          <w:rFonts w:ascii="Times New Roman" w:hAnsi="Times New Roman" w:cs="Times New Roman"/>
          <w:sz w:val="24"/>
          <w:szCs w:val="24"/>
        </w:rPr>
        <w:t>MS4</w:t>
      </w:r>
      <w:r w:rsidRPr="00A13D82">
        <w:rPr>
          <w:rFonts w:ascii="Times New Roman" w:hAnsi="Times New Roman" w:cs="Times New Roman"/>
          <w:spacing w:val="-3"/>
          <w:sz w:val="24"/>
          <w:szCs w:val="24"/>
        </w:rPr>
        <w:t xml:space="preserve"> </w:t>
      </w:r>
      <w:r w:rsidRPr="00A13D82">
        <w:rPr>
          <w:rFonts w:ascii="Times New Roman" w:hAnsi="Times New Roman" w:cs="Times New Roman"/>
          <w:sz w:val="24"/>
          <w:szCs w:val="24"/>
        </w:rPr>
        <w:t>General</w:t>
      </w:r>
      <w:r w:rsidRPr="00A13D82">
        <w:rPr>
          <w:rFonts w:ascii="Times New Roman" w:hAnsi="Times New Roman" w:cs="Times New Roman"/>
          <w:spacing w:val="-3"/>
          <w:sz w:val="24"/>
          <w:szCs w:val="24"/>
        </w:rPr>
        <w:t xml:space="preserve"> </w:t>
      </w:r>
      <w:r w:rsidRPr="00A13D82">
        <w:rPr>
          <w:rFonts w:ascii="Times New Roman" w:hAnsi="Times New Roman" w:cs="Times New Roman"/>
          <w:sz w:val="24"/>
          <w:szCs w:val="24"/>
        </w:rPr>
        <w:t>Permit</w:t>
      </w:r>
      <w:r w:rsidRPr="00A13D82">
        <w:rPr>
          <w:rFonts w:ascii="Times New Roman" w:hAnsi="Times New Roman" w:cs="Times New Roman"/>
          <w:spacing w:val="-3"/>
          <w:sz w:val="24"/>
          <w:szCs w:val="24"/>
        </w:rPr>
        <w:t xml:space="preserve"> </w:t>
      </w:r>
      <w:r w:rsidRPr="00A13D82">
        <w:rPr>
          <w:rFonts w:ascii="Times New Roman" w:hAnsi="Times New Roman" w:cs="Times New Roman"/>
          <w:sz w:val="24"/>
          <w:szCs w:val="24"/>
        </w:rPr>
        <w:t>for</w:t>
      </w:r>
      <w:r w:rsidRPr="00A13D82">
        <w:rPr>
          <w:rFonts w:ascii="Times New Roman" w:hAnsi="Times New Roman" w:cs="Times New Roman"/>
          <w:spacing w:val="-3"/>
          <w:sz w:val="24"/>
          <w:szCs w:val="24"/>
        </w:rPr>
        <w:t xml:space="preserve"> </w:t>
      </w:r>
      <w:r w:rsidRPr="00A13D82">
        <w:rPr>
          <w:rFonts w:ascii="Times New Roman" w:hAnsi="Times New Roman" w:cs="Times New Roman"/>
          <w:sz w:val="24"/>
          <w:szCs w:val="24"/>
        </w:rPr>
        <w:t>Stormwater</w:t>
      </w:r>
      <w:r w:rsidRPr="00A13D82">
        <w:rPr>
          <w:rFonts w:ascii="Times New Roman" w:hAnsi="Times New Roman" w:cs="Times New Roman"/>
          <w:spacing w:val="-2"/>
          <w:sz w:val="24"/>
          <w:szCs w:val="24"/>
        </w:rPr>
        <w:t xml:space="preserve"> </w:t>
      </w:r>
      <w:r w:rsidRPr="00A13D82">
        <w:rPr>
          <w:rFonts w:ascii="Times New Roman" w:hAnsi="Times New Roman" w:cs="Times New Roman"/>
          <w:sz w:val="24"/>
          <w:szCs w:val="24"/>
        </w:rPr>
        <w:t>Discharges</w:t>
      </w:r>
      <w:r w:rsidRPr="00A13D82">
        <w:rPr>
          <w:rFonts w:ascii="Times New Roman" w:hAnsi="Times New Roman" w:cs="Times New Roman"/>
          <w:spacing w:val="-2"/>
          <w:sz w:val="24"/>
          <w:szCs w:val="24"/>
        </w:rPr>
        <w:t xml:space="preserve"> </w:t>
      </w:r>
      <w:r w:rsidRPr="00A13D82">
        <w:rPr>
          <w:rFonts w:ascii="Times New Roman" w:hAnsi="Times New Roman" w:cs="Times New Roman"/>
          <w:sz w:val="24"/>
          <w:szCs w:val="24"/>
        </w:rPr>
        <w:t>from</w:t>
      </w:r>
      <w:r w:rsidRPr="00A13D82">
        <w:rPr>
          <w:rFonts w:ascii="Times New Roman" w:hAnsi="Times New Roman" w:cs="Times New Roman"/>
          <w:spacing w:val="-3"/>
          <w:sz w:val="24"/>
          <w:szCs w:val="24"/>
        </w:rPr>
        <w:t xml:space="preserve"> </w:t>
      </w:r>
      <w:r w:rsidRPr="00A13D82">
        <w:rPr>
          <w:rFonts w:ascii="Times New Roman" w:hAnsi="Times New Roman" w:cs="Times New Roman"/>
          <w:sz w:val="24"/>
          <w:szCs w:val="24"/>
        </w:rPr>
        <w:t>Small</w:t>
      </w:r>
      <w:r w:rsidRPr="00A13D82">
        <w:rPr>
          <w:rFonts w:ascii="Times New Roman" w:hAnsi="Times New Roman" w:cs="Times New Roman"/>
          <w:spacing w:val="-1"/>
          <w:sz w:val="24"/>
          <w:szCs w:val="24"/>
        </w:rPr>
        <w:t xml:space="preserve"> </w:t>
      </w:r>
      <w:r w:rsidRPr="00A13D82">
        <w:rPr>
          <w:rFonts w:ascii="Times New Roman" w:hAnsi="Times New Roman" w:cs="Times New Roman"/>
          <w:sz w:val="24"/>
          <w:szCs w:val="24"/>
        </w:rPr>
        <w:t>Municipal</w:t>
      </w:r>
      <w:r w:rsidRPr="00A13D82">
        <w:rPr>
          <w:rFonts w:ascii="Times New Roman" w:hAnsi="Times New Roman" w:cs="Times New Roman"/>
          <w:spacing w:val="1"/>
          <w:sz w:val="24"/>
          <w:szCs w:val="24"/>
        </w:rPr>
        <w:t xml:space="preserve"> </w:t>
      </w:r>
      <w:r w:rsidRPr="00A13D82">
        <w:rPr>
          <w:rFonts w:ascii="Times New Roman" w:hAnsi="Times New Roman" w:cs="Times New Roman"/>
          <w:sz w:val="24"/>
          <w:szCs w:val="24"/>
        </w:rPr>
        <w:t>Separate</w:t>
      </w:r>
      <w:r w:rsidRPr="00A13D82">
        <w:rPr>
          <w:rFonts w:ascii="Times New Roman" w:hAnsi="Times New Roman" w:cs="Times New Roman"/>
          <w:spacing w:val="1"/>
          <w:sz w:val="24"/>
          <w:szCs w:val="24"/>
        </w:rPr>
        <w:t xml:space="preserve"> </w:t>
      </w:r>
      <w:r w:rsidRPr="00A13D82">
        <w:rPr>
          <w:rFonts w:ascii="Times New Roman" w:hAnsi="Times New Roman" w:cs="Times New Roman"/>
          <w:sz w:val="24"/>
          <w:szCs w:val="24"/>
        </w:rPr>
        <w:t>Storm</w:t>
      </w:r>
      <w:r w:rsidRPr="00A13D82">
        <w:rPr>
          <w:rFonts w:ascii="Times New Roman" w:hAnsi="Times New Roman" w:cs="Times New Roman"/>
          <w:spacing w:val="1"/>
          <w:sz w:val="24"/>
          <w:szCs w:val="24"/>
        </w:rPr>
        <w:t xml:space="preserve"> </w:t>
      </w:r>
      <w:r w:rsidRPr="00A13D82">
        <w:rPr>
          <w:rFonts w:ascii="Times New Roman" w:hAnsi="Times New Roman" w:cs="Times New Roman"/>
          <w:sz w:val="24"/>
          <w:szCs w:val="24"/>
        </w:rPr>
        <w:t>Sewer</w:t>
      </w:r>
      <w:r w:rsidRPr="00A13D82">
        <w:rPr>
          <w:rFonts w:ascii="Times New Roman" w:hAnsi="Times New Roman" w:cs="Times New Roman"/>
          <w:spacing w:val="1"/>
          <w:sz w:val="24"/>
          <w:szCs w:val="24"/>
        </w:rPr>
        <w:t xml:space="preserve"> </w:t>
      </w:r>
      <w:r w:rsidRPr="00A13D82">
        <w:rPr>
          <w:rFonts w:ascii="Times New Roman" w:hAnsi="Times New Roman" w:cs="Times New Roman"/>
          <w:sz w:val="24"/>
          <w:szCs w:val="24"/>
        </w:rPr>
        <w:t>Systems</w:t>
      </w:r>
      <w:r w:rsidRPr="00A13D82">
        <w:rPr>
          <w:rFonts w:ascii="Times New Roman" w:hAnsi="Times New Roman" w:cs="Times New Roman"/>
          <w:spacing w:val="1"/>
          <w:sz w:val="24"/>
          <w:szCs w:val="24"/>
        </w:rPr>
        <w:t xml:space="preserve"> </w:t>
      </w:r>
      <w:r w:rsidRPr="00A13D82">
        <w:rPr>
          <w:rFonts w:ascii="Times New Roman" w:hAnsi="Times New Roman" w:cs="Times New Roman"/>
          <w:sz w:val="24"/>
          <w:szCs w:val="24"/>
        </w:rPr>
        <w:t>and other</w:t>
      </w:r>
      <w:r w:rsidRPr="00A13D82">
        <w:rPr>
          <w:rFonts w:ascii="Times New Roman" w:hAnsi="Times New Roman" w:cs="Times New Roman"/>
          <w:spacing w:val="1"/>
          <w:sz w:val="24"/>
          <w:szCs w:val="24"/>
        </w:rPr>
        <w:t xml:space="preserve"> </w:t>
      </w:r>
      <w:r w:rsidRPr="00A13D82">
        <w:rPr>
          <w:rFonts w:ascii="Times New Roman" w:hAnsi="Times New Roman" w:cs="Times New Roman"/>
          <w:sz w:val="24"/>
          <w:szCs w:val="24"/>
        </w:rPr>
        <w:t>applicable</w:t>
      </w:r>
      <w:r w:rsidRPr="00A13D82">
        <w:rPr>
          <w:rFonts w:ascii="Times New Roman" w:hAnsi="Times New Roman" w:cs="Times New Roman"/>
          <w:spacing w:val="2"/>
          <w:sz w:val="24"/>
          <w:szCs w:val="24"/>
        </w:rPr>
        <w:t xml:space="preserve"> </w:t>
      </w:r>
      <w:r w:rsidRPr="00A13D82">
        <w:rPr>
          <w:rFonts w:ascii="Times New Roman" w:hAnsi="Times New Roman" w:cs="Times New Roman"/>
          <w:sz w:val="24"/>
          <w:szCs w:val="24"/>
        </w:rPr>
        <w:t>state</w:t>
      </w:r>
      <w:r w:rsidRPr="00A13D82">
        <w:rPr>
          <w:rFonts w:ascii="Times New Roman" w:hAnsi="Times New Roman" w:cs="Times New Roman"/>
          <w:spacing w:val="1"/>
          <w:sz w:val="24"/>
          <w:szCs w:val="24"/>
        </w:rPr>
        <w:t xml:space="preserve"> </w:t>
      </w:r>
      <w:r w:rsidRPr="00A13D82">
        <w:rPr>
          <w:rFonts w:ascii="Times New Roman" w:hAnsi="Times New Roman" w:cs="Times New Roman"/>
          <w:sz w:val="24"/>
          <w:szCs w:val="24"/>
        </w:rPr>
        <w:t>and</w:t>
      </w:r>
      <w:r w:rsidRPr="00A13D82">
        <w:rPr>
          <w:rFonts w:ascii="Times New Roman" w:hAnsi="Times New Roman" w:cs="Times New Roman"/>
          <w:spacing w:val="-1"/>
          <w:sz w:val="24"/>
          <w:szCs w:val="24"/>
        </w:rPr>
        <w:t xml:space="preserve"> </w:t>
      </w:r>
      <w:r w:rsidRPr="00A13D82">
        <w:rPr>
          <w:rFonts w:ascii="Times New Roman" w:hAnsi="Times New Roman" w:cs="Times New Roman"/>
          <w:sz w:val="24"/>
          <w:szCs w:val="24"/>
        </w:rPr>
        <w:t>federal mandates.</w:t>
      </w:r>
    </w:p>
    <w:p w:rsidR="00A13D82" w:rsidRPr="00A13D82" w:rsidRDefault="00A13D82" w:rsidP="00A13D82">
      <w:pPr>
        <w:numPr>
          <w:ilvl w:val="1"/>
          <w:numId w:val="11"/>
        </w:numPr>
        <w:tabs>
          <w:tab w:val="left" w:pos="1600"/>
        </w:tabs>
        <w:kinsoku w:val="0"/>
        <w:overflowPunct w:val="0"/>
        <w:autoSpaceDE w:val="0"/>
        <w:autoSpaceDN w:val="0"/>
        <w:adjustRightInd w:val="0"/>
        <w:spacing w:before="182" w:after="0" w:line="225" w:lineRule="auto"/>
        <w:ind w:left="1000" w:right="117"/>
        <w:jc w:val="both"/>
        <w:rPr>
          <w:rFonts w:ascii="Times New Roman" w:hAnsi="Times New Roman" w:cs="Times New Roman"/>
          <w:sz w:val="24"/>
          <w:szCs w:val="24"/>
        </w:rPr>
      </w:pPr>
      <w:r w:rsidRPr="00A13D82">
        <w:rPr>
          <w:rFonts w:ascii="Times New Roman" w:hAnsi="Times New Roman" w:cs="Times New Roman"/>
          <w:sz w:val="24"/>
          <w:szCs w:val="24"/>
        </w:rPr>
        <w:t>Establish</w:t>
      </w:r>
      <w:r w:rsidRPr="00A13D82">
        <w:rPr>
          <w:rFonts w:ascii="Times New Roman" w:hAnsi="Times New Roman" w:cs="Times New Roman"/>
          <w:spacing w:val="24"/>
          <w:sz w:val="24"/>
          <w:szCs w:val="24"/>
        </w:rPr>
        <w:t xml:space="preserve"> </w:t>
      </w:r>
      <w:r w:rsidRPr="00A13D82">
        <w:rPr>
          <w:rFonts w:ascii="Times New Roman" w:hAnsi="Times New Roman" w:cs="Times New Roman"/>
          <w:sz w:val="24"/>
          <w:szCs w:val="24"/>
        </w:rPr>
        <w:t>decision</w:t>
      </w:r>
      <w:r>
        <w:rPr>
          <w:rFonts w:ascii="Times New Roman" w:hAnsi="Times New Roman" w:cs="Times New Roman"/>
          <w:sz w:val="24"/>
          <w:szCs w:val="24"/>
        </w:rPr>
        <w:t xml:space="preserve"> </w:t>
      </w:r>
      <w:r w:rsidRPr="00A13D82">
        <w:rPr>
          <w:rFonts w:ascii="Times New Roman" w:hAnsi="Times New Roman" w:cs="Times New Roman"/>
          <w:sz w:val="24"/>
          <w:szCs w:val="24"/>
        </w:rPr>
        <w:t>making</w:t>
      </w:r>
      <w:r w:rsidRPr="00A13D82">
        <w:rPr>
          <w:rFonts w:ascii="Times New Roman" w:hAnsi="Times New Roman" w:cs="Times New Roman"/>
          <w:spacing w:val="25"/>
          <w:sz w:val="24"/>
          <w:szCs w:val="24"/>
        </w:rPr>
        <w:t xml:space="preserve"> </w:t>
      </w:r>
      <w:r w:rsidRPr="00A13D82">
        <w:rPr>
          <w:rFonts w:ascii="Times New Roman" w:hAnsi="Times New Roman" w:cs="Times New Roman"/>
          <w:sz w:val="24"/>
          <w:szCs w:val="24"/>
        </w:rPr>
        <w:t>processes</w:t>
      </w:r>
      <w:r w:rsidRPr="00A13D82">
        <w:rPr>
          <w:rFonts w:ascii="Times New Roman" w:hAnsi="Times New Roman" w:cs="Times New Roman"/>
          <w:spacing w:val="23"/>
          <w:sz w:val="24"/>
          <w:szCs w:val="24"/>
        </w:rPr>
        <w:t xml:space="preserve"> </w:t>
      </w:r>
      <w:r w:rsidRPr="00A13D82">
        <w:rPr>
          <w:rFonts w:ascii="Times New Roman" w:hAnsi="Times New Roman" w:cs="Times New Roman"/>
          <w:sz w:val="24"/>
          <w:szCs w:val="24"/>
        </w:rPr>
        <w:t>surrounding</w:t>
      </w:r>
      <w:r w:rsidRPr="00A13D82">
        <w:rPr>
          <w:rFonts w:ascii="Times New Roman" w:hAnsi="Times New Roman" w:cs="Times New Roman"/>
          <w:spacing w:val="23"/>
          <w:sz w:val="24"/>
          <w:szCs w:val="24"/>
        </w:rPr>
        <w:t xml:space="preserve"> </w:t>
      </w:r>
      <w:r w:rsidRPr="00A13D82">
        <w:rPr>
          <w:rFonts w:ascii="Times New Roman" w:hAnsi="Times New Roman" w:cs="Times New Roman"/>
          <w:sz w:val="24"/>
          <w:szCs w:val="24"/>
        </w:rPr>
        <w:t>land</w:t>
      </w:r>
      <w:r w:rsidRPr="00A13D82">
        <w:rPr>
          <w:rFonts w:ascii="Times New Roman" w:hAnsi="Times New Roman" w:cs="Times New Roman"/>
          <w:spacing w:val="23"/>
          <w:sz w:val="24"/>
          <w:szCs w:val="24"/>
        </w:rPr>
        <w:t xml:space="preserve"> </w:t>
      </w:r>
      <w:r w:rsidRPr="00A13D82">
        <w:rPr>
          <w:rFonts w:ascii="Times New Roman" w:hAnsi="Times New Roman" w:cs="Times New Roman"/>
          <w:sz w:val="24"/>
          <w:szCs w:val="24"/>
        </w:rPr>
        <w:t>development</w:t>
      </w:r>
      <w:r w:rsidRPr="00A13D82">
        <w:rPr>
          <w:rFonts w:ascii="Times New Roman" w:hAnsi="Times New Roman" w:cs="Times New Roman"/>
          <w:spacing w:val="24"/>
          <w:sz w:val="24"/>
          <w:szCs w:val="24"/>
        </w:rPr>
        <w:t xml:space="preserve"> </w:t>
      </w:r>
      <w:r w:rsidRPr="00A13D82">
        <w:rPr>
          <w:rFonts w:ascii="Times New Roman" w:hAnsi="Times New Roman" w:cs="Times New Roman"/>
          <w:sz w:val="24"/>
          <w:szCs w:val="24"/>
        </w:rPr>
        <w:t>activities</w:t>
      </w:r>
      <w:r w:rsidRPr="00A13D82">
        <w:rPr>
          <w:rFonts w:ascii="Times New Roman" w:hAnsi="Times New Roman" w:cs="Times New Roman"/>
          <w:spacing w:val="-1"/>
          <w:sz w:val="24"/>
          <w:szCs w:val="24"/>
        </w:rPr>
        <w:t xml:space="preserve"> </w:t>
      </w:r>
      <w:r w:rsidRPr="00A13D82">
        <w:rPr>
          <w:rFonts w:ascii="Times New Roman" w:hAnsi="Times New Roman" w:cs="Times New Roman"/>
          <w:sz w:val="24"/>
          <w:szCs w:val="24"/>
        </w:rPr>
        <w:t>that</w:t>
      </w:r>
      <w:r w:rsidRPr="00A13D82">
        <w:rPr>
          <w:rFonts w:ascii="Times New Roman" w:hAnsi="Times New Roman" w:cs="Times New Roman"/>
          <w:spacing w:val="34"/>
          <w:sz w:val="24"/>
          <w:szCs w:val="24"/>
        </w:rPr>
        <w:t xml:space="preserve"> </w:t>
      </w:r>
      <w:r w:rsidRPr="00A13D82">
        <w:rPr>
          <w:rFonts w:ascii="Times New Roman" w:hAnsi="Times New Roman" w:cs="Times New Roman"/>
          <w:sz w:val="24"/>
          <w:szCs w:val="24"/>
        </w:rPr>
        <w:t>protect</w:t>
      </w:r>
      <w:r w:rsidRPr="00A13D82">
        <w:rPr>
          <w:rFonts w:ascii="Times New Roman" w:hAnsi="Times New Roman" w:cs="Times New Roman"/>
          <w:spacing w:val="34"/>
          <w:sz w:val="24"/>
          <w:szCs w:val="24"/>
        </w:rPr>
        <w:t xml:space="preserve"> </w:t>
      </w:r>
      <w:r w:rsidRPr="00A13D82">
        <w:rPr>
          <w:rFonts w:ascii="Times New Roman" w:hAnsi="Times New Roman" w:cs="Times New Roman"/>
          <w:sz w:val="24"/>
          <w:szCs w:val="24"/>
        </w:rPr>
        <w:t>the</w:t>
      </w:r>
      <w:r w:rsidRPr="00A13D82">
        <w:rPr>
          <w:rFonts w:ascii="Times New Roman" w:hAnsi="Times New Roman" w:cs="Times New Roman"/>
          <w:spacing w:val="34"/>
          <w:sz w:val="24"/>
          <w:szCs w:val="24"/>
        </w:rPr>
        <w:t xml:space="preserve"> </w:t>
      </w:r>
      <w:r w:rsidRPr="00A13D82">
        <w:rPr>
          <w:rFonts w:ascii="Times New Roman" w:hAnsi="Times New Roman" w:cs="Times New Roman"/>
          <w:sz w:val="24"/>
          <w:szCs w:val="24"/>
        </w:rPr>
        <w:t>integrity</w:t>
      </w:r>
      <w:r w:rsidRPr="00A13D82">
        <w:rPr>
          <w:rFonts w:ascii="Times New Roman" w:hAnsi="Times New Roman" w:cs="Times New Roman"/>
          <w:spacing w:val="34"/>
          <w:sz w:val="24"/>
          <w:szCs w:val="24"/>
        </w:rPr>
        <w:t xml:space="preserve"> </w:t>
      </w:r>
      <w:r w:rsidRPr="00A13D82">
        <w:rPr>
          <w:rFonts w:ascii="Times New Roman" w:hAnsi="Times New Roman" w:cs="Times New Roman"/>
          <w:sz w:val="24"/>
          <w:szCs w:val="24"/>
        </w:rPr>
        <w:t>of</w:t>
      </w:r>
      <w:r w:rsidRPr="00A13D82">
        <w:rPr>
          <w:rFonts w:ascii="Times New Roman" w:hAnsi="Times New Roman" w:cs="Times New Roman"/>
          <w:spacing w:val="34"/>
          <w:sz w:val="24"/>
          <w:szCs w:val="24"/>
        </w:rPr>
        <w:t xml:space="preserve"> </w:t>
      </w:r>
      <w:r w:rsidRPr="00A13D82">
        <w:rPr>
          <w:rFonts w:ascii="Times New Roman" w:hAnsi="Times New Roman" w:cs="Times New Roman"/>
          <w:sz w:val="24"/>
          <w:szCs w:val="24"/>
        </w:rPr>
        <w:t>the</w:t>
      </w:r>
      <w:r w:rsidRPr="00A13D82">
        <w:rPr>
          <w:rFonts w:ascii="Times New Roman" w:hAnsi="Times New Roman" w:cs="Times New Roman"/>
          <w:spacing w:val="34"/>
          <w:sz w:val="24"/>
          <w:szCs w:val="24"/>
        </w:rPr>
        <w:t xml:space="preserve"> </w:t>
      </w:r>
      <w:r w:rsidRPr="00A13D82">
        <w:rPr>
          <w:rFonts w:ascii="Times New Roman" w:hAnsi="Times New Roman" w:cs="Times New Roman"/>
          <w:sz w:val="24"/>
          <w:szCs w:val="24"/>
        </w:rPr>
        <w:t>watershed</w:t>
      </w:r>
      <w:r w:rsidRPr="00A13D82">
        <w:rPr>
          <w:rFonts w:ascii="Times New Roman" w:hAnsi="Times New Roman" w:cs="Times New Roman"/>
          <w:spacing w:val="34"/>
          <w:sz w:val="24"/>
          <w:szCs w:val="24"/>
        </w:rPr>
        <w:t xml:space="preserve"> </w:t>
      </w:r>
      <w:r w:rsidRPr="00A13D82">
        <w:rPr>
          <w:rFonts w:ascii="Times New Roman" w:hAnsi="Times New Roman" w:cs="Times New Roman"/>
          <w:sz w:val="24"/>
          <w:szCs w:val="24"/>
        </w:rPr>
        <w:t>and</w:t>
      </w:r>
      <w:r w:rsidRPr="00A13D82">
        <w:rPr>
          <w:rFonts w:ascii="Times New Roman" w:hAnsi="Times New Roman" w:cs="Times New Roman"/>
          <w:spacing w:val="34"/>
          <w:sz w:val="24"/>
          <w:szCs w:val="24"/>
        </w:rPr>
        <w:t xml:space="preserve"> </w:t>
      </w:r>
      <w:r w:rsidRPr="00A13D82">
        <w:rPr>
          <w:rFonts w:ascii="Times New Roman" w:hAnsi="Times New Roman" w:cs="Times New Roman"/>
          <w:sz w:val="24"/>
          <w:szCs w:val="24"/>
        </w:rPr>
        <w:t>preserve</w:t>
      </w:r>
      <w:r w:rsidRPr="00A13D82">
        <w:rPr>
          <w:rFonts w:ascii="Times New Roman" w:hAnsi="Times New Roman" w:cs="Times New Roman"/>
          <w:spacing w:val="34"/>
          <w:sz w:val="24"/>
          <w:szCs w:val="24"/>
        </w:rPr>
        <w:t xml:space="preserve"> </w:t>
      </w:r>
      <w:r w:rsidRPr="00A13D82">
        <w:rPr>
          <w:rFonts w:ascii="Times New Roman" w:hAnsi="Times New Roman" w:cs="Times New Roman"/>
          <w:sz w:val="24"/>
          <w:szCs w:val="24"/>
        </w:rPr>
        <w:t>the</w:t>
      </w:r>
      <w:r w:rsidRPr="00A13D82">
        <w:rPr>
          <w:rFonts w:ascii="Times New Roman" w:hAnsi="Times New Roman" w:cs="Times New Roman"/>
          <w:spacing w:val="34"/>
          <w:sz w:val="24"/>
          <w:szCs w:val="24"/>
        </w:rPr>
        <w:t xml:space="preserve"> </w:t>
      </w:r>
      <w:r w:rsidRPr="00A13D82">
        <w:rPr>
          <w:rFonts w:ascii="Times New Roman" w:hAnsi="Times New Roman" w:cs="Times New Roman"/>
          <w:sz w:val="24"/>
          <w:szCs w:val="24"/>
        </w:rPr>
        <w:t>health</w:t>
      </w:r>
      <w:r w:rsidRPr="00A13D82">
        <w:rPr>
          <w:rFonts w:ascii="Times New Roman" w:hAnsi="Times New Roman" w:cs="Times New Roman"/>
          <w:spacing w:val="34"/>
          <w:sz w:val="24"/>
          <w:szCs w:val="24"/>
        </w:rPr>
        <w:t xml:space="preserve"> </w:t>
      </w:r>
      <w:r w:rsidRPr="00A13D82">
        <w:rPr>
          <w:rFonts w:ascii="Times New Roman" w:hAnsi="Times New Roman" w:cs="Times New Roman"/>
          <w:sz w:val="24"/>
          <w:szCs w:val="24"/>
        </w:rPr>
        <w:t>of</w:t>
      </w:r>
      <w:r w:rsidRPr="00A13D82">
        <w:rPr>
          <w:rFonts w:ascii="Times New Roman" w:hAnsi="Times New Roman" w:cs="Times New Roman"/>
          <w:spacing w:val="34"/>
          <w:sz w:val="24"/>
          <w:szCs w:val="24"/>
        </w:rPr>
        <w:t xml:space="preserve"> </w:t>
      </w:r>
      <w:r w:rsidRPr="00A13D82">
        <w:rPr>
          <w:rFonts w:ascii="Times New Roman" w:hAnsi="Times New Roman" w:cs="Times New Roman"/>
          <w:sz w:val="24"/>
          <w:szCs w:val="24"/>
        </w:rPr>
        <w:t>water</w:t>
      </w:r>
      <w:r w:rsidRPr="00A13D82">
        <w:rPr>
          <w:rFonts w:ascii="Times New Roman" w:hAnsi="Times New Roman" w:cs="Times New Roman"/>
          <w:spacing w:val="-1"/>
          <w:sz w:val="24"/>
          <w:szCs w:val="24"/>
        </w:rPr>
        <w:t xml:space="preserve"> </w:t>
      </w:r>
      <w:r w:rsidRPr="00A13D82">
        <w:rPr>
          <w:rFonts w:ascii="Times New Roman" w:hAnsi="Times New Roman" w:cs="Times New Roman"/>
          <w:sz w:val="24"/>
          <w:szCs w:val="24"/>
        </w:rPr>
        <w:t>resources.</w:t>
      </w:r>
    </w:p>
    <w:p w:rsidR="00A13D82" w:rsidRDefault="00A13D82" w:rsidP="00A13D82">
      <w:pPr>
        <w:numPr>
          <w:ilvl w:val="1"/>
          <w:numId w:val="11"/>
        </w:numPr>
        <w:tabs>
          <w:tab w:val="left" w:pos="1600"/>
        </w:tabs>
        <w:kinsoku w:val="0"/>
        <w:overflowPunct w:val="0"/>
        <w:autoSpaceDE w:val="0"/>
        <w:autoSpaceDN w:val="0"/>
        <w:adjustRightInd w:val="0"/>
        <w:spacing w:before="182" w:after="0" w:line="225" w:lineRule="auto"/>
        <w:ind w:left="1000" w:right="116"/>
        <w:jc w:val="both"/>
        <w:rPr>
          <w:rFonts w:ascii="Times New Roman" w:hAnsi="Times New Roman" w:cs="Times New Roman"/>
          <w:sz w:val="24"/>
          <w:szCs w:val="24"/>
        </w:rPr>
      </w:pPr>
      <w:r w:rsidRPr="00A13D82">
        <w:rPr>
          <w:rFonts w:ascii="Times New Roman" w:hAnsi="Times New Roman" w:cs="Times New Roman"/>
          <w:sz w:val="24"/>
          <w:szCs w:val="24"/>
        </w:rPr>
        <w:t>Require</w:t>
      </w:r>
      <w:r w:rsidRPr="00A13D82">
        <w:rPr>
          <w:rFonts w:ascii="Times New Roman" w:hAnsi="Times New Roman" w:cs="Times New Roman"/>
          <w:spacing w:val="16"/>
          <w:sz w:val="24"/>
          <w:szCs w:val="24"/>
        </w:rPr>
        <w:t xml:space="preserve"> </w:t>
      </w:r>
      <w:r w:rsidRPr="00A13D82">
        <w:rPr>
          <w:rFonts w:ascii="Times New Roman" w:hAnsi="Times New Roman" w:cs="Times New Roman"/>
          <w:sz w:val="24"/>
          <w:szCs w:val="24"/>
        </w:rPr>
        <w:t>that</w:t>
      </w:r>
      <w:r w:rsidRPr="00A13D82">
        <w:rPr>
          <w:rFonts w:ascii="Times New Roman" w:hAnsi="Times New Roman" w:cs="Times New Roman"/>
          <w:spacing w:val="17"/>
          <w:sz w:val="24"/>
          <w:szCs w:val="24"/>
        </w:rPr>
        <w:t xml:space="preserve"> </w:t>
      </w:r>
      <w:r w:rsidRPr="00A13D82">
        <w:rPr>
          <w:rFonts w:ascii="Times New Roman" w:hAnsi="Times New Roman" w:cs="Times New Roman"/>
          <w:sz w:val="24"/>
          <w:szCs w:val="24"/>
        </w:rPr>
        <w:t>new</w:t>
      </w:r>
      <w:r w:rsidRPr="00A13D82">
        <w:rPr>
          <w:rFonts w:ascii="Times New Roman" w:hAnsi="Times New Roman" w:cs="Times New Roman"/>
          <w:spacing w:val="17"/>
          <w:sz w:val="24"/>
          <w:szCs w:val="24"/>
        </w:rPr>
        <w:t xml:space="preserve"> </w:t>
      </w:r>
      <w:r w:rsidRPr="00A13D82">
        <w:rPr>
          <w:rFonts w:ascii="Times New Roman" w:hAnsi="Times New Roman" w:cs="Times New Roman"/>
          <w:sz w:val="24"/>
          <w:szCs w:val="24"/>
        </w:rPr>
        <w:t>development,</w:t>
      </w:r>
      <w:r w:rsidRPr="00A13D82">
        <w:rPr>
          <w:rFonts w:ascii="Times New Roman" w:hAnsi="Times New Roman" w:cs="Times New Roman"/>
          <w:spacing w:val="18"/>
          <w:sz w:val="24"/>
          <w:szCs w:val="24"/>
        </w:rPr>
        <w:t xml:space="preserve"> </w:t>
      </w:r>
      <w:r w:rsidRPr="00A13D82">
        <w:rPr>
          <w:rFonts w:ascii="Times New Roman" w:hAnsi="Times New Roman" w:cs="Times New Roman"/>
          <w:sz w:val="24"/>
          <w:szCs w:val="24"/>
        </w:rPr>
        <w:t>redevelopment</w:t>
      </w:r>
      <w:r w:rsidRPr="00A13D82">
        <w:rPr>
          <w:rFonts w:ascii="Times New Roman" w:hAnsi="Times New Roman" w:cs="Times New Roman"/>
          <w:spacing w:val="18"/>
          <w:sz w:val="24"/>
          <w:szCs w:val="24"/>
        </w:rPr>
        <w:t xml:space="preserve"> </w:t>
      </w:r>
      <w:r w:rsidRPr="00A13D82">
        <w:rPr>
          <w:rFonts w:ascii="Times New Roman" w:hAnsi="Times New Roman" w:cs="Times New Roman"/>
          <w:sz w:val="24"/>
          <w:szCs w:val="24"/>
        </w:rPr>
        <w:t>and</w:t>
      </w:r>
      <w:r w:rsidRPr="00A13D82">
        <w:rPr>
          <w:rFonts w:ascii="Times New Roman" w:hAnsi="Times New Roman" w:cs="Times New Roman"/>
          <w:spacing w:val="16"/>
          <w:sz w:val="24"/>
          <w:szCs w:val="24"/>
        </w:rPr>
        <w:t xml:space="preserve"> </w:t>
      </w:r>
      <w:r w:rsidRPr="00A13D82">
        <w:rPr>
          <w:rFonts w:ascii="Times New Roman" w:hAnsi="Times New Roman" w:cs="Times New Roman"/>
          <w:sz w:val="24"/>
          <w:szCs w:val="24"/>
        </w:rPr>
        <w:t>other</w:t>
      </w:r>
      <w:r w:rsidRPr="00A13D82">
        <w:rPr>
          <w:rFonts w:ascii="Times New Roman" w:hAnsi="Times New Roman" w:cs="Times New Roman"/>
          <w:spacing w:val="17"/>
          <w:sz w:val="24"/>
          <w:szCs w:val="24"/>
        </w:rPr>
        <w:t xml:space="preserve"> </w:t>
      </w:r>
      <w:r w:rsidRPr="00A13D82">
        <w:rPr>
          <w:rFonts w:ascii="Times New Roman" w:hAnsi="Times New Roman" w:cs="Times New Roman"/>
          <w:sz w:val="24"/>
          <w:szCs w:val="24"/>
        </w:rPr>
        <w:t>land</w:t>
      </w:r>
      <w:r w:rsidRPr="00A13D82">
        <w:rPr>
          <w:rFonts w:ascii="Times New Roman" w:hAnsi="Times New Roman" w:cs="Times New Roman"/>
          <w:spacing w:val="17"/>
          <w:sz w:val="24"/>
          <w:szCs w:val="24"/>
        </w:rPr>
        <w:t xml:space="preserve"> </w:t>
      </w:r>
      <w:r w:rsidRPr="00A13D82">
        <w:rPr>
          <w:rFonts w:ascii="Times New Roman" w:hAnsi="Times New Roman" w:cs="Times New Roman"/>
          <w:sz w:val="24"/>
          <w:szCs w:val="24"/>
        </w:rPr>
        <w:t>alteration</w:t>
      </w:r>
      <w:r w:rsidRPr="00A13D82">
        <w:rPr>
          <w:rFonts w:ascii="Times New Roman" w:hAnsi="Times New Roman" w:cs="Times New Roman"/>
          <w:spacing w:val="-1"/>
          <w:sz w:val="24"/>
          <w:szCs w:val="24"/>
        </w:rPr>
        <w:t xml:space="preserve"> </w:t>
      </w:r>
      <w:r w:rsidRPr="00A13D82">
        <w:rPr>
          <w:rFonts w:ascii="Times New Roman" w:hAnsi="Times New Roman" w:cs="Times New Roman"/>
          <w:sz w:val="24"/>
          <w:szCs w:val="24"/>
        </w:rPr>
        <w:t>activities</w:t>
      </w:r>
      <w:r w:rsidRPr="00A13D82">
        <w:rPr>
          <w:rFonts w:ascii="Times New Roman" w:hAnsi="Times New Roman" w:cs="Times New Roman"/>
          <w:spacing w:val="15"/>
          <w:sz w:val="24"/>
          <w:szCs w:val="24"/>
        </w:rPr>
        <w:t xml:space="preserve"> </w:t>
      </w:r>
      <w:r w:rsidRPr="00A13D82">
        <w:rPr>
          <w:rFonts w:ascii="Times New Roman" w:hAnsi="Times New Roman" w:cs="Times New Roman"/>
          <w:sz w:val="24"/>
          <w:szCs w:val="24"/>
        </w:rPr>
        <w:t>maintain</w:t>
      </w:r>
      <w:r w:rsidRPr="00A13D82">
        <w:rPr>
          <w:rFonts w:ascii="Times New Roman" w:hAnsi="Times New Roman" w:cs="Times New Roman"/>
          <w:spacing w:val="14"/>
          <w:sz w:val="24"/>
          <w:szCs w:val="24"/>
        </w:rPr>
        <w:t xml:space="preserve"> </w:t>
      </w:r>
      <w:r w:rsidRPr="00A13D82">
        <w:rPr>
          <w:rFonts w:ascii="Times New Roman" w:hAnsi="Times New Roman" w:cs="Times New Roman"/>
          <w:sz w:val="24"/>
          <w:szCs w:val="24"/>
        </w:rPr>
        <w:t>the</w:t>
      </w:r>
      <w:r w:rsidRPr="00A13D82">
        <w:rPr>
          <w:rFonts w:ascii="Times New Roman" w:hAnsi="Times New Roman" w:cs="Times New Roman"/>
          <w:spacing w:val="13"/>
          <w:sz w:val="24"/>
          <w:szCs w:val="24"/>
        </w:rPr>
        <w:t xml:space="preserve"> </w:t>
      </w:r>
      <w:r w:rsidRPr="00A13D82">
        <w:rPr>
          <w:rFonts w:ascii="Times New Roman" w:hAnsi="Times New Roman" w:cs="Times New Roman"/>
          <w:sz w:val="24"/>
          <w:szCs w:val="24"/>
        </w:rPr>
        <w:t>after-development</w:t>
      </w:r>
      <w:r w:rsidRPr="00A13D82">
        <w:rPr>
          <w:rFonts w:ascii="Times New Roman" w:hAnsi="Times New Roman" w:cs="Times New Roman"/>
          <w:spacing w:val="15"/>
          <w:sz w:val="24"/>
          <w:szCs w:val="24"/>
        </w:rPr>
        <w:t xml:space="preserve"> </w:t>
      </w:r>
      <w:r w:rsidRPr="00A13D82">
        <w:rPr>
          <w:rFonts w:ascii="Times New Roman" w:hAnsi="Times New Roman" w:cs="Times New Roman"/>
          <w:sz w:val="24"/>
          <w:szCs w:val="24"/>
        </w:rPr>
        <w:t>runoff</w:t>
      </w:r>
      <w:r w:rsidRPr="00A13D82">
        <w:rPr>
          <w:rFonts w:ascii="Times New Roman" w:hAnsi="Times New Roman" w:cs="Times New Roman"/>
          <w:spacing w:val="13"/>
          <w:sz w:val="24"/>
          <w:szCs w:val="24"/>
        </w:rPr>
        <w:t xml:space="preserve"> </w:t>
      </w:r>
      <w:r w:rsidRPr="00A13D82">
        <w:rPr>
          <w:rFonts w:ascii="Times New Roman" w:hAnsi="Times New Roman" w:cs="Times New Roman"/>
          <w:sz w:val="24"/>
          <w:szCs w:val="24"/>
        </w:rPr>
        <w:t>characteristics</w:t>
      </w:r>
      <w:r w:rsidRPr="00A13D82">
        <w:rPr>
          <w:rFonts w:ascii="Times New Roman" w:hAnsi="Times New Roman" w:cs="Times New Roman"/>
          <w:spacing w:val="15"/>
          <w:sz w:val="24"/>
          <w:szCs w:val="24"/>
        </w:rPr>
        <w:t xml:space="preserve"> </w:t>
      </w:r>
      <w:r w:rsidRPr="00A13D82">
        <w:rPr>
          <w:rFonts w:ascii="Times New Roman" w:hAnsi="Times New Roman" w:cs="Times New Roman"/>
          <w:sz w:val="24"/>
          <w:szCs w:val="24"/>
        </w:rPr>
        <w:t>as</w:t>
      </w:r>
      <w:r w:rsidRPr="00A13D82">
        <w:rPr>
          <w:rFonts w:ascii="Times New Roman" w:hAnsi="Times New Roman" w:cs="Times New Roman"/>
          <w:spacing w:val="13"/>
          <w:sz w:val="24"/>
          <w:szCs w:val="24"/>
        </w:rPr>
        <w:t xml:space="preserve"> </w:t>
      </w:r>
      <w:r w:rsidRPr="00A13D82">
        <w:rPr>
          <w:rFonts w:ascii="Times New Roman" w:hAnsi="Times New Roman" w:cs="Times New Roman"/>
          <w:sz w:val="24"/>
          <w:szCs w:val="24"/>
        </w:rPr>
        <w:t>equal</w:t>
      </w:r>
      <w:r w:rsidRPr="00A13D82">
        <w:rPr>
          <w:rFonts w:ascii="Times New Roman" w:hAnsi="Times New Roman" w:cs="Times New Roman"/>
          <w:spacing w:val="14"/>
          <w:sz w:val="24"/>
          <w:szCs w:val="24"/>
        </w:rPr>
        <w:t xml:space="preserve"> </w:t>
      </w:r>
      <w:r w:rsidRPr="00A13D82">
        <w:rPr>
          <w:rFonts w:ascii="Times New Roman" w:hAnsi="Times New Roman" w:cs="Times New Roman"/>
          <w:sz w:val="24"/>
          <w:szCs w:val="24"/>
        </w:rPr>
        <w:t>to</w:t>
      </w:r>
      <w:r w:rsidRPr="00A13D82">
        <w:rPr>
          <w:rFonts w:ascii="Times New Roman" w:hAnsi="Times New Roman" w:cs="Times New Roman"/>
          <w:spacing w:val="13"/>
          <w:sz w:val="24"/>
          <w:szCs w:val="24"/>
        </w:rPr>
        <w:t xml:space="preserve"> </w:t>
      </w:r>
      <w:r w:rsidRPr="00A13D82">
        <w:rPr>
          <w:rFonts w:ascii="Times New Roman" w:hAnsi="Times New Roman" w:cs="Times New Roman"/>
          <w:sz w:val="24"/>
          <w:szCs w:val="24"/>
        </w:rPr>
        <w:t>or less</w:t>
      </w:r>
      <w:r w:rsidRPr="00A13D82">
        <w:rPr>
          <w:rFonts w:ascii="Times New Roman" w:hAnsi="Times New Roman" w:cs="Times New Roman"/>
          <w:spacing w:val="46"/>
          <w:sz w:val="24"/>
          <w:szCs w:val="24"/>
        </w:rPr>
        <w:t xml:space="preserve"> </w:t>
      </w:r>
      <w:r w:rsidRPr="00A13D82">
        <w:rPr>
          <w:rFonts w:ascii="Times New Roman" w:hAnsi="Times New Roman" w:cs="Times New Roman"/>
          <w:sz w:val="24"/>
          <w:szCs w:val="24"/>
        </w:rPr>
        <w:t>than</w:t>
      </w:r>
      <w:r w:rsidRPr="00A13D82">
        <w:rPr>
          <w:rFonts w:ascii="Times New Roman" w:hAnsi="Times New Roman" w:cs="Times New Roman"/>
          <w:spacing w:val="46"/>
          <w:sz w:val="24"/>
          <w:szCs w:val="24"/>
        </w:rPr>
        <w:t xml:space="preserve"> </w:t>
      </w:r>
      <w:r w:rsidRPr="00A13D82">
        <w:rPr>
          <w:rFonts w:ascii="Times New Roman" w:hAnsi="Times New Roman" w:cs="Times New Roman"/>
          <w:sz w:val="24"/>
          <w:szCs w:val="24"/>
        </w:rPr>
        <w:t>the</w:t>
      </w:r>
      <w:r w:rsidRPr="00A13D82">
        <w:rPr>
          <w:rFonts w:ascii="Times New Roman" w:hAnsi="Times New Roman" w:cs="Times New Roman"/>
          <w:spacing w:val="46"/>
          <w:sz w:val="24"/>
          <w:szCs w:val="24"/>
        </w:rPr>
        <w:t xml:space="preserve"> </w:t>
      </w:r>
      <w:r w:rsidRPr="00A13D82">
        <w:rPr>
          <w:rFonts w:ascii="Times New Roman" w:hAnsi="Times New Roman" w:cs="Times New Roman"/>
          <w:sz w:val="24"/>
          <w:szCs w:val="24"/>
        </w:rPr>
        <w:t>pre-development</w:t>
      </w:r>
      <w:r w:rsidRPr="00A13D82">
        <w:rPr>
          <w:rFonts w:ascii="Times New Roman" w:hAnsi="Times New Roman" w:cs="Times New Roman"/>
          <w:spacing w:val="47"/>
          <w:sz w:val="24"/>
          <w:szCs w:val="24"/>
        </w:rPr>
        <w:t xml:space="preserve"> </w:t>
      </w:r>
      <w:r w:rsidRPr="00A13D82">
        <w:rPr>
          <w:rFonts w:ascii="Times New Roman" w:hAnsi="Times New Roman" w:cs="Times New Roman"/>
          <w:sz w:val="24"/>
          <w:szCs w:val="24"/>
        </w:rPr>
        <w:t>runoff</w:t>
      </w:r>
      <w:r w:rsidRPr="00A13D82">
        <w:rPr>
          <w:rFonts w:ascii="Times New Roman" w:hAnsi="Times New Roman" w:cs="Times New Roman"/>
          <w:spacing w:val="46"/>
          <w:sz w:val="24"/>
          <w:szCs w:val="24"/>
        </w:rPr>
        <w:t xml:space="preserve"> </w:t>
      </w:r>
      <w:r w:rsidRPr="00A13D82">
        <w:rPr>
          <w:rFonts w:ascii="Times New Roman" w:hAnsi="Times New Roman" w:cs="Times New Roman"/>
          <w:sz w:val="24"/>
          <w:szCs w:val="24"/>
        </w:rPr>
        <w:t>characteristics,</w:t>
      </w:r>
      <w:r w:rsidRPr="00A13D82">
        <w:rPr>
          <w:rFonts w:ascii="Times New Roman" w:hAnsi="Times New Roman" w:cs="Times New Roman"/>
          <w:spacing w:val="48"/>
          <w:sz w:val="24"/>
          <w:szCs w:val="24"/>
        </w:rPr>
        <w:t xml:space="preserve"> </w:t>
      </w:r>
      <w:r w:rsidRPr="00A13D82">
        <w:rPr>
          <w:rFonts w:ascii="Times New Roman" w:hAnsi="Times New Roman" w:cs="Times New Roman"/>
          <w:sz w:val="24"/>
          <w:szCs w:val="24"/>
        </w:rPr>
        <w:t>where</w:t>
      </w:r>
      <w:r w:rsidRPr="00A13D82">
        <w:rPr>
          <w:rFonts w:ascii="Times New Roman" w:hAnsi="Times New Roman" w:cs="Times New Roman"/>
          <w:spacing w:val="46"/>
          <w:sz w:val="24"/>
          <w:szCs w:val="24"/>
        </w:rPr>
        <w:t xml:space="preserve"> </w:t>
      </w:r>
      <w:r w:rsidRPr="00A13D82">
        <w:rPr>
          <w:rFonts w:ascii="Times New Roman" w:hAnsi="Times New Roman" w:cs="Times New Roman"/>
          <w:sz w:val="24"/>
          <w:szCs w:val="24"/>
        </w:rPr>
        <w:t>appropriate,</w:t>
      </w:r>
      <w:r w:rsidRPr="00A13D82">
        <w:rPr>
          <w:rFonts w:ascii="Times New Roman" w:hAnsi="Times New Roman" w:cs="Times New Roman"/>
          <w:spacing w:val="47"/>
          <w:sz w:val="24"/>
          <w:szCs w:val="24"/>
        </w:rPr>
        <w:t xml:space="preserve"> </w:t>
      </w:r>
      <w:r w:rsidRPr="00A13D82">
        <w:rPr>
          <w:rFonts w:ascii="Times New Roman" w:hAnsi="Times New Roman" w:cs="Times New Roman"/>
          <w:sz w:val="24"/>
          <w:szCs w:val="24"/>
        </w:rPr>
        <w:t>in</w:t>
      </w:r>
      <w:r w:rsidRPr="00A13D82">
        <w:rPr>
          <w:rFonts w:ascii="Times New Roman" w:hAnsi="Times New Roman" w:cs="Times New Roman"/>
          <w:spacing w:val="-1"/>
          <w:sz w:val="24"/>
          <w:szCs w:val="24"/>
        </w:rPr>
        <w:t xml:space="preserve"> </w:t>
      </w:r>
      <w:r w:rsidRPr="00A13D82">
        <w:rPr>
          <w:rFonts w:ascii="Times New Roman" w:hAnsi="Times New Roman" w:cs="Times New Roman"/>
          <w:sz w:val="24"/>
          <w:szCs w:val="24"/>
        </w:rPr>
        <w:t>order</w:t>
      </w:r>
      <w:r w:rsidRPr="00A13D82">
        <w:rPr>
          <w:rFonts w:ascii="Times New Roman" w:hAnsi="Times New Roman" w:cs="Times New Roman"/>
          <w:spacing w:val="3"/>
          <w:sz w:val="24"/>
          <w:szCs w:val="24"/>
        </w:rPr>
        <w:t xml:space="preserve"> </w:t>
      </w:r>
      <w:r w:rsidRPr="00A13D82">
        <w:rPr>
          <w:rFonts w:ascii="Times New Roman" w:hAnsi="Times New Roman" w:cs="Times New Roman"/>
          <w:sz w:val="24"/>
          <w:szCs w:val="24"/>
        </w:rPr>
        <w:t>to</w:t>
      </w:r>
      <w:r w:rsidRPr="00A13D82">
        <w:rPr>
          <w:rFonts w:ascii="Times New Roman" w:hAnsi="Times New Roman" w:cs="Times New Roman"/>
          <w:spacing w:val="3"/>
          <w:sz w:val="24"/>
          <w:szCs w:val="24"/>
        </w:rPr>
        <w:t xml:space="preserve"> </w:t>
      </w:r>
      <w:r w:rsidRPr="00A13D82">
        <w:rPr>
          <w:rFonts w:ascii="Times New Roman" w:hAnsi="Times New Roman" w:cs="Times New Roman"/>
          <w:sz w:val="24"/>
          <w:szCs w:val="24"/>
        </w:rPr>
        <w:t>reduce</w:t>
      </w:r>
      <w:r w:rsidRPr="00A13D82">
        <w:rPr>
          <w:rFonts w:ascii="Times New Roman" w:hAnsi="Times New Roman" w:cs="Times New Roman"/>
          <w:spacing w:val="3"/>
          <w:sz w:val="24"/>
          <w:szCs w:val="24"/>
        </w:rPr>
        <w:t xml:space="preserve"> </w:t>
      </w:r>
      <w:r w:rsidRPr="00A13D82">
        <w:rPr>
          <w:rFonts w:ascii="Times New Roman" w:hAnsi="Times New Roman" w:cs="Times New Roman"/>
          <w:sz w:val="24"/>
          <w:szCs w:val="24"/>
        </w:rPr>
        <w:t>flooding,</w:t>
      </w:r>
      <w:r w:rsidRPr="00A13D82">
        <w:rPr>
          <w:rFonts w:ascii="Times New Roman" w:hAnsi="Times New Roman" w:cs="Times New Roman"/>
          <w:spacing w:val="3"/>
          <w:sz w:val="24"/>
          <w:szCs w:val="24"/>
        </w:rPr>
        <w:t xml:space="preserve"> </w:t>
      </w:r>
      <w:r w:rsidRPr="00A13D82">
        <w:rPr>
          <w:rFonts w:ascii="Times New Roman" w:hAnsi="Times New Roman" w:cs="Times New Roman"/>
          <w:sz w:val="24"/>
          <w:szCs w:val="24"/>
        </w:rPr>
        <w:t>stream</w:t>
      </w:r>
      <w:r w:rsidRPr="00A13D82">
        <w:rPr>
          <w:rFonts w:ascii="Times New Roman" w:hAnsi="Times New Roman" w:cs="Times New Roman"/>
          <w:spacing w:val="3"/>
          <w:sz w:val="24"/>
          <w:szCs w:val="24"/>
        </w:rPr>
        <w:t xml:space="preserve"> </w:t>
      </w:r>
      <w:r w:rsidRPr="00A13D82">
        <w:rPr>
          <w:rFonts w:ascii="Times New Roman" w:hAnsi="Times New Roman" w:cs="Times New Roman"/>
          <w:sz w:val="24"/>
          <w:szCs w:val="24"/>
        </w:rPr>
        <w:t>bank</w:t>
      </w:r>
      <w:r w:rsidRPr="00A13D82">
        <w:rPr>
          <w:rFonts w:ascii="Times New Roman" w:hAnsi="Times New Roman" w:cs="Times New Roman"/>
          <w:spacing w:val="3"/>
          <w:sz w:val="24"/>
          <w:szCs w:val="24"/>
        </w:rPr>
        <w:t xml:space="preserve"> </w:t>
      </w:r>
      <w:r w:rsidRPr="00A13D82">
        <w:rPr>
          <w:rFonts w:ascii="Times New Roman" w:hAnsi="Times New Roman" w:cs="Times New Roman"/>
          <w:sz w:val="24"/>
          <w:szCs w:val="24"/>
        </w:rPr>
        <w:t>erosion,</w:t>
      </w:r>
      <w:r w:rsidRPr="00A13D82">
        <w:rPr>
          <w:rFonts w:ascii="Times New Roman" w:hAnsi="Times New Roman" w:cs="Times New Roman"/>
          <w:spacing w:val="3"/>
          <w:sz w:val="24"/>
          <w:szCs w:val="24"/>
        </w:rPr>
        <w:t xml:space="preserve"> </w:t>
      </w:r>
      <w:r w:rsidRPr="00A13D82">
        <w:rPr>
          <w:rFonts w:ascii="Times New Roman" w:hAnsi="Times New Roman" w:cs="Times New Roman"/>
          <w:sz w:val="24"/>
          <w:szCs w:val="24"/>
        </w:rPr>
        <w:t>siltation,</w:t>
      </w:r>
      <w:r w:rsidRPr="00A13D82">
        <w:rPr>
          <w:rFonts w:ascii="Times New Roman" w:hAnsi="Times New Roman" w:cs="Times New Roman"/>
          <w:spacing w:val="4"/>
          <w:sz w:val="24"/>
          <w:szCs w:val="24"/>
        </w:rPr>
        <w:t xml:space="preserve"> </w:t>
      </w:r>
      <w:r w:rsidRPr="00A13D82">
        <w:rPr>
          <w:rFonts w:ascii="Times New Roman" w:hAnsi="Times New Roman" w:cs="Times New Roman"/>
          <w:sz w:val="24"/>
          <w:szCs w:val="24"/>
        </w:rPr>
        <w:t>nonpoint</w:t>
      </w:r>
      <w:r w:rsidRPr="00A13D82">
        <w:rPr>
          <w:rFonts w:ascii="Times New Roman" w:hAnsi="Times New Roman" w:cs="Times New Roman"/>
          <w:spacing w:val="3"/>
          <w:sz w:val="24"/>
          <w:szCs w:val="24"/>
        </w:rPr>
        <w:t xml:space="preserve"> </w:t>
      </w:r>
      <w:r w:rsidRPr="00A13D82">
        <w:rPr>
          <w:rFonts w:ascii="Times New Roman" w:hAnsi="Times New Roman" w:cs="Times New Roman"/>
          <w:sz w:val="24"/>
          <w:szCs w:val="24"/>
        </w:rPr>
        <w:t>source</w:t>
      </w:r>
      <w:r w:rsidRPr="00A13D82">
        <w:rPr>
          <w:rFonts w:ascii="Times New Roman" w:hAnsi="Times New Roman" w:cs="Times New Roman"/>
          <w:spacing w:val="-1"/>
          <w:sz w:val="24"/>
          <w:szCs w:val="24"/>
        </w:rPr>
        <w:t xml:space="preserve"> </w:t>
      </w:r>
      <w:r w:rsidRPr="00A13D82">
        <w:rPr>
          <w:rFonts w:ascii="Times New Roman" w:hAnsi="Times New Roman" w:cs="Times New Roman"/>
          <w:sz w:val="24"/>
          <w:szCs w:val="24"/>
        </w:rPr>
        <w:t>pollution,</w:t>
      </w:r>
      <w:r w:rsidRPr="00A13D82">
        <w:rPr>
          <w:rFonts w:ascii="Times New Roman" w:hAnsi="Times New Roman" w:cs="Times New Roman"/>
          <w:spacing w:val="20"/>
          <w:sz w:val="24"/>
          <w:szCs w:val="24"/>
        </w:rPr>
        <w:t xml:space="preserve"> </w:t>
      </w:r>
      <w:r w:rsidRPr="00A13D82">
        <w:rPr>
          <w:rFonts w:ascii="Times New Roman" w:hAnsi="Times New Roman" w:cs="Times New Roman"/>
          <w:sz w:val="24"/>
          <w:szCs w:val="24"/>
        </w:rPr>
        <w:t>property</w:t>
      </w:r>
      <w:r w:rsidRPr="00A13D82">
        <w:rPr>
          <w:rFonts w:ascii="Times New Roman" w:hAnsi="Times New Roman" w:cs="Times New Roman"/>
          <w:spacing w:val="19"/>
          <w:sz w:val="24"/>
          <w:szCs w:val="24"/>
        </w:rPr>
        <w:t xml:space="preserve"> </w:t>
      </w:r>
      <w:r w:rsidRPr="00A13D82">
        <w:rPr>
          <w:rFonts w:ascii="Times New Roman" w:hAnsi="Times New Roman" w:cs="Times New Roman"/>
          <w:sz w:val="24"/>
          <w:szCs w:val="24"/>
        </w:rPr>
        <w:t>damage,</w:t>
      </w:r>
      <w:r w:rsidRPr="00A13D82">
        <w:rPr>
          <w:rFonts w:ascii="Times New Roman" w:hAnsi="Times New Roman" w:cs="Times New Roman"/>
          <w:spacing w:val="20"/>
          <w:sz w:val="24"/>
          <w:szCs w:val="24"/>
        </w:rPr>
        <w:t xml:space="preserve"> </w:t>
      </w:r>
      <w:r w:rsidRPr="00A13D82">
        <w:rPr>
          <w:rFonts w:ascii="Times New Roman" w:hAnsi="Times New Roman" w:cs="Times New Roman"/>
          <w:sz w:val="24"/>
          <w:szCs w:val="24"/>
        </w:rPr>
        <w:t>and</w:t>
      </w:r>
      <w:r w:rsidRPr="00A13D82">
        <w:rPr>
          <w:rFonts w:ascii="Times New Roman" w:hAnsi="Times New Roman" w:cs="Times New Roman"/>
          <w:spacing w:val="19"/>
          <w:sz w:val="24"/>
          <w:szCs w:val="24"/>
        </w:rPr>
        <w:t xml:space="preserve"> </w:t>
      </w:r>
      <w:r w:rsidRPr="00A13D82">
        <w:rPr>
          <w:rFonts w:ascii="Times New Roman" w:hAnsi="Times New Roman" w:cs="Times New Roman"/>
          <w:sz w:val="24"/>
          <w:szCs w:val="24"/>
        </w:rPr>
        <w:t>to</w:t>
      </w:r>
      <w:r w:rsidRPr="00A13D82">
        <w:rPr>
          <w:rFonts w:ascii="Times New Roman" w:hAnsi="Times New Roman" w:cs="Times New Roman"/>
          <w:spacing w:val="19"/>
          <w:sz w:val="24"/>
          <w:szCs w:val="24"/>
        </w:rPr>
        <w:t xml:space="preserve"> </w:t>
      </w:r>
      <w:r w:rsidRPr="00A13D82">
        <w:rPr>
          <w:rFonts w:ascii="Times New Roman" w:hAnsi="Times New Roman" w:cs="Times New Roman"/>
          <w:sz w:val="24"/>
          <w:szCs w:val="24"/>
        </w:rPr>
        <w:t>maintain</w:t>
      </w:r>
      <w:r w:rsidRPr="00A13D82">
        <w:rPr>
          <w:rFonts w:ascii="Times New Roman" w:hAnsi="Times New Roman" w:cs="Times New Roman"/>
          <w:spacing w:val="20"/>
          <w:sz w:val="24"/>
          <w:szCs w:val="24"/>
        </w:rPr>
        <w:t xml:space="preserve"> </w:t>
      </w:r>
      <w:r w:rsidRPr="00A13D82">
        <w:rPr>
          <w:rFonts w:ascii="Times New Roman" w:hAnsi="Times New Roman" w:cs="Times New Roman"/>
          <w:sz w:val="24"/>
          <w:szCs w:val="24"/>
        </w:rPr>
        <w:t>the</w:t>
      </w:r>
      <w:r w:rsidRPr="00A13D82">
        <w:rPr>
          <w:rFonts w:ascii="Times New Roman" w:hAnsi="Times New Roman" w:cs="Times New Roman"/>
          <w:spacing w:val="19"/>
          <w:sz w:val="24"/>
          <w:szCs w:val="24"/>
        </w:rPr>
        <w:t xml:space="preserve"> </w:t>
      </w:r>
      <w:r w:rsidRPr="00A13D82">
        <w:rPr>
          <w:rFonts w:ascii="Times New Roman" w:hAnsi="Times New Roman" w:cs="Times New Roman"/>
          <w:sz w:val="24"/>
          <w:szCs w:val="24"/>
        </w:rPr>
        <w:t>integrity</w:t>
      </w:r>
      <w:r w:rsidRPr="00A13D82">
        <w:rPr>
          <w:rFonts w:ascii="Times New Roman" w:hAnsi="Times New Roman" w:cs="Times New Roman"/>
          <w:spacing w:val="20"/>
          <w:sz w:val="24"/>
          <w:szCs w:val="24"/>
        </w:rPr>
        <w:t xml:space="preserve"> </w:t>
      </w:r>
      <w:r w:rsidRPr="00A13D82">
        <w:rPr>
          <w:rFonts w:ascii="Times New Roman" w:hAnsi="Times New Roman" w:cs="Times New Roman"/>
          <w:sz w:val="24"/>
          <w:szCs w:val="24"/>
        </w:rPr>
        <w:t>of</w:t>
      </w:r>
      <w:r w:rsidRPr="00A13D82">
        <w:rPr>
          <w:rFonts w:ascii="Times New Roman" w:hAnsi="Times New Roman" w:cs="Times New Roman"/>
          <w:spacing w:val="19"/>
          <w:sz w:val="24"/>
          <w:szCs w:val="24"/>
        </w:rPr>
        <w:t xml:space="preserve"> </w:t>
      </w:r>
      <w:r w:rsidRPr="00A13D82">
        <w:rPr>
          <w:rFonts w:ascii="Times New Roman" w:hAnsi="Times New Roman" w:cs="Times New Roman"/>
          <w:sz w:val="24"/>
          <w:szCs w:val="24"/>
        </w:rPr>
        <w:t>stream</w:t>
      </w:r>
      <w:r w:rsidRPr="00A13D82">
        <w:rPr>
          <w:rFonts w:ascii="Times New Roman" w:hAnsi="Times New Roman" w:cs="Times New Roman"/>
          <w:spacing w:val="20"/>
          <w:sz w:val="24"/>
          <w:szCs w:val="24"/>
        </w:rPr>
        <w:t xml:space="preserve"> </w:t>
      </w:r>
      <w:r w:rsidRPr="00A13D82">
        <w:rPr>
          <w:rFonts w:ascii="Times New Roman" w:hAnsi="Times New Roman" w:cs="Times New Roman"/>
          <w:sz w:val="24"/>
          <w:szCs w:val="24"/>
        </w:rPr>
        <w:t>channels</w:t>
      </w:r>
      <w:r w:rsidRPr="00A13D82">
        <w:rPr>
          <w:rFonts w:ascii="Times New Roman" w:hAnsi="Times New Roman" w:cs="Times New Roman"/>
          <w:spacing w:val="-1"/>
          <w:sz w:val="24"/>
          <w:szCs w:val="24"/>
        </w:rPr>
        <w:t xml:space="preserve"> </w:t>
      </w:r>
      <w:r w:rsidRPr="00A13D82">
        <w:rPr>
          <w:rFonts w:ascii="Times New Roman" w:hAnsi="Times New Roman" w:cs="Times New Roman"/>
          <w:sz w:val="24"/>
          <w:szCs w:val="24"/>
        </w:rPr>
        <w:t>and</w:t>
      </w:r>
      <w:r w:rsidRPr="00A13D82">
        <w:rPr>
          <w:rFonts w:ascii="Times New Roman" w:hAnsi="Times New Roman" w:cs="Times New Roman"/>
          <w:spacing w:val="-1"/>
          <w:sz w:val="24"/>
          <w:szCs w:val="24"/>
        </w:rPr>
        <w:t xml:space="preserve"> </w:t>
      </w:r>
      <w:r w:rsidRPr="00A13D82">
        <w:rPr>
          <w:rFonts w:ascii="Times New Roman" w:hAnsi="Times New Roman" w:cs="Times New Roman"/>
          <w:sz w:val="24"/>
          <w:szCs w:val="24"/>
        </w:rPr>
        <w:t>aquatic</w:t>
      </w:r>
      <w:r w:rsidRPr="00A13D82">
        <w:rPr>
          <w:rFonts w:ascii="Times New Roman" w:hAnsi="Times New Roman" w:cs="Times New Roman"/>
          <w:spacing w:val="-1"/>
          <w:sz w:val="24"/>
          <w:szCs w:val="24"/>
        </w:rPr>
        <w:t xml:space="preserve"> </w:t>
      </w:r>
      <w:r w:rsidRPr="00A13D82">
        <w:rPr>
          <w:rFonts w:ascii="Times New Roman" w:hAnsi="Times New Roman" w:cs="Times New Roman"/>
          <w:sz w:val="24"/>
          <w:szCs w:val="24"/>
        </w:rPr>
        <w:t>habitats.</w:t>
      </w:r>
    </w:p>
    <w:p w:rsidR="00A13D82" w:rsidRPr="00A13D82" w:rsidRDefault="00A13D82" w:rsidP="00A13D82">
      <w:pPr>
        <w:numPr>
          <w:ilvl w:val="1"/>
          <w:numId w:val="11"/>
        </w:numPr>
        <w:tabs>
          <w:tab w:val="left" w:pos="1600"/>
        </w:tabs>
        <w:kinsoku w:val="0"/>
        <w:overflowPunct w:val="0"/>
        <w:autoSpaceDE w:val="0"/>
        <w:autoSpaceDN w:val="0"/>
        <w:adjustRightInd w:val="0"/>
        <w:spacing w:before="182" w:after="0" w:line="225" w:lineRule="auto"/>
        <w:ind w:left="1000" w:right="116"/>
        <w:jc w:val="both"/>
        <w:rPr>
          <w:rFonts w:ascii="Times New Roman" w:hAnsi="Times New Roman" w:cs="Times New Roman"/>
          <w:sz w:val="24"/>
          <w:szCs w:val="24"/>
        </w:rPr>
      </w:pPr>
      <w:r w:rsidRPr="00A13D82">
        <w:rPr>
          <w:rFonts w:ascii="Times New Roman" w:hAnsi="Times New Roman" w:cs="Times New Roman"/>
          <w:sz w:val="24"/>
          <w:szCs w:val="24"/>
        </w:rPr>
        <w:t>Establish minimum post-development stormwater management standards and design criteria for the regulation and control of stormwater runoff quantity</w:t>
      </w:r>
      <w:r w:rsidRPr="00A13D82">
        <w:rPr>
          <w:rFonts w:ascii="Times New Roman" w:hAnsi="Times New Roman" w:cs="Times New Roman"/>
          <w:spacing w:val="-2"/>
          <w:sz w:val="24"/>
          <w:szCs w:val="24"/>
        </w:rPr>
        <w:t xml:space="preserve"> </w:t>
      </w:r>
      <w:r w:rsidRPr="00A13D82">
        <w:rPr>
          <w:rFonts w:ascii="Times New Roman" w:hAnsi="Times New Roman" w:cs="Times New Roman"/>
          <w:sz w:val="24"/>
          <w:szCs w:val="24"/>
        </w:rPr>
        <w:t>and quality; establish minimum design criteria for the protection of properties and aquatic resources downstream from land development and land conversion activities from damages due to alterations in volume, velocity, frequency, duration, and peak flow rate of stormwater runoff; establish minimum design criteria for measures to eliminate or minimize to the extent feasible nonpoint source pollution from stormwater runoff which would otherwise degrade water quality.</w:t>
      </w:r>
    </w:p>
    <w:p w:rsidR="00A13D82" w:rsidRPr="00A13D82" w:rsidRDefault="00A13D82" w:rsidP="00A13D82">
      <w:pPr>
        <w:tabs>
          <w:tab w:val="left" w:pos="1600"/>
        </w:tabs>
        <w:kinsoku w:val="0"/>
        <w:overflowPunct w:val="0"/>
        <w:autoSpaceDE w:val="0"/>
        <w:autoSpaceDN w:val="0"/>
        <w:adjustRightInd w:val="0"/>
        <w:spacing w:before="182" w:after="0" w:line="225" w:lineRule="auto"/>
        <w:ind w:left="1000" w:right="116"/>
        <w:jc w:val="both"/>
        <w:rPr>
          <w:rFonts w:ascii="Times New Roman" w:hAnsi="Times New Roman" w:cs="Times New Roman"/>
          <w:sz w:val="24"/>
          <w:szCs w:val="24"/>
        </w:rPr>
        <w:sectPr w:rsidR="00A13D82" w:rsidRPr="00A13D82" w:rsidSect="00A13D82">
          <w:pgSz w:w="12240" w:h="15840"/>
          <w:pgMar w:top="1360" w:right="1500" w:bottom="280" w:left="1520" w:header="720" w:footer="720" w:gutter="0"/>
          <w:cols w:space="720"/>
          <w:noEndnote/>
        </w:sectPr>
      </w:pPr>
    </w:p>
    <w:p w:rsidR="00A13D82" w:rsidRPr="00A13D82" w:rsidRDefault="00A13D82" w:rsidP="00A13D82">
      <w:pPr>
        <w:numPr>
          <w:ilvl w:val="0"/>
          <w:numId w:val="10"/>
        </w:numPr>
        <w:tabs>
          <w:tab w:val="left" w:pos="1060"/>
        </w:tabs>
        <w:kinsoku w:val="0"/>
        <w:overflowPunct w:val="0"/>
        <w:autoSpaceDE w:val="0"/>
        <w:autoSpaceDN w:val="0"/>
        <w:adjustRightInd w:val="0"/>
        <w:spacing w:before="184" w:after="0" w:line="225" w:lineRule="auto"/>
        <w:ind w:right="656"/>
        <w:jc w:val="both"/>
        <w:rPr>
          <w:rFonts w:ascii="Times New Roman" w:hAnsi="Times New Roman" w:cs="Times New Roman"/>
          <w:sz w:val="24"/>
          <w:szCs w:val="24"/>
        </w:rPr>
      </w:pPr>
      <w:r w:rsidRPr="00A13D82">
        <w:rPr>
          <w:rFonts w:ascii="Times New Roman" w:hAnsi="Times New Roman" w:cs="Times New Roman"/>
          <w:sz w:val="24"/>
          <w:szCs w:val="24"/>
        </w:rPr>
        <w:t>Establish</w:t>
      </w:r>
      <w:r w:rsidRPr="00A13D82">
        <w:rPr>
          <w:rFonts w:ascii="Times New Roman" w:hAnsi="Times New Roman" w:cs="Times New Roman"/>
          <w:spacing w:val="7"/>
          <w:sz w:val="24"/>
          <w:szCs w:val="24"/>
        </w:rPr>
        <w:t xml:space="preserve"> </w:t>
      </w:r>
      <w:r w:rsidRPr="00A13D82">
        <w:rPr>
          <w:rFonts w:ascii="Times New Roman" w:hAnsi="Times New Roman" w:cs="Times New Roman"/>
          <w:sz w:val="24"/>
          <w:szCs w:val="24"/>
        </w:rPr>
        <w:t>design</w:t>
      </w:r>
      <w:r w:rsidRPr="00A13D82">
        <w:rPr>
          <w:rFonts w:ascii="Times New Roman" w:hAnsi="Times New Roman" w:cs="Times New Roman"/>
          <w:spacing w:val="7"/>
          <w:sz w:val="24"/>
          <w:szCs w:val="24"/>
        </w:rPr>
        <w:t xml:space="preserve"> </w:t>
      </w:r>
      <w:r w:rsidRPr="00A13D82">
        <w:rPr>
          <w:rFonts w:ascii="Times New Roman" w:hAnsi="Times New Roman" w:cs="Times New Roman"/>
          <w:sz w:val="24"/>
          <w:szCs w:val="24"/>
        </w:rPr>
        <w:t>and</w:t>
      </w:r>
      <w:r w:rsidRPr="00A13D82">
        <w:rPr>
          <w:rFonts w:ascii="Times New Roman" w:hAnsi="Times New Roman" w:cs="Times New Roman"/>
          <w:spacing w:val="7"/>
          <w:sz w:val="24"/>
          <w:szCs w:val="24"/>
        </w:rPr>
        <w:t xml:space="preserve"> </w:t>
      </w:r>
      <w:r w:rsidRPr="00A13D82">
        <w:rPr>
          <w:rFonts w:ascii="Times New Roman" w:hAnsi="Times New Roman" w:cs="Times New Roman"/>
          <w:sz w:val="24"/>
          <w:szCs w:val="24"/>
        </w:rPr>
        <w:t>application</w:t>
      </w:r>
      <w:r w:rsidRPr="00A13D82">
        <w:rPr>
          <w:rFonts w:ascii="Times New Roman" w:hAnsi="Times New Roman" w:cs="Times New Roman"/>
          <w:spacing w:val="8"/>
          <w:sz w:val="24"/>
          <w:szCs w:val="24"/>
        </w:rPr>
        <w:t xml:space="preserve"> </w:t>
      </w:r>
      <w:r w:rsidRPr="00A13D82">
        <w:rPr>
          <w:rFonts w:ascii="Times New Roman" w:hAnsi="Times New Roman" w:cs="Times New Roman"/>
          <w:sz w:val="24"/>
          <w:szCs w:val="24"/>
        </w:rPr>
        <w:t>criteria</w:t>
      </w:r>
      <w:r w:rsidRPr="00A13D82">
        <w:rPr>
          <w:rFonts w:ascii="Times New Roman" w:hAnsi="Times New Roman" w:cs="Times New Roman"/>
          <w:spacing w:val="8"/>
          <w:sz w:val="24"/>
          <w:szCs w:val="24"/>
        </w:rPr>
        <w:t xml:space="preserve"> </w:t>
      </w:r>
      <w:r w:rsidRPr="00A13D82">
        <w:rPr>
          <w:rFonts w:ascii="Times New Roman" w:hAnsi="Times New Roman" w:cs="Times New Roman"/>
          <w:sz w:val="24"/>
          <w:szCs w:val="24"/>
        </w:rPr>
        <w:t>for</w:t>
      </w:r>
      <w:r w:rsidRPr="00A13D82">
        <w:rPr>
          <w:rFonts w:ascii="Times New Roman" w:hAnsi="Times New Roman" w:cs="Times New Roman"/>
          <w:spacing w:val="7"/>
          <w:sz w:val="24"/>
          <w:szCs w:val="24"/>
        </w:rPr>
        <w:t xml:space="preserve"> </w:t>
      </w:r>
      <w:r w:rsidRPr="00A13D82">
        <w:rPr>
          <w:rFonts w:ascii="Times New Roman" w:hAnsi="Times New Roman" w:cs="Times New Roman"/>
          <w:sz w:val="24"/>
          <w:szCs w:val="24"/>
        </w:rPr>
        <w:t>the</w:t>
      </w:r>
      <w:r w:rsidRPr="00A13D82">
        <w:rPr>
          <w:rFonts w:ascii="Times New Roman" w:hAnsi="Times New Roman" w:cs="Times New Roman"/>
          <w:spacing w:val="7"/>
          <w:sz w:val="24"/>
          <w:szCs w:val="24"/>
        </w:rPr>
        <w:t xml:space="preserve"> </w:t>
      </w:r>
      <w:r w:rsidRPr="00A13D82">
        <w:rPr>
          <w:rFonts w:ascii="Times New Roman" w:hAnsi="Times New Roman" w:cs="Times New Roman"/>
          <w:sz w:val="24"/>
          <w:szCs w:val="24"/>
        </w:rPr>
        <w:t>construction</w:t>
      </w:r>
      <w:r w:rsidRPr="00A13D82">
        <w:rPr>
          <w:rFonts w:ascii="Times New Roman" w:hAnsi="Times New Roman" w:cs="Times New Roman"/>
          <w:spacing w:val="8"/>
          <w:sz w:val="24"/>
          <w:szCs w:val="24"/>
        </w:rPr>
        <w:t xml:space="preserve"> </w:t>
      </w:r>
      <w:r w:rsidRPr="00A13D82">
        <w:rPr>
          <w:rFonts w:ascii="Times New Roman" w:hAnsi="Times New Roman" w:cs="Times New Roman"/>
          <w:sz w:val="24"/>
          <w:szCs w:val="24"/>
        </w:rPr>
        <w:t>and</w:t>
      </w:r>
      <w:r w:rsidRPr="00A13D82">
        <w:rPr>
          <w:rFonts w:ascii="Times New Roman" w:hAnsi="Times New Roman" w:cs="Times New Roman"/>
          <w:spacing w:val="7"/>
          <w:sz w:val="24"/>
          <w:szCs w:val="24"/>
        </w:rPr>
        <w:t xml:space="preserve"> </w:t>
      </w:r>
      <w:r w:rsidRPr="00A13D82">
        <w:rPr>
          <w:rFonts w:ascii="Times New Roman" w:hAnsi="Times New Roman" w:cs="Times New Roman"/>
          <w:sz w:val="24"/>
          <w:szCs w:val="24"/>
        </w:rPr>
        <w:t>use</w:t>
      </w:r>
      <w:r w:rsidRPr="00A13D82">
        <w:rPr>
          <w:rFonts w:ascii="Times New Roman" w:hAnsi="Times New Roman" w:cs="Times New Roman"/>
          <w:spacing w:val="7"/>
          <w:sz w:val="24"/>
          <w:szCs w:val="24"/>
        </w:rPr>
        <w:t xml:space="preserve"> </w:t>
      </w:r>
      <w:r w:rsidRPr="00A13D82">
        <w:rPr>
          <w:rFonts w:ascii="Times New Roman" w:hAnsi="Times New Roman" w:cs="Times New Roman"/>
          <w:sz w:val="24"/>
          <w:szCs w:val="24"/>
        </w:rPr>
        <w:t>of structural</w:t>
      </w:r>
      <w:r w:rsidRPr="00A13D82">
        <w:rPr>
          <w:rFonts w:ascii="Times New Roman" w:hAnsi="Times New Roman" w:cs="Times New Roman"/>
          <w:spacing w:val="10"/>
          <w:sz w:val="24"/>
          <w:szCs w:val="24"/>
        </w:rPr>
        <w:t xml:space="preserve"> </w:t>
      </w:r>
      <w:r w:rsidRPr="00A13D82">
        <w:rPr>
          <w:rFonts w:ascii="Times New Roman" w:hAnsi="Times New Roman" w:cs="Times New Roman"/>
          <w:sz w:val="24"/>
          <w:szCs w:val="24"/>
        </w:rPr>
        <w:t>stormwater</w:t>
      </w:r>
      <w:r w:rsidRPr="00A13D82">
        <w:rPr>
          <w:rFonts w:ascii="Times New Roman" w:hAnsi="Times New Roman" w:cs="Times New Roman"/>
          <w:spacing w:val="10"/>
          <w:sz w:val="24"/>
          <w:szCs w:val="24"/>
        </w:rPr>
        <w:t xml:space="preserve"> </w:t>
      </w:r>
      <w:r w:rsidRPr="00A13D82">
        <w:rPr>
          <w:rFonts w:ascii="Times New Roman" w:hAnsi="Times New Roman" w:cs="Times New Roman"/>
          <w:sz w:val="24"/>
          <w:szCs w:val="24"/>
        </w:rPr>
        <w:t>control</w:t>
      </w:r>
      <w:r w:rsidRPr="00A13D82">
        <w:rPr>
          <w:rFonts w:ascii="Times New Roman" w:hAnsi="Times New Roman" w:cs="Times New Roman"/>
          <w:spacing w:val="10"/>
          <w:sz w:val="24"/>
          <w:szCs w:val="24"/>
        </w:rPr>
        <w:t xml:space="preserve"> </w:t>
      </w:r>
      <w:r w:rsidRPr="00A13D82">
        <w:rPr>
          <w:rFonts w:ascii="Times New Roman" w:hAnsi="Times New Roman" w:cs="Times New Roman"/>
          <w:sz w:val="24"/>
          <w:szCs w:val="24"/>
        </w:rPr>
        <w:t>facilities</w:t>
      </w:r>
      <w:r w:rsidRPr="00A13D82">
        <w:rPr>
          <w:rFonts w:ascii="Times New Roman" w:hAnsi="Times New Roman" w:cs="Times New Roman"/>
          <w:spacing w:val="11"/>
          <w:sz w:val="24"/>
          <w:szCs w:val="24"/>
        </w:rPr>
        <w:t xml:space="preserve"> </w:t>
      </w:r>
      <w:r w:rsidRPr="00A13D82">
        <w:rPr>
          <w:rFonts w:ascii="Times New Roman" w:hAnsi="Times New Roman" w:cs="Times New Roman"/>
          <w:sz w:val="24"/>
          <w:szCs w:val="24"/>
        </w:rPr>
        <w:t>that</w:t>
      </w:r>
      <w:r w:rsidRPr="00A13D82">
        <w:rPr>
          <w:rFonts w:ascii="Times New Roman" w:hAnsi="Times New Roman" w:cs="Times New Roman"/>
          <w:spacing w:val="10"/>
          <w:sz w:val="24"/>
          <w:szCs w:val="24"/>
        </w:rPr>
        <w:t xml:space="preserve"> </w:t>
      </w:r>
      <w:r w:rsidRPr="00A13D82">
        <w:rPr>
          <w:rFonts w:ascii="Times New Roman" w:hAnsi="Times New Roman" w:cs="Times New Roman"/>
          <w:sz w:val="24"/>
          <w:szCs w:val="24"/>
        </w:rPr>
        <w:t>can</w:t>
      </w:r>
      <w:r w:rsidRPr="00A13D82">
        <w:rPr>
          <w:rFonts w:ascii="Times New Roman" w:hAnsi="Times New Roman" w:cs="Times New Roman"/>
          <w:spacing w:val="9"/>
          <w:sz w:val="24"/>
          <w:szCs w:val="24"/>
        </w:rPr>
        <w:t xml:space="preserve"> </w:t>
      </w:r>
      <w:r w:rsidRPr="00A13D82">
        <w:rPr>
          <w:rFonts w:ascii="Times New Roman" w:hAnsi="Times New Roman" w:cs="Times New Roman"/>
          <w:sz w:val="24"/>
          <w:szCs w:val="24"/>
        </w:rPr>
        <w:t>be</w:t>
      </w:r>
      <w:r w:rsidRPr="00A13D82">
        <w:rPr>
          <w:rFonts w:ascii="Times New Roman" w:hAnsi="Times New Roman" w:cs="Times New Roman"/>
          <w:spacing w:val="9"/>
          <w:sz w:val="24"/>
          <w:szCs w:val="24"/>
        </w:rPr>
        <w:t xml:space="preserve"> </w:t>
      </w:r>
      <w:r w:rsidRPr="00A13D82">
        <w:rPr>
          <w:rFonts w:ascii="Times New Roman" w:hAnsi="Times New Roman" w:cs="Times New Roman"/>
          <w:sz w:val="24"/>
          <w:szCs w:val="24"/>
        </w:rPr>
        <w:t>used</w:t>
      </w:r>
      <w:r w:rsidRPr="00A13D82">
        <w:rPr>
          <w:rFonts w:ascii="Times New Roman" w:hAnsi="Times New Roman" w:cs="Times New Roman"/>
          <w:spacing w:val="9"/>
          <w:sz w:val="24"/>
          <w:szCs w:val="24"/>
        </w:rPr>
        <w:t xml:space="preserve"> </w:t>
      </w:r>
      <w:r w:rsidRPr="00A13D82">
        <w:rPr>
          <w:rFonts w:ascii="Times New Roman" w:hAnsi="Times New Roman" w:cs="Times New Roman"/>
          <w:sz w:val="24"/>
          <w:szCs w:val="24"/>
        </w:rPr>
        <w:t>to</w:t>
      </w:r>
      <w:r w:rsidRPr="00A13D82">
        <w:rPr>
          <w:rFonts w:ascii="Times New Roman" w:hAnsi="Times New Roman" w:cs="Times New Roman"/>
          <w:spacing w:val="9"/>
          <w:sz w:val="24"/>
          <w:szCs w:val="24"/>
        </w:rPr>
        <w:t xml:space="preserve"> </w:t>
      </w:r>
      <w:r w:rsidRPr="00A13D82">
        <w:rPr>
          <w:rFonts w:ascii="Times New Roman" w:hAnsi="Times New Roman" w:cs="Times New Roman"/>
          <w:sz w:val="24"/>
          <w:szCs w:val="24"/>
        </w:rPr>
        <w:t>meet</w:t>
      </w:r>
      <w:r w:rsidRPr="00A13D82">
        <w:rPr>
          <w:rFonts w:ascii="Times New Roman" w:hAnsi="Times New Roman" w:cs="Times New Roman"/>
          <w:spacing w:val="10"/>
          <w:sz w:val="24"/>
          <w:szCs w:val="24"/>
        </w:rPr>
        <w:t xml:space="preserve"> </w:t>
      </w:r>
      <w:r w:rsidRPr="00A13D82">
        <w:rPr>
          <w:rFonts w:ascii="Times New Roman" w:hAnsi="Times New Roman" w:cs="Times New Roman"/>
          <w:sz w:val="24"/>
          <w:szCs w:val="24"/>
        </w:rPr>
        <w:t>or</w:t>
      </w:r>
      <w:r w:rsidRPr="00A13D82">
        <w:rPr>
          <w:rFonts w:ascii="Times New Roman" w:hAnsi="Times New Roman" w:cs="Times New Roman"/>
          <w:spacing w:val="9"/>
          <w:sz w:val="24"/>
          <w:szCs w:val="24"/>
        </w:rPr>
        <w:t xml:space="preserve"> </w:t>
      </w:r>
      <w:r w:rsidRPr="00A13D82">
        <w:rPr>
          <w:rFonts w:ascii="Times New Roman" w:hAnsi="Times New Roman" w:cs="Times New Roman"/>
          <w:sz w:val="24"/>
          <w:szCs w:val="24"/>
        </w:rPr>
        <w:t>exceed</w:t>
      </w:r>
      <w:r w:rsidRPr="00A13D82">
        <w:rPr>
          <w:rFonts w:ascii="Times New Roman" w:hAnsi="Times New Roman" w:cs="Times New Roman"/>
          <w:spacing w:val="10"/>
          <w:sz w:val="24"/>
          <w:szCs w:val="24"/>
        </w:rPr>
        <w:t xml:space="preserve"> </w:t>
      </w:r>
      <w:r w:rsidRPr="00A13D82">
        <w:rPr>
          <w:rFonts w:ascii="Times New Roman" w:hAnsi="Times New Roman" w:cs="Times New Roman"/>
          <w:sz w:val="24"/>
          <w:szCs w:val="24"/>
        </w:rPr>
        <w:t>the</w:t>
      </w:r>
      <w:r w:rsidRPr="00A13D82">
        <w:rPr>
          <w:rFonts w:ascii="Times New Roman" w:hAnsi="Times New Roman" w:cs="Times New Roman"/>
          <w:spacing w:val="-1"/>
          <w:sz w:val="24"/>
          <w:szCs w:val="24"/>
        </w:rPr>
        <w:t xml:space="preserve"> </w:t>
      </w:r>
      <w:r w:rsidRPr="00A13D82">
        <w:rPr>
          <w:rFonts w:ascii="Times New Roman" w:hAnsi="Times New Roman" w:cs="Times New Roman"/>
          <w:sz w:val="24"/>
          <w:szCs w:val="24"/>
        </w:rPr>
        <w:t>minimum</w:t>
      </w:r>
      <w:r w:rsidRPr="00A13D82">
        <w:rPr>
          <w:rFonts w:ascii="Times New Roman" w:hAnsi="Times New Roman" w:cs="Times New Roman"/>
          <w:spacing w:val="-1"/>
          <w:sz w:val="24"/>
          <w:szCs w:val="24"/>
        </w:rPr>
        <w:t xml:space="preserve"> </w:t>
      </w:r>
      <w:r w:rsidRPr="00A13D82">
        <w:rPr>
          <w:rFonts w:ascii="Times New Roman" w:hAnsi="Times New Roman" w:cs="Times New Roman"/>
          <w:sz w:val="24"/>
          <w:szCs w:val="24"/>
        </w:rPr>
        <w:t>post-development</w:t>
      </w:r>
      <w:r w:rsidRPr="00A13D82">
        <w:rPr>
          <w:rFonts w:ascii="Times New Roman" w:hAnsi="Times New Roman" w:cs="Times New Roman"/>
          <w:spacing w:val="2"/>
          <w:sz w:val="24"/>
          <w:szCs w:val="24"/>
        </w:rPr>
        <w:t xml:space="preserve"> </w:t>
      </w:r>
      <w:r w:rsidRPr="00A13D82">
        <w:rPr>
          <w:rFonts w:ascii="Times New Roman" w:hAnsi="Times New Roman" w:cs="Times New Roman"/>
          <w:sz w:val="24"/>
          <w:szCs w:val="24"/>
        </w:rPr>
        <w:t>stormwater</w:t>
      </w:r>
      <w:r w:rsidRPr="00A13D82">
        <w:rPr>
          <w:rFonts w:ascii="Times New Roman" w:hAnsi="Times New Roman" w:cs="Times New Roman"/>
          <w:spacing w:val="-1"/>
          <w:sz w:val="24"/>
          <w:szCs w:val="24"/>
        </w:rPr>
        <w:t xml:space="preserve"> </w:t>
      </w:r>
      <w:r w:rsidRPr="00A13D82">
        <w:rPr>
          <w:rFonts w:ascii="Times New Roman" w:hAnsi="Times New Roman" w:cs="Times New Roman"/>
          <w:sz w:val="24"/>
          <w:szCs w:val="24"/>
        </w:rPr>
        <w:t>management</w:t>
      </w:r>
      <w:r w:rsidRPr="00A13D82">
        <w:rPr>
          <w:rFonts w:ascii="Times New Roman" w:hAnsi="Times New Roman" w:cs="Times New Roman"/>
          <w:spacing w:val="2"/>
          <w:sz w:val="24"/>
          <w:szCs w:val="24"/>
        </w:rPr>
        <w:t xml:space="preserve"> </w:t>
      </w:r>
      <w:r w:rsidRPr="00A13D82">
        <w:rPr>
          <w:rFonts w:ascii="Times New Roman" w:hAnsi="Times New Roman" w:cs="Times New Roman"/>
          <w:sz w:val="24"/>
          <w:szCs w:val="24"/>
        </w:rPr>
        <w:t>standards.</w:t>
      </w:r>
    </w:p>
    <w:p w:rsidR="00A13D82" w:rsidRPr="00A13D82" w:rsidRDefault="00A13D82" w:rsidP="00A13D82">
      <w:pPr>
        <w:numPr>
          <w:ilvl w:val="0"/>
          <w:numId w:val="10"/>
        </w:numPr>
        <w:tabs>
          <w:tab w:val="left" w:pos="1060"/>
        </w:tabs>
        <w:kinsoku w:val="0"/>
        <w:overflowPunct w:val="0"/>
        <w:autoSpaceDE w:val="0"/>
        <w:autoSpaceDN w:val="0"/>
        <w:adjustRightInd w:val="0"/>
        <w:spacing w:before="182" w:after="0" w:line="225" w:lineRule="auto"/>
        <w:ind w:right="652"/>
        <w:jc w:val="both"/>
        <w:rPr>
          <w:rFonts w:ascii="Times New Roman" w:hAnsi="Times New Roman" w:cs="Times New Roman"/>
          <w:sz w:val="24"/>
          <w:szCs w:val="24"/>
        </w:rPr>
      </w:pPr>
      <w:r w:rsidRPr="00A13D82">
        <w:rPr>
          <w:rFonts w:ascii="Times New Roman" w:hAnsi="Times New Roman" w:cs="Times New Roman"/>
          <w:sz w:val="24"/>
          <w:szCs w:val="24"/>
        </w:rPr>
        <w:t>Require, when feasible, the use of nonstructural stormwater management, better site design practices or "low-impact development practices," such as reducing impervious cover, minimizing the area of disturbance, increasing site-wide infiltration, and preserving open space and other natural areas, to the maximum extent</w:t>
      </w:r>
      <w:r w:rsidRPr="00A13D82">
        <w:rPr>
          <w:rFonts w:ascii="Times New Roman" w:hAnsi="Times New Roman" w:cs="Times New Roman"/>
          <w:spacing w:val="54"/>
          <w:sz w:val="24"/>
          <w:szCs w:val="24"/>
        </w:rPr>
        <w:t xml:space="preserve"> </w:t>
      </w:r>
      <w:r w:rsidRPr="00A13D82">
        <w:rPr>
          <w:rFonts w:ascii="Times New Roman" w:hAnsi="Times New Roman" w:cs="Times New Roman"/>
          <w:sz w:val="24"/>
          <w:szCs w:val="24"/>
        </w:rPr>
        <w:t>practicable.</w:t>
      </w:r>
    </w:p>
    <w:p w:rsidR="00A13D82" w:rsidRPr="00A13D82" w:rsidRDefault="00A13D82" w:rsidP="00A13D82">
      <w:pPr>
        <w:numPr>
          <w:ilvl w:val="0"/>
          <w:numId w:val="10"/>
        </w:numPr>
        <w:tabs>
          <w:tab w:val="left" w:pos="1060"/>
        </w:tabs>
        <w:kinsoku w:val="0"/>
        <w:overflowPunct w:val="0"/>
        <w:autoSpaceDE w:val="0"/>
        <w:autoSpaceDN w:val="0"/>
        <w:adjustRightInd w:val="0"/>
        <w:spacing w:before="169" w:after="0" w:line="240" w:lineRule="auto"/>
        <w:rPr>
          <w:rFonts w:ascii="Times New Roman" w:hAnsi="Times New Roman" w:cs="Times New Roman"/>
          <w:sz w:val="24"/>
          <w:szCs w:val="24"/>
        </w:rPr>
      </w:pPr>
      <w:r w:rsidRPr="00A13D82">
        <w:rPr>
          <w:rFonts w:ascii="Times New Roman" w:hAnsi="Times New Roman" w:cs="Times New Roman"/>
          <w:sz w:val="24"/>
          <w:szCs w:val="24"/>
        </w:rPr>
        <w:t>Promote water conservation through the re-use of stormwater for</w:t>
      </w:r>
      <w:r w:rsidRPr="00A13D82">
        <w:rPr>
          <w:rFonts w:ascii="Times New Roman" w:hAnsi="Times New Roman" w:cs="Times New Roman"/>
          <w:spacing w:val="-2"/>
          <w:sz w:val="24"/>
          <w:szCs w:val="24"/>
        </w:rPr>
        <w:t xml:space="preserve"> </w:t>
      </w:r>
      <w:r w:rsidRPr="00A13D82">
        <w:rPr>
          <w:rFonts w:ascii="Times New Roman" w:hAnsi="Times New Roman" w:cs="Times New Roman"/>
          <w:sz w:val="24"/>
          <w:szCs w:val="24"/>
        </w:rPr>
        <w:t>irrigation.</w:t>
      </w:r>
    </w:p>
    <w:p w:rsidR="00A13D82" w:rsidRPr="00A13D82" w:rsidRDefault="00A13D82" w:rsidP="00A13D82">
      <w:pPr>
        <w:numPr>
          <w:ilvl w:val="0"/>
          <w:numId w:val="10"/>
        </w:numPr>
        <w:tabs>
          <w:tab w:val="left" w:pos="1060"/>
        </w:tabs>
        <w:kinsoku w:val="0"/>
        <w:overflowPunct w:val="0"/>
        <w:autoSpaceDE w:val="0"/>
        <w:autoSpaceDN w:val="0"/>
        <w:adjustRightInd w:val="0"/>
        <w:spacing w:before="177" w:after="0" w:line="225" w:lineRule="auto"/>
        <w:ind w:right="656"/>
        <w:jc w:val="both"/>
        <w:rPr>
          <w:rFonts w:ascii="Times New Roman" w:hAnsi="Times New Roman" w:cs="Times New Roman"/>
          <w:sz w:val="24"/>
          <w:szCs w:val="24"/>
        </w:rPr>
      </w:pPr>
      <w:r w:rsidRPr="00A13D82">
        <w:rPr>
          <w:rFonts w:ascii="Times New Roman" w:hAnsi="Times New Roman" w:cs="Times New Roman"/>
          <w:sz w:val="24"/>
          <w:szCs w:val="24"/>
        </w:rPr>
        <w:t>Establish provisions that require practices that eliminate soil erosion and sedimentation and control the volume and rate of stormwater runoff resulting from land disturbance</w:t>
      </w:r>
      <w:r w:rsidRPr="00A13D82">
        <w:rPr>
          <w:rFonts w:ascii="Times New Roman" w:hAnsi="Times New Roman" w:cs="Times New Roman"/>
          <w:spacing w:val="19"/>
          <w:sz w:val="24"/>
          <w:szCs w:val="24"/>
        </w:rPr>
        <w:t xml:space="preserve"> </w:t>
      </w:r>
      <w:r w:rsidRPr="00A13D82">
        <w:rPr>
          <w:rFonts w:ascii="Times New Roman" w:hAnsi="Times New Roman" w:cs="Times New Roman"/>
          <w:sz w:val="24"/>
          <w:szCs w:val="24"/>
        </w:rPr>
        <w:t>activities.</w:t>
      </w:r>
    </w:p>
    <w:p w:rsidR="00A13D82" w:rsidRPr="00A13D82" w:rsidRDefault="00A13D82" w:rsidP="00A13D82">
      <w:pPr>
        <w:numPr>
          <w:ilvl w:val="0"/>
          <w:numId w:val="10"/>
        </w:numPr>
        <w:tabs>
          <w:tab w:val="left" w:pos="1060"/>
        </w:tabs>
        <w:kinsoku w:val="0"/>
        <w:overflowPunct w:val="0"/>
        <w:autoSpaceDE w:val="0"/>
        <w:autoSpaceDN w:val="0"/>
        <w:adjustRightInd w:val="0"/>
        <w:spacing w:before="182" w:after="0" w:line="225" w:lineRule="auto"/>
        <w:ind w:right="660"/>
        <w:jc w:val="both"/>
        <w:rPr>
          <w:rFonts w:ascii="Times New Roman" w:hAnsi="Times New Roman" w:cs="Times New Roman"/>
          <w:sz w:val="24"/>
          <w:szCs w:val="24"/>
        </w:rPr>
      </w:pPr>
      <w:r w:rsidRPr="00A13D82">
        <w:rPr>
          <w:rFonts w:ascii="Times New Roman" w:hAnsi="Times New Roman" w:cs="Times New Roman"/>
          <w:sz w:val="24"/>
          <w:szCs w:val="24"/>
        </w:rPr>
        <w:lastRenderedPageBreak/>
        <w:t>Establish</w:t>
      </w:r>
      <w:r w:rsidRPr="00A13D82">
        <w:rPr>
          <w:rFonts w:ascii="Times New Roman" w:hAnsi="Times New Roman" w:cs="Times New Roman"/>
          <w:spacing w:val="53"/>
          <w:sz w:val="24"/>
          <w:szCs w:val="24"/>
        </w:rPr>
        <w:t xml:space="preserve"> </w:t>
      </w:r>
      <w:r w:rsidRPr="00A13D82">
        <w:rPr>
          <w:rFonts w:ascii="Times New Roman" w:hAnsi="Times New Roman" w:cs="Times New Roman"/>
          <w:sz w:val="24"/>
          <w:szCs w:val="24"/>
        </w:rPr>
        <w:t>provisions</w:t>
      </w:r>
      <w:r w:rsidRPr="00A13D82">
        <w:rPr>
          <w:rFonts w:ascii="Times New Roman" w:hAnsi="Times New Roman" w:cs="Times New Roman"/>
          <w:spacing w:val="53"/>
          <w:sz w:val="24"/>
          <w:szCs w:val="24"/>
        </w:rPr>
        <w:t xml:space="preserve"> </w:t>
      </w:r>
      <w:r w:rsidRPr="00A13D82">
        <w:rPr>
          <w:rFonts w:ascii="Times New Roman" w:hAnsi="Times New Roman" w:cs="Times New Roman"/>
          <w:sz w:val="24"/>
          <w:szCs w:val="24"/>
        </w:rPr>
        <w:t>to</w:t>
      </w:r>
      <w:r w:rsidRPr="00A13D82">
        <w:rPr>
          <w:rFonts w:ascii="Times New Roman" w:hAnsi="Times New Roman" w:cs="Times New Roman"/>
          <w:spacing w:val="53"/>
          <w:sz w:val="24"/>
          <w:szCs w:val="24"/>
        </w:rPr>
        <w:t xml:space="preserve"> </w:t>
      </w:r>
      <w:r w:rsidRPr="00A13D82">
        <w:rPr>
          <w:rFonts w:ascii="Times New Roman" w:hAnsi="Times New Roman" w:cs="Times New Roman"/>
          <w:sz w:val="24"/>
          <w:szCs w:val="24"/>
        </w:rPr>
        <w:t>ensure</w:t>
      </w:r>
      <w:r w:rsidRPr="00A13D82">
        <w:rPr>
          <w:rFonts w:ascii="Times New Roman" w:hAnsi="Times New Roman" w:cs="Times New Roman"/>
          <w:spacing w:val="53"/>
          <w:sz w:val="24"/>
          <w:szCs w:val="24"/>
        </w:rPr>
        <w:t xml:space="preserve"> </w:t>
      </w:r>
      <w:r w:rsidRPr="00A13D82">
        <w:rPr>
          <w:rFonts w:ascii="Times New Roman" w:hAnsi="Times New Roman" w:cs="Times New Roman"/>
          <w:sz w:val="24"/>
          <w:szCs w:val="24"/>
        </w:rPr>
        <w:t>that</w:t>
      </w:r>
      <w:r w:rsidRPr="00A13D82">
        <w:rPr>
          <w:rFonts w:ascii="Times New Roman" w:hAnsi="Times New Roman" w:cs="Times New Roman"/>
          <w:spacing w:val="53"/>
          <w:sz w:val="24"/>
          <w:szCs w:val="24"/>
        </w:rPr>
        <w:t xml:space="preserve"> </w:t>
      </w:r>
      <w:r w:rsidRPr="00A13D82">
        <w:rPr>
          <w:rFonts w:ascii="Times New Roman" w:hAnsi="Times New Roman" w:cs="Times New Roman"/>
          <w:sz w:val="24"/>
          <w:szCs w:val="24"/>
        </w:rPr>
        <w:t>soil</w:t>
      </w:r>
      <w:r w:rsidRPr="00A13D82">
        <w:rPr>
          <w:rFonts w:ascii="Times New Roman" w:hAnsi="Times New Roman" w:cs="Times New Roman"/>
          <w:spacing w:val="53"/>
          <w:sz w:val="24"/>
          <w:szCs w:val="24"/>
        </w:rPr>
        <w:t xml:space="preserve"> </w:t>
      </w:r>
      <w:r w:rsidRPr="00A13D82">
        <w:rPr>
          <w:rFonts w:ascii="Times New Roman" w:hAnsi="Times New Roman" w:cs="Times New Roman"/>
          <w:sz w:val="24"/>
          <w:szCs w:val="24"/>
        </w:rPr>
        <w:t>erosion</w:t>
      </w:r>
      <w:r w:rsidRPr="00A13D82">
        <w:rPr>
          <w:rFonts w:ascii="Times New Roman" w:hAnsi="Times New Roman" w:cs="Times New Roman"/>
          <w:spacing w:val="53"/>
          <w:sz w:val="24"/>
          <w:szCs w:val="24"/>
        </w:rPr>
        <w:t xml:space="preserve"> </w:t>
      </w:r>
      <w:r w:rsidRPr="00A13D82">
        <w:rPr>
          <w:rFonts w:ascii="Times New Roman" w:hAnsi="Times New Roman" w:cs="Times New Roman"/>
          <w:sz w:val="24"/>
          <w:szCs w:val="24"/>
        </w:rPr>
        <w:t>and</w:t>
      </w:r>
      <w:r w:rsidRPr="00A13D82">
        <w:rPr>
          <w:rFonts w:ascii="Times New Roman" w:hAnsi="Times New Roman" w:cs="Times New Roman"/>
          <w:spacing w:val="53"/>
          <w:sz w:val="24"/>
          <w:szCs w:val="24"/>
        </w:rPr>
        <w:t xml:space="preserve"> </w:t>
      </w:r>
      <w:r w:rsidRPr="00A13D82">
        <w:rPr>
          <w:rFonts w:ascii="Times New Roman" w:hAnsi="Times New Roman" w:cs="Times New Roman"/>
          <w:sz w:val="24"/>
          <w:szCs w:val="24"/>
        </w:rPr>
        <w:t>sedimentation</w:t>
      </w:r>
      <w:r w:rsidRPr="00A13D82">
        <w:rPr>
          <w:rFonts w:ascii="Times New Roman" w:hAnsi="Times New Roman" w:cs="Times New Roman"/>
          <w:spacing w:val="55"/>
          <w:sz w:val="24"/>
          <w:szCs w:val="24"/>
        </w:rPr>
        <w:t xml:space="preserve"> </w:t>
      </w:r>
      <w:r w:rsidRPr="00A13D82">
        <w:rPr>
          <w:rFonts w:ascii="Times New Roman" w:hAnsi="Times New Roman" w:cs="Times New Roman"/>
          <w:sz w:val="24"/>
          <w:szCs w:val="24"/>
        </w:rPr>
        <w:t>control</w:t>
      </w:r>
      <w:r w:rsidRPr="00A13D82">
        <w:rPr>
          <w:rFonts w:ascii="Times New Roman" w:hAnsi="Times New Roman" w:cs="Times New Roman"/>
          <w:spacing w:val="-1"/>
          <w:sz w:val="24"/>
          <w:szCs w:val="24"/>
        </w:rPr>
        <w:t xml:space="preserve"> </w:t>
      </w:r>
      <w:r w:rsidRPr="00A13D82">
        <w:rPr>
          <w:rFonts w:ascii="Times New Roman" w:hAnsi="Times New Roman" w:cs="Times New Roman"/>
          <w:sz w:val="24"/>
          <w:szCs w:val="24"/>
        </w:rPr>
        <w:t>measures</w:t>
      </w:r>
      <w:r w:rsidRPr="00A13D82">
        <w:rPr>
          <w:rFonts w:ascii="Times New Roman" w:hAnsi="Times New Roman" w:cs="Times New Roman"/>
          <w:spacing w:val="-6"/>
          <w:sz w:val="24"/>
          <w:szCs w:val="24"/>
        </w:rPr>
        <w:t xml:space="preserve"> </w:t>
      </w:r>
      <w:r w:rsidRPr="00A13D82">
        <w:rPr>
          <w:rFonts w:ascii="Times New Roman" w:hAnsi="Times New Roman" w:cs="Times New Roman"/>
          <w:sz w:val="24"/>
          <w:szCs w:val="24"/>
        </w:rPr>
        <w:t>and</w:t>
      </w:r>
      <w:r w:rsidRPr="00A13D82">
        <w:rPr>
          <w:rFonts w:ascii="Times New Roman" w:hAnsi="Times New Roman" w:cs="Times New Roman"/>
          <w:spacing w:val="-6"/>
          <w:sz w:val="24"/>
          <w:szCs w:val="24"/>
        </w:rPr>
        <w:t xml:space="preserve"> </w:t>
      </w:r>
      <w:r w:rsidRPr="00A13D82">
        <w:rPr>
          <w:rFonts w:ascii="Times New Roman" w:hAnsi="Times New Roman" w:cs="Times New Roman"/>
          <w:sz w:val="24"/>
          <w:szCs w:val="24"/>
        </w:rPr>
        <w:t>stormwater</w:t>
      </w:r>
      <w:r w:rsidRPr="00A13D82">
        <w:rPr>
          <w:rFonts w:ascii="Times New Roman" w:hAnsi="Times New Roman" w:cs="Times New Roman"/>
          <w:spacing w:val="-5"/>
          <w:sz w:val="24"/>
          <w:szCs w:val="24"/>
        </w:rPr>
        <w:t xml:space="preserve"> </w:t>
      </w:r>
      <w:r w:rsidRPr="00A13D82">
        <w:rPr>
          <w:rFonts w:ascii="Times New Roman" w:hAnsi="Times New Roman" w:cs="Times New Roman"/>
          <w:sz w:val="24"/>
          <w:szCs w:val="24"/>
        </w:rPr>
        <w:t>runoff</w:t>
      </w:r>
      <w:r w:rsidRPr="00A13D82">
        <w:rPr>
          <w:rFonts w:ascii="Times New Roman" w:hAnsi="Times New Roman" w:cs="Times New Roman"/>
          <w:spacing w:val="-6"/>
          <w:sz w:val="24"/>
          <w:szCs w:val="24"/>
        </w:rPr>
        <w:t xml:space="preserve"> </w:t>
      </w:r>
      <w:r w:rsidRPr="00A13D82">
        <w:rPr>
          <w:rFonts w:ascii="Times New Roman" w:hAnsi="Times New Roman" w:cs="Times New Roman"/>
          <w:sz w:val="24"/>
          <w:szCs w:val="24"/>
        </w:rPr>
        <w:t>control</w:t>
      </w:r>
      <w:r w:rsidRPr="00A13D82">
        <w:rPr>
          <w:rFonts w:ascii="Times New Roman" w:hAnsi="Times New Roman" w:cs="Times New Roman"/>
          <w:spacing w:val="-6"/>
          <w:sz w:val="24"/>
          <w:szCs w:val="24"/>
        </w:rPr>
        <w:t xml:space="preserve"> </w:t>
      </w:r>
      <w:r w:rsidRPr="00A13D82">
        <w:rPr>
          <w:rFonts w:ascii="Times New Roman" w:hAnsi="Times New Roman" w:cs="Times New Roman"/>
          <w:sz w:val="24"/>
          <w:szCs w:val="24"/>
        </w:rPr>
        <w:t>practices</w:t>
      </w:r>
      <w:r w:rsidRPr="00A13D82">
        <w:rPr>
          <w:rFonts w:ascii="Times New Roman" w:hAnsi="Times New Roman" w:cs="Times New Roman"/>
          <w:spacing w:val="-5"/>
          <w:sz w:val="24"/>
          <w:szCs w:val="24"/>
        </w:rPr>
        <w:t xml:space="preserve"> </w:t>
      </w:r>
      <w:r w:rsidRPr="00A13D82">
        <w:rPr>
          <w:rFonts w:ascii="Times New Roman" w:hAnsi="Times New Roman" w:cs="Times New Roman"/>
          <w:sz w:val="24"/>
          <w:szCs w:val="24"/>
        </w:rPr>
        <w:t>are</w:t>
      </w:r>
      <w:r w:rsidRPr="00A13D82">
        <w:rPr>
          <w:rFonts w:ascii="Times New Roman" w:hAnsi="Times New Roman" w:cs="Times New Roman"/>
          <w:spacing w:val="-6"/>
          <w:sz w:val="24"/>
          <w:szCs w:val="24"/>
        </w:rPr>
        <w:t xml:space="preserve"> </w:t>
      </w:r>
      <w:r w:rsidRPr="00A13D82">
        <w:rPr>
          <w:rFonts w:ascii="Times New Roman" w:hAnsi="Times New Roman" w:cs="Times New Roman"/>
          <w:sz w:val="24"/>
          <w:szCs w:val="24"/>
        </w:rPr>
        <w:t>incorporated</w:t>
      </w:r>
      <w:r w:rsidRPr="00A13D82">
        <w:rPr>
          <w:rFonts w:ascii="Times New Roman" w:hAnsi="Times New Roman" w:cs="Times New Roman"/>
          <w:spacing w:val="-5"/>
          <w:sz w:val="24"/>
          <w:szCs w:val="24"/>
        </w:rPr>
        <w:t xml:space="preserve"> </w:t>
      </w:r>
      <w:r w:rsidRPr="00A13D82">
        <w:rPr>
          <w:rFonts w:ascii="Times New Roman" w:hAnsi="Times New Roman" w:cs="Times New Roman"/>
          <w:sz w:val="24"/>
          <w:szCs w:val="24"/>
        </w:rPr>
        <w:t>into</w:t>
      </w:r>
      <w:r w:rsidRPr="00A13D82">
        <w:rPr>
          <w:rFonts w:ascii="Times New Roman" w:hAnsi="Times New Roman" w:cs="Times New Roman"/>
          <w:spacing w:val="-6"/>
          <w:sz w:val="24"/>
          <w:szCs w:val="24"/>
        </w:rPr>
        <w:t xml:space="preserve"> </w:t>
      </w:r>
      <w:r w:rsidRPr="00A13D82">
        <w:rPr>
          <w:rFonts w:ascii="Times New Roman" w:hAnsi="Times New Roman" w:cs="Times New Roman"/>
          <w:sz w:val="24"/>
          <w:szCs w:val="24"/>
        </w:rPr>
        <w:t>the</w:t>
      </w:r>
      <w:r w:rsidRPr="00A13D82">
        <w:rPr>
          <w:rFonts w:ascii="Times New Roman" w:hAnsi="Times New Roman" w:cs="Times New Roman"/>
          <w:spacing w:val="-6"/>
          <w:sz w:val="24"/>
          <w:szCs w:val="24"/>
        </w:rPr>
        <w:t xml:space="preserve"> </w:t>
      </w:r>
      <w:r w:rsidRPr="00A13D82">
        <w:rPr>
          <w:rFonts w:ascii="Times New Roman" w:hAnsi="Times New Roman" w:cs="Times New Roman"/>
          <w:sz w:val="24"/>
          <w:szCs w:val="24"/>
        </w:rPr>
        <w:t>site</w:t>
      </w:r>
      <w:r w:rsidRPr="00A13D82">
        <w:rPr>
          <w:rFonts w:ascii="Times New Roman" w:hAnsi="Times New Roman" w:cs="Times New Roman"/>
          <w:spacing w:val="-1"/>
          <w:sz w:val="24"/>
          <w:szCs w:val="24"/>
        </w:rPr>
        <w:t xml:space="preserve"> </w:t>
      </w:r>
      <w:r w:rsidRPr="00A13D82">
        <w:rPr>
          <w:rFonts w:ascii="Times New Roman" w:hAnsi="Times New Roman" w:cs="Times New Roman"/>
          <w:sz w:val="24"/>
          <w:szCs w:val="24"/>
        </w:rPr>
        <w:t>planning and</w:t>
      </w:r>
      <w:r w:rsidRPr="00A13D82">
        <w:rPr>
          <w:rFonts w:ascii="Times New Roman" w:hAnsi="Times New Roman" w:cs="Times New Roman"/>
          <w:spacing w:val="-1"/>
          <w:sz w:val="24"/>
          <w:szCs w:val="24"/>
        </w:rPr>
        <w:t xml:space="preserve"> </w:t>
      </w:r>
      <w:r w:rsidRPr="00A13D82">
        <w:rPr>
          <w:rFonts w:ascii="Times New Roman" w:hAnsi="Times New Roman" w:cs="Times New Roman"/>
          <w:sz w:val="24"/>
          <w:szCs w:val="24"/>
        </w:rPr>
        <w:t>design process and</w:t>
      </w:r>
      <w:r w:rsidRPr="00A13D82">
        <w:rPr>
          <w:rFonts w:ascii="Times New Roman" w:hAnsi="Times New Roman" w:cs="Times New Roman"/>
          <w:spacing w:val="-1"/>
          <w:sz w:val="24"/>
          <w:szCs w:val="24"/>
        </w:rPr>
        <w:t xml:space="preserve"> </w:t>
      </w:r>
      <w:r w:rsidRPr="00A13D82">
        <w:rPr>
          <w:rFonts w:ascii="Times New Roman" w:hAnsi="Times New Roman" w:cs="Times New Roman"/>
          <w:sz w:val="24"/>
          <w:szCs w:val="24"/>
        </w:rPr>
        <w:t>are</w:t>
      </w:r>
      <w:r w:rsidRPr="00A13D82">
        <w:rPr>
          <w:rFonts w:ascii="Times New Roman" w:hAnsi="Times New Roman" w:cs="Times New Roman"/>
          <w:spacing w:val="1"/>
          <w:sz w:val="24"/>
          <w:szCs w:val="24"/>
        </w:rPr>
        <w:t xml:space="preserve"> </w:t>
      </w:r>
      <w:r w:rsidRPr="00A13D82">
        <w:rPr>
          <w:rFonts w:ascii="Times New Roman" w:hAnsi="Times New Roman" w:cs="Times New Roman"/>
          <w:sz w:val="24"/>
          <w:szCs w:val="24"/>
        </w:rPr>
        <w:t>implemented</w:t>
      </w:r>
      <w:r w:rsidRPr="00A13D82">
        <w:rPr>
          <w:rFonts w:ascii="Times New Roman" w:hAnsi="Times New Roman" w:cs="Times New Roman"/>
          <w:spacing w:val="-1"/>
          <w:sz w:val="24"/>
          <w:szCs w:val="24"/>
        </w:rPr>
        <w:t xml:space="preserve"> </w:t>
      </w:r>
      <w:r w:rsidRPr="00A13D82">
        <w:rPr>
          <w:rFonts w:ascii="Times New Roman" w:hAnsi="Times New Roman" w:cs="Times New Roman"/>
          <w:sz w:val="24"/>
          <w:szCs w:val="24"/>
        </w:rPr>
        <w:t>and</w:t>
      </w:r>
      <w:r w:rsidRPr="00A13D82">
        <w:rPr>
          <w:rFonts w:ascii="Times New Roman" w:hAnsi="Times New Roman" w:cs="Times New Roman"/>
          <w:spacing w:val="-1"/>
          <w:sz w:val="24"/>
          <w:szCs w:val="24"/>
        </w:rPr>
        <w:t xml:space="preserve"> </w:t>
      </w:r>
      <w:r w:rsidRPr="00A13D82">
        <w:rPr>
          <w:rFonts w:ascii="Times New Roman" w:hAnsi="Times New Roman" w:cs="Times New Roman"/>
          <w:sz w:val="24"/>
          <w:szCs w:val="24"/>
        </w:rPr>
        <w:t>maintained.</w:t>
      </w:r>
    </w:p>
    <w:p w:rsidR="00A13D82" w:rsidRPr="00A13D82" w:rsidRDefault="00A13D82" w:rsidP="00A13D82">
      <w:pPr>
        <w:numPr>
          <w:ilvl w:val="0"/>
          <w:numId w:val="10"/>
        </w:numPr>
        <w:tabs>
          <w:tab w:val="left" w:pos="1060"/>
        </w:tabs>
        <w:kinsoku w:val="0"/>
        <w:overflowPunct w:val="0"/>
        <w:autoSpaceDE w:val="0"/>
        <w:autoSpaceDN w:val="0"/>
        <w:adjustRightInd w:val="0"/>
        <w:spacing w:before="182" w:after="0" w:line="225" w:lineRule="auto"/>
        <w:ind w:right="655"/>
        <w:jc w:val="both"/>
        <w:rPr>
          <w:rFonts w:ascii="Times New Roman" w:hAnsi="Times New Roman" w:cs="Times New Roman"/>
          <w:sz w:val="24"/>
          <w:szCs w:val="24"/>
        </w:rPr>
      </w:pPr>
      <w:r w:rsidRPr="00A13D82">
        <w:rPr>
          <w:rFonts w:ascii="Times New Roman" w:hAnsi="Times New Roman" w:cs="Times New Roman"/>
          <w:sz w:val="24"/>
          <w:szCs w:val="24"/>
        </w:rPr>
        <w:t>Establish provisions for the long-term responsibility for and maintenance and operation of structural stormwater control facilities and nonstructural stormwater management practices to ensure that they continue to function as designed, are maintained, and pose no threat to public safety or the</w:t>
      </w:r>
      <w:r w:rsidRPr="00A13D82">
        <w:rPr>
          <w:rFonts w:ascii="Times New Roman" w:hAnsi="Times New Roman" w:cs="Times New Roman"/>
          <w:spacing w:val="-1"/>
          <w:sz w:val="24"/>
          <w:szCs w:val="24"/>
        </w:rPr>
        <w:t xml:space="preserve"> </w:t>
      </w:r>
      <w:r w:rsidRPr="00A13D82">
        <w:rPr>
          <w:rFonts w:ascii="Times New Roman" w:hAnsi="Times New Roman" w:cs="Times New Roman"/>
          <w:sz w:val="24"/>
          <w:szCs w:val="24"/>
        </w:rPr>
        <w:t>environment.</w:t>
      </w:r>
    </w:p>
    <w:p w:rsidR="00A13D82" w:rsidRPr="00A13D82" w:rsidRDefault="00A13D82" w:rsidP="00A13D82">
      <w:pPr>
        <w:numPr>
          <w:ilvl w:val="0"/>
          <w:numId w:val="10"/>
        </w:numPr>
        <w:tabs>
          <w:tab w:val="left" w:pos="1060"/>
        </w:tabs>
        <w:kinsoku w:val="0"/>
        <w:overflowPunct w:val="0"/>
        <w:autoSpaceDE w:val="0"/>
        <w:autoSpaceDN w:val="0"/>
        <w:adjustRightInd w:val="0"/>
        <w:spacing w:before="183" w:after="0" w:line="225" w:lineRule="auto"/>
        <w:ind w:right="662"/>
        <w:jc w:val="both"/>
        <w:rPr>
          <w:rFonts w:ascii="Times New Roman" w:hAnsi="Times New Roman" w:cs="Times New Roman"/>
          <w:sz w:val="24"/>
          <w:szCs w:val="24"/>
        </w:rPr>
      </w:pPr>
      <w:r w:rsidRPr="00A13D82">
        <w:rPr>
          <w:rFonts w:ascii="Times New Roman" w:hAnsi="Times New Roman" w:cs="Times New Roman"/>
          <w:sz w:val="24"/>
          <w:szCs w:val="24"/>
        </w:rPr>
        <w:t>Establish provisions to ensure there is an adequate funding mechanism, including surety, for the proper review, inspection and long-term maintenance of stormwater facilities implemented as part of this</w:t>
      </w:r>
      <w:r w:rsidRPr="00A13D82">
        <w:rPr>
          <w:rFonts w:ascii="Times New Roman" w:hAnsi="Times New Roman" w:cs="Times New Roman"/>
          <w:spacing w:val="46"/>
          <w:sz w:val="24"/>
          <w:szCs w:val="24"/>
        </w:rPr>
        <w:t xml:space="preserve"> </w:t>
      </w:r>
      <w:r w:rsidRPr="00A13D82">
        <w:rPr>
          <w:rFonts w:ascii="Times New Roman" w:hAnsi="Times New Roman" w:cs="Times New Roman"/>
          <w:sz w:val="24"/>
          <w:szCs w:val="24"/>
        </w:rPr>
        <w:t>chapter.</w:t>
      </w:r>
    </w:p>
    <w:p w:rsidR="00A13D82" w:rsidRPr="00A13D82" w:rsidRDefault="00A13D82" w:rsidP="00A13D82">
      <w:pPr>
        <w:numPr>
          <w:ilvl w:val="0"/>
          <w:numId w:val="10"/>
        </w:numPr>
        <w:tabs>
          <w:tab w:val="left" w:pos="1060"/>
        </w:tabs>
        <w:kinsoku w:val="0"/>
        <w:overflowPunct w:val="0"/>
        <w:autoSpaceDE w:val="0"/>
        <w:autoSpaceDN w:val="0"/>
        <w:adjustRightInd w:val="0"/>
        <w:spacing w:before="182" w:after="0" w:line="225" w:lineRule="auto"/>
        <w:ind w:right="657"/>
        <w:jc w:val="both"/>
        <w:rPr>
          <w:rFonts w:ascii="Times New Roman" w:hAnsi="Times New Roman" w:cs="Times New Roman"/>
          <w:sz w:val="24"/>
          <w:szCs w:val="24"/>
        </w:rPr>
      </w:pPr>
      <w:r w:rsidRPr="00A13D82">
        <w:rPr>
          <w:rFonts w:ascii="Times New Roman" w:hAnsi="Times New Roman" w:cs="Times New Roman"/>
          <w:sz w:val="24"/>
          <w:szCs w:val="24"/>
        </w:rPr>
        <w:t>Establish</w:t>
      </w:r>
      <w:r w:rsidRPr="00A13D82">
        <w:rPr>
          <w:rFonts w:ascii="Times New Roman" w:hAnsi="Times New Roman" w:cs="Times New Roman"/>
          <w:spacing w:val="30"/>
          <w:sz w:val="24"/>
          <w:szCs w:val="24"/>
        </w:rPr>
        <w:t xml:space="preserve"> </w:t>
      </w:r>
      <w:r w:rsidRPr="00A13D82">
        <w:rPr>
          <w:rFonts w:ascii="Times New Roman" w:hAnsi="Times New Roman" w:cs="Times New Roman"/>
          <w:sz w:val="24"/>
          <w:szCs w:val="24"/>
        </w:rPr>
        <w:t>administrative</w:t>
      </w:r>
      <w:r w:rsidRPr="00A13D82">
        <w:rPr>
          <w:rFonts w:ascii="Times New Roman" w:hAnsi="Times New Roman" w:cs="Times New Roman"/>
          <w:spacing w:val="32"/>
          <w:sz w:val="24"/>
          <w:szCs w:val="24"/>
        </w:rPr>
        <w:t xml:space="preserve"> </w:t>
      </w:r>
      <w:r w:rsidRPr="00A13D82">
        <w:rPr>
          <w:rFonts w:ascii="Times New Roman" w:hAnsi="Times New Roman" w:cs="Times New Roman"/>
          <w:sz w:val="24"/>
          <w:szCs w:val="24"/>
        </w:rPr>
        <w:t>procedures</w:t>
      </w:r>
      <w:r w:rsidRPr="00A13D82">
        <w:rPr>
          <w:rFonts w:ascii="Times New Roman" w:hAnsi="Times New Roman" w:cs="Times New Roman"/>
          <w:spacing w:val="31"/>
          <w:sz w:val="24"/>
          <w:szCs w:val="24"/>
        </w:rPr>
        <w:t xml:space="preserve"> </w:t>
      </w:r>
      <w:r w:rsidRPr="00A13D82">
        <w:rPr>
          <w:rFonts w:ascii="Times New Roman" w:hAnsi="Times New Roman" w:cs="Times New Roman"/>
          <w:sz w:val="24"/>
          <w:szCs w:val="24"/>
        </w:rPr>
        <w:t>for</w:t>
      </w:r>
      <w:r w:rsidRPr="00A13D82">
        <w:rPr>
          <w:rFonts w:ascii="Times New Roman" w:hAnsi="Times New Roman" w:cs="Times New Roman"/>
          <w:spacing w:val="31"/>
          <w:sz w:val="24"/>
          <w:szCs w:val="24"/>
        </w:rPr>
        <w:t xml:space="preserve"> </w:t>
      </w:r>
      <w:r w:rsidRPr="00A13D82">
        <w:rPr>
          <w:rFonts w:ascii="Times New Roman" w:hAnsi="Times New Roman" w:cs="Times New Roman"/>
          <w:sz w:val="24"/>
          <w:szCs w:val="24"/>
        </w:rPr>
        <w:t>the</w:t>
      </w:r>
      <w:r w:rsidRPr="00A13D82">
        <w:rPr>
          <w:rFonts w:ascii="Times New Roman" w:hAnsi="Times New Roman" w:cs="Times New Roman"/>
          <w:spacing w:val="31"/>
          <w:sz w:val="24"/>
          <w:szCs w:val="24"/>
        </w:rPr>
        <w:t xml:space="preserve"> </w:t>
      </w:r>
      <w:r w:rsidRPr="00A13D82">
        <w:rPr>
          <w:rFonts w:ascii="Times New Roman" w:hAnsi="Times New Roman" w:cs="Times New Roman"/>
          <w:sz w:val="24"/>
          <w:szCs w:val="24"/>
        </w:rPr>
        <w:t>submission,</w:t>
      </w:r>
      <w:r w:rsidRPr="00A13D82">
        <w:rPr>
          <w:rFonts w:ascii="Times New Roman" w:hAnsi="Times New Roman" w:cs="Times New Roman"/>
          <w:spacing w:val="31"/>
          <w:sz w:val="24"/>
          <w:szCs w:val="24"/>
        </w:rPr>
        <w:t xml:space="preserve"> </w:t>
      </w:r>
      <w:r w:rsidRPr="00A13D82">
        <w:rPr>
          <w:rFonts w:ascii="Times New Roman" w:hAnsi="Times New Roman" w:cs="Times New Roman"/>
          <w:sz w:val="24"/>
          <w:szCs w:val="24"/>
        </w:rPr>
        <w:t>review,</w:t>
      </w:r>
      <w:r w:rsidRPr="00A13D82">
        <w:rPr>
          <w:rFonts w:ascii="Times New Roman" w:hAnsi="Times New Roman" w:cs="Times New Roman"/>
          <w:spacing w:val="31"/>
          <w:sz w:val="24"/>
          <w:szCs w:val="24"/>
        </w:rPr>
        <w:t xml:space="preserve"> </w:t>
      </w:r>
      <w:r w:rsidRPr="00A13D82">
        <w:rPr>
          <w:rFonts w:ascii="Times New Roman" w:hAnsi="Times New Roman" w:cs="Times New Roman"/>
          <w:sz w:val="24"/>
          <w:szCs w:val="24"/>
        </w:rPr>
        <w:t>approval</w:t>
      </w:r>
      <w:r w:rsidRPr="00A13D82">
        <w:rPr>
          <w:rFonts w:ascii="Times New Roman" w:hAnsi="Times New Roman" w:cs="Times New Roman"/>
          <w:spacing w:val="31"/>
          <w:sz w:val="24"/>
          <w:szCs w:val="24"/>
        </w:rPr>
        <w:t xml:space="preserve"> </w:t>
      </w:r>
      <w:r w:rsidRPr="00A13D82">
        <w:rPr>
          <w:rFonts w:ascii="Times New Roman" w:hAnsi="Times New Roman" w:cs="Times New Roman"/>
          <w:sz w:val="24"/>
          <w:szCs w:val="24"/>
        </w:rPr>
        <w:t>or disapproval</w:t>
      </w:r>
      <w:r w:rsidRPr="00A13D82">
        <w:rPr>
          <w:rFonts w:ascii="Times New Roman" w:hAnsi="Times New Roman" w:cs="Times New Roman"/>
          <w:spacing w:val="10"/>
          <w:sz w:val="24"/>
          <w:szCs w:val="24"/>
        </w:rPr>
        <w:t xml:space="preserve"> </w:t>
      </w:r>
      <w:r w:rsidRPr="00A13D82">
        <w:rPr>
          <w:rFonts w:ascii="Times New Roman" w:hAnsi="Times New Roman" w:cs="Times New Roman"/>
          <w:sz w:val="24"/>
          <w:szCs w:val="24"/>
        </w:rPr>
        <w:t>of</w:t>
      </w:r>
      <w:r w:rsidRPr="00A13D82">
        <w:rPr>
          <w:rFonts w:ascii="Times New Roman" w:hAnsi="Times New Roman" w:cs="Times New Roman"/>
          <w:spacing w:val="9"/>
          <w:sz w:val="24"/>
          <w:szCs w:val="24"/>
        </w:rPr>
        <w:t xml:space="preserve"> </w:t>
      </w:r>
      <w:r w:rsidRPr="00A13D82">
        <w:rPr>
          <w:rFonts w:ascii="Times New Roman" w:hAnsi="Times New Roman" w:cs="Times New Roman"/>
          <w:sz w:val="24"/>
          <w:szCs w:val="24"/>
        </w:rPr>
        <w:t>stormwater</w:t>
      </w:r>
      <w:r w:rsidRPr="00A13D82">
        <w:rPr>
          <w:rFonts w:ascii="Times New Roman" w:hAnsi="Times New Roman" w:cs="Times New Roman"/>
          <w:spacing w:val="10"/>
          <w:sz w:val="24"/>
          <w:szCs w:val="24"/>
        </w:rPr>
        <w:t xml:space="preserve"> </w:t>
      </w:r>
      <w:r w:rsidRPr="00A13D82">
        <w:rPr>
          <w:rFonts w:ascii="Times New Roman" w:hAnsi="Times New Roman" w:cs="Times New Roman"/>
          <w:sz w:val="24"/>
          <w:szCs w:val="24"/>
        </w:rPr>
        <w:t>management</w:t>
      </w:r>
      <w:r w:rsidRPr="00A13D82">
        <w:rPr>
          <w:rFonts w:ascii="Times New Roman" w:hAnsi="Times New Roman" w:cs="Times New Roman"/>
          <w:spacing w:val="10"/>
          <w:sz w:val="24"/>
          <w:szCs w:val="24"/>
        </w:rPr>
        <w:t xml:space="preserve"> </w:t>
      </w:r>
      <w:r w:rsidRPr="00A13D82">
        <w:rPr>
          <w:rFonts w:ascii="Times New Roman" w:hAnsi="Times New Roman" w:cs="Times New Roman"/>
          <w:sz w:val="24"/>
          <w:szCs w:val="24"/>
        </w:rPr>
        <w:t>plans,</w:t>
      </w:r>
      <w:r w:rsidRPr="00A13D82">
        <w:rPr>
          <w:rFonts w:ascii="Times New Roman" w:hAnsi="Times New Roman" w:cs="Times New Roman"/>
          <w:spacing w:val="9"/>
          <w:sz w:val="24"/>
          <w:szCs w:val="24"/>
        </w:rPr>
        <w:t xml:space="preserve"> </w:t>
      </w:r>
      <w:r w:rsidRPr="00A13D82">
        <w:rPr>
          <w:rFonts w:ascii="Times New Roman" w:hAnsi="Times New Roman" w:cs="Times New Roman"/>
          <w:sz w:val="24"/>
          <w:szCs w:val="24"/>
        </w:rPr>
        <w:t>erosion</w:t>
      </w:r>
      <w:r w:rsidRPr="00A13D82">
        <w:rPr>
          <w:rFonts w:ascii="Times New Roman" w:hAnsi="Times New Roman" w:cs="Times New Roman"/>
          <w:spacing w:val="9"/>
          <w:sz w:val="24"/>
          <w:szCs w:val="24"/>
        </w:rPr>
        <w:t xml:space="preserve"> </w:t>
      </w:r>
      <w:r w:rsidRPr="00A13D82">
        <w:rPr>
          <w:rFonts w:ascii="Times New Roman" w:hAnsi="Times New Roman" w:cs="Times New Roman"/>
          <w:sz w:val="24"/>
          <w:szCs w:val="24"/>
        </w:rPr>
        <w:t>and</w:t>
      </w:r>
      <w:r w:rsidRPr="00A13D82">
        <w:rPr>
          <w:rFonts w:ascii="Times New Roman" w:hAnsi="Times New Roman" w:cs="Times New Roman"/>
          <w:spacing w:val="9"/>
          <w:sz w:val="24"/>
          <w:szCs w:val="24"/>
        </w:rPr>
        <w:t xml:space="preserve"> </w:t>
      </w:r>
      <w:r w:rsidRPr="00A13D82">
        <w:rPr>
          <w:rFonts w:ascii="Times New Roman" w:hAnsi="Times New Roman" w:cs="Times New Roman"/>
          <w:sz w:val="24"/>
          <w:szCs w:val="24"/>
        </w:rPr>
        <w:t>sediment</w:t>
      </w:r>
      <w:r w:rsidRPr="00A13D82">
        <w:rPr>
          <w:rFonts w:ascii="Times New Roman" w:hAnsi="Times New Roman" w:cs="Times New Roman"/>
          <w:spacing w:val="10"/>
          <w:sz w:val="24"/>
          <w:szCs w:val="24"/>
        </w:rPr>
        <w:t xml:space="preserve"> </w:t>
      </w:r>
      <w:r w:rsidRPr="00A13D82">
        <w:rPr>
          <w:rFonts w:ascii="Times New Roman" w:hAnsi="Times New Roman" w:cs="Times New Roman"/>
          <w:sz w:val="24"/>
          <w:szCs w:val="24"/>
        </w:rPr>
        <w:t>controls,</w:t>
      </w:r>
      <w:r w:rsidRPr="00A13D82">
        <w:rPr>
          <w:rFonts w:ascii="Times New Roman" w:hAnsi="Times New Roman" w:cs="Times New Roman"/>
          <w:spacing w:val="-1"/>
          <w:sz w:val="24"/>
          <w:szCs w:val="24"/>
        </w:rPr>
        <w:t xml:space="preserve"> </w:t>
      </w:r>
      <w:r w:rsidRPr="00A13D82">
        <w:rPr>
          <w:rFonts w:ascii="Times New Roman" w:hAnsi="Times New Roman" w:cs="Times New Roman"/>
          <w:sz w:val="24"/>
          <w:szCs w:val="24"/>
        </w:rPr>
        <w:t>and</w:t>
      </w:r>
      <w:r w:rsidRPr="00A13D82">
        <w:rPr>
          <w:rFonts w:ascii="Times New Roman" w:hAnsi="Times New Roman" w:cs="Times New Roman"/>
          <w:spacing w:val="20"/>
          <w:sz w:val="24"/>
          <w:szCs w:val="24"/>
        </w:rPr>
        <w:t xml:space="preserve"> </w:t>
      </w:r>
      <w:r w:rsidRPr="00A13D82">
        <w:rPr>
          <w:rFonts w:ascii="Times New Roman" w:hAnsi="Times New Roman" w:cs="Times New Roman"/>
          <w:sz w:val="24"/>
          <w:szCs w:val="24"/>
        </w:rPr>
        <w:t>for</w:t>
      </w:r>
      <w:r w:rsidRPr="00A13D82">
        <w:rPr>
          <w:rFonts w:ascii="Times New Roman" w:hAnsi="Times New Roman" w:cs="Times New Roman"/>
          <w:spacing w:val="20"/>
          <w:sz w:val="24"/>
          <w:szCs w:val="24"/>
        </w:rPr>
        <w:t xml:space="preserve"> </w:t>
      </w:r>
      <w:r w:rsidRPr="00A13D82">
        <w:rPr>
          <w:rFonts w:ascii="Times New Roman" w:hAnsi="Times New Roman" w:cs="Times New Roman"/>
          <w:sz w:val="24"/>
          <w:szCs w:val="24"/>
        </w:rPr>
        <w:t>the</w:t>
      </w:r>
      <w:r w:rsidRPr="00A13D82">
        <w:rPr>
          <w:rFonts w:ascii="Times New Roman" w:hAnsi="Times New Roman" w:cs="Times New Roman"/>
          <w:spacing w:val="20"/>
          <w:sz w:val="24"/>
          <w:szCs w:val="24"/>
        </w:rPr>
        <w:t xml:space="preserve"> </w:t>
      </w:r>
      <w:r w:rsidRPr="00A13D82">
        <w:rPr>
          <w:rFonts w:ascii="Times New Roman" w:hAnsi="Times New Roman" w:cs="Times New Roman"/>
          <w:sz w:val="24"/>
          <w:szCs w:val="24"/>
        </w:rPr>
        <w:t>inspection</w:t>
      </w:r>
      <w:r w:rsidRPr="00A13D82">
        <w:rPr>
          <w:rFonts w:ascii="Times New Roman" w:hAnsi="Times New Roman" w:cs="Times New Roman"/>
          <w:spacing w:val="21"/>
          <w:sz w:val="24"/>
          <w:szCs w:val="24"/>
        </w:rPr>
        <w:t xml:space="preserve"> </w:t>
      </w:r>
      <w:r w:rsidRPr="00A13D82">
        <w:rPr>
          <w:rFonts w:ascii="Times New Roman" w:hAnsi="Times New Roman" w:cs="Times New Roman"/>
          <w:sz w:val="24"/>
          <w:szCs w:val="24"/>
        </w:rPr>
        <w:t>of</w:t>
      </w:r>
      <w:r w:rsidRPr="00A13D82">
        <w:rPr>
          <w:rFonts w:ascii="Times New Roman" w:hAnsi="Times New Roman" w:cs="Times New Roman"/>
          <w:spacing w:val="20"/>
          <w:sz w:val="24"/>
          <w:szCs w:val="24"/>
        </w:rPr>
        <w:t xml:space="preserve"> </w:t>
      </w:r>
      <w:r w:rsidRPr="00A13D82">
        <w:rPr>
          <w:rFonts w:ascii="Times New Roman" w:hAnsi="Times New Roman" w:cs="Times New Roman"/>
          <w:sz w:val="24"/>
          <w:szCs w:val="24"/>
        </w:rPr>
        <w:t>approved</w:t>
      </w:r>
      <w:r w:rsidRPr="00A13D82">
        <w:rPr>
          <w:rFonts w:ascii="Times New Roman" w:hAnsi="Times New Roman" w:cs="Times New Roman"/>
          <w:spacing w:val="20"/>
          <w:sz w:val="24"/>
          <w:szCs w:val="24"/>
        </w:rPr>
        <w:t xml:space="preserve"> </w:t>
      </w:r>
      <w:r w:rsidRPr="00A13D82">
        <w:rPr>
          <w:rFonts w:ascii="Times New Roman" w:hAnsi="Times New Roman" w:cs="Times New Roman"/>
          <w:sz w:val="24"/>
          <w:szCs w:val="24"/>
        </w:rPr>
        <w:t>active</w:t>
      </w:r>
      <w:r w:rsidRPr="00A13D82">
        <w:rPr>
          <w:rFonts w:ascii="Times New Roman" w:hAnsi="Times New Roman" w:cs="Times New Roman"/>
          <w:spacing w:val="21"/>
          <w:sz w:val="24"/>
          <w:szCs w:val="24"/>
        </w:rPr>
        <w:t xml:space="preserve"> </w:t>
      </w:r>
      <w:r w:rsidRPr="00A13D82">
        <w:rPr>
          <w:rFonts w:ascii="Times New Roman" w:hAnsi="Times New Roman" w:cs="Times New Roman"/>
          <w:sz w:val="24"/>
          <w:szCs w:val="24"/>
        </w:rPr>
        <w:t>projects,</w:t>
      </w:r>
      <w:r w:rsidRPr="00A13D82">
        <w:rPr>
          <w:rFonts w:ascii="Times New Roman" w:hAnsi="Times New Roman" w:cs="Times New Roman"/>
          <w:spacing w:val="21"/>
          <w:sz w:val="24"/>
          <w:szCs w:val="24"/>
        </w:rPr>
        <w:t xml:space="preserve"> </w:t>
      </w:r>
      <w:r w:rsidRPr="00A13D82">
        <w:rPr>
          <w:rFonts w:ascii="Times New Roman" w:hAnsi="Times New Roman" w:cs="Times New Roman"/>
          <w:sz w:val="24"/>
          <w:szCs w:val="24"/>
        </w:rPr>
        <w:t>and</w:t>
      </w:r>
      <w:r w:rsidRPr="00A13D82">
        <w:rPr>
          <w:rFonts w:ascii="Times New Roman" w:hAnsi="Times New Roman" w:cs="Times New Roman"/>
          <w:spacing w:val="20"/>
          <w:sz w:val="24"/>
          <w:szCs w:val="24"/>
        </w:rPr>
        <w:t xml:space="preserve"> </w:t>
      </w:r>
      <w:r w:rsidRPr="00A13D82">
        <w:rPr>
          <w:rFonts w:ascii="Times New Roman" w:hAnsi="Times New Roman" w:cs="Times New Roman"/>
          <w:sz w:val="24"/>
          <w:szCs w:val="24"/>
        </w:rPr>
        <w:t>long-term</w:t>
      </w:r>
      <w:r w:rsidRPr="00A13D82">
        <w:rPr>
          <w:rFonts w:ascii="Times New Roman" w:hAnsi="Times New Roman" w:cs="Times New Roman"/>
          <w:spacing w:val="20"/>
          <w:sz w:val="24"/>
          <w:szCs w:val="24"/>
        </w:rPr>
        <w:t xml:space="preserve"> </w:t>
      </w:r>
      <w:r w:rsidRPr="00A13D82">
        <w:rPr>
          <w:rFonts w:ascii="Times New Roman" w:hAnsi="Times New Roman" w:cs="Times New Roman"/>
          <w:sz w:val="24"/>
          <w:szCs w:val="24"/>
        </w:rPr>
        <w:t>follow</w:t>
      </w:r>
      <w:r w:rsidRPr="00A13D82">
        <w:rPr>
          <w:rFonts w:ascii="Times New Roman" w:hAnsi="Times New Roman" w:cs="Times New Roman"/>
          <w:spacing w:val="20"/>
          <w:sz w:val="24"/>
          <w:szCs w:val="24"/>
        </w:rPr>
        <w:t xml:space="preserve"> </w:t>
      </w:r>
      <w:r w:rsidRPr="00A13D82">
        <w:rPr>
          <w:rFonts w:ascii="Times New Roman" w:hAnsi="Times New Roman" w:cs="Times New Roman"/>
          <w:sz w:val="24"/>
          <w:szCs w:val="24"/>
        </w:rPr>
        <w:t>up; establish</w:t>
      </w:r>
      <w:r w:rsidRPr="00A13D82">
        <w:rPr>
          <w:rFonts w:ascii="Times New Roman" w:hAnsi="Times New Roman" w:cs="Times New Roman"/>
          <w:spacing w:val="22"/>
          <w:sz w:val="24"/>
          <w:szCs w:val="24"/>
        </w:rPr>
        <w:t xml:space="preserve"> </w:t>
      </w:r>
      <w:r w:rsidRPr="00A13D82">
        <w:rPr>
          <w:rFonts w:ascii="Times New Roman" w:hAnsi="Times New Roman" w:cs="Times New Roman"/>
          <w:sz w:val="24"/>
          <w:szCs w:val="24"/>
        </w:rPr>
        <w:t>certain</w:t>
      </w:r>
      <w:r w:rsidRPr="00A13D82">
        <w:rPr>
          <w:rFonts w:ascii="Times New Roman" w:hAnsi="Times New Roman" w:cs="Times New Roman"/>
          <w:spacing w:val="22"/>
          <w:sz w:val="24"/>
          <w:szCs w:val="24"/>
        </w:rPr>
        <w:t xml:space="preserve"> </w:t>
      </w:r>
      <w:r w:rsidRPr="00A13D82">
        <w:rPr>
          <w:rFonts w:ascii="Times New Roman" w:hAnsi="Times New Roman" w:cs="Times New Roman"/>
          <w:sz w:val="24"/>
          <w:szCs w:val="24"/>
        </w:rPr>
        <w:t>administrative</w:t>
      </w:r>
      <w:r w:rsidRPr="00A13D82">
        <w:rPr>
          <w:rFonts w:ascii="Times New Roman" w:hAnsi="Times New Roman" w:cs="Times New Roman"/>
          <w:spacing w:val="23"/>
          <w:sz w:val="24"/>
          <w:szCs w:val="24"/>
        </w:rPr>
        <w:t xml:space="preserve"> </w:t>
      </w:r>
      <w:r w:rsidRPr="00A13D82">
        <w:rPr>
          <w:rFonts w:ascii="Times New Roman" w:hAnsi="Times New Roman" w:cs="Times New Roman"/>
          <w:sz w:val="24"/>
          <w:szCs w:val="24"/>
        </w:rPr>
        <w:t>procedures</w:t>
      </w:r>
      <w:r w:rsidRPr="00A13D82">
        <w:rPr>
          <w:rFonts w:ascii="Times New Roman" w:hAnsi="Times New Roman" w:cs="Times New Roman"/>
          <w:spacing w:val="22"/>
          <w:sz w:val="24"/>
          <w:szCs w:val="24"/>
        </w:rPr>
        <w:t xml:space="preserve"> </w:t>
      </w:r>
      <w:r w:rsidRPr="00A13D82">
        <w:rPr>
          <w:rFonts w:ascii="Times New Roman" w:hAnsi="Times New Roman" w:cs="Times New Roman"/>
          <w:sz w:val="24"/>
          <w:szCs w:val="24"/>
        </w:rPr>
        <w:t>and</w:t>
      </w:r>
      <w:r w:rsidRPr="00A13D82">
        <w:rPr>
          <w:rFonts w:ascii="Times New Roman" w:hAnsi="Times New Roman" w:cs="Times New Roman"/>
          <w:spacing w:val="21"/>
          <w:sz w:val="24"/>
          <w:szCs w:val="24"/>
        </w:rPr>
        <w:t xml:space="preserve"> </w:t>
      </w:r>
      <w:r w:rsidRPr="00A13D82">
        <w:rPr>
          <w:rFonts w:ascii="Times New Roman" w:hAnsi="Times New Roman" w:cs="Times New Roman"/>
          <w:sz w:val="24"/>
          <w:szCs w:val="24"/>
        </w:rPr>
        <w:t>fees</w:t>
      </w:r>
      <w:r w:rsidRPr="00A13D82">
        <w:rPr>
          <w:rFonts w:ascii="Times New Roman" w:hAnsi="Times New Roman" w:cs="Times New Roman"/>
          <w:spacing w:val="22"/>
          <w:sz w:val="24"/>
          <w:szCs w:val="24"/>
        </w:rPr>
        <w:t xml:space="preserve"> </w:t>
      </w:r>
      <w:r w:rsidRPr="00A13D82">
        <w:rPr>
          <w:rFonts w:ascii="Times New Roman" w:hAnsi="Times New Roman" w:cs="Times New Roman"/>
          <w:sz w:val="24"/>
          <w:szCs w:val="24"/>
        </w:rPr>
        <w:t>for</w:t>
      </w:r>
      <w:r w:rsidRPr="00A13D82">
        <w:rPr>
          <w:rFonts w:ascii="Times New Roman" w:hAnsi="Times New Roman" w:cs="Times New Roman"/>
          <w:spacing w:val="21"/>
          <w:sz w:val="24"/>
          <w:szCs w:val="24"/>
        </w:rPr>
        <w:t xml:space="preserve"> </w:t>
      </w:r>
      <w:r w:rsidRPr="00A13D82">
        <w:rPr>
          <w:rFonts w:ascii="Times New Roman" w:hAnsi="Times New Roman" w:cs="Times New Roman"/>
          <w:sz w:val="24"/>
          <w:szCs w:val="24"/>
        </w:rPr>
        <w:t>the</w:t>
      </w:r>
      <w:r w:rsidRPr="00A13D82">
        <w:rPr>
          <w:rFonts w:ascii="Times New Roman" w:hAnsi="Times New Roman" w:cs="Times New Roman"/>
          <w:spacing w:val="22"/>
          <w:sz w:val="24"/>
          <w:szCs w:val="24"/>
        </w:rPr>
        <w:t xml:space="preserve"> </w:t>
      </w:r>
      <w:r w:rsidRPr="00A13D82">
        <w:rPr>
          <w:rFonts w:ascii="Times New Roman" w:hAnsi="Times New Roman" w:cs="Times New Roman"/>
          <w:sz w:val="24"/>
          <w:szCs w:val="24"/>
        </w:rPr>
        <w:t>submission,</w:t>
      </w:r>
      <w:r w:rsidRPr="00A13D82">
        <w:rPr>
          <w:rFonts w:ascii="Times New Roman" w:hAnsi="Times New Roman" w:cs="Times New Roman"/>
          <w:spacing w:val="-1"/>
          <w:sz w:val="24"/>
          <w:szCs w:val="24"/>
        </w:rPr>
        <w:t xml:space="preserve"> </w:t>
      </w:r>
      <w:r w:rsidRPr="00A13D82">
        <w:rPr>
          <w:rFonts w:ascii="Times New Roman" w:hAnsi="Times New Roman" w:cs="Times New Roman"/>
          <w:sz w:val="24"/>
          <w:szCs w:val="24"/>
        </w:rPr>
        <w:t>review,</w:t>
      </w:r>
      <w:r w:rsidRPr="00A13D82">
        <w:rPr>
          <w:rFonts w:ascii="Times New Roman" w:hAnsi="Times New Roman" w:cs="Times New Roman"/>
          <w:spacing w:val="12"/>
          <w:sz w:val="24"/>
          <w:szCs w:val="24"/>
        </w:rPr>
        <w:t xml:space="preserve"> </w:t>
      </w:r>
      <w:r w:rsidRPr="00A13D82">
        <w:rPr>
          <w:rFonts w:ascii="Times New Roman" w:hAnsi="Times New Roman" w:cs="Times New Roman"/>
          <w:sz w:val="24"/>
          <w:szCs w:val="24"/>
        </w:rPr>
        <w:t>approval,</w:t>
      </w:r>
      <w:r w:rsidRPr="00A13D82">
        <w:rPr>
          <w:rFonts w:ascii="Times New Roman" w:hAnsi="Times New Roman" w:cs="Times New Roman"/>
          <w:spacing w:val="12"/>
          <w:sz w:val="24"/>
          <w:szCs w:val="24"/>
        </w:rPr>
        <w:t xml:space="preserve"> </w:t>
      </w:r>
      <w:r w:rsidRPr="00A13D82">
        <w:rPr>
          <w:rFonts w:ascii="Times New Roman" w:hAnsi="Times New Roman" w:cs="Times New Roman"/>
          <w:sz w:val="24"/>
          <w:szCs w:val="24"/>
        </w:rPr>
        <w:t>or</w:t>
      </w:r>
      <w:r w:rsidRPr="00A13D82">
        <w:rPr>
          <w:rFonts w:ascii="Times New Roman" w:hAnsi="Times New Roman" w:cs="Times New Roman"/>
          <w:spacing w:val="11"/>
          <w:sz w:val="24"/>
          <w:szCs w:val="24"/>
        </w:rPr>
        <w:t xml:space="preserve"> </w:t>
      </w:r>
      <w:r w:rsidRPr="00A13D82">
        <w:rPr>
          <w:rFonts w:ascii="Times New Roman" w:hAnsi="Times New Roman" w:cs="Times New Roman"/>
          <w:sz w:val="24"/>
          <w:szCs w:val="24"/>
        </w:rPr>
        <w:t>disapproval</w:t>
      </w:r>
      <w:r w:rsidRPr="00A13D82">
        <w:rPr>
          <w:rFonts w:ascii="Times New Roman" w:hAnsi="Times New Roman" w:cs="Times New Roman"/>
          <w:spacing w:val="12"/>
          <w:sz w:val="24"/>
          <w:szCs w:val="24"/>
        </w:rPr>
        <w:t xml:space="preserve"> </w:t>
      </w:r>
      <w:r w:rsidRPr="00A13D82">
        <w:rPr>
          <w:rFonts w:ascii="Times New Roman" w:hAnsi="Times New Roman" w:cs="Times New Roman"/>
          <w:sz w:val="24"/>
          <w:szCs w:val="24"/>
        </w:rPr>
        <w:t>of</w:t>
      </w:r>
      <w:r w:rsidRPr="00A13D82">
        <w:rPr>
          <w:rFonts w:ascii="Times New Roman" w:hAnsi="Times New Roman" w:cs="Times New Roman"/>
          <w:spacing w:val="11"/>
          <w:sz w:val="24"/>
          <w:szCs w:val="24"/>
        </w:rPr>
        <w:t xml:space="preserve"> </w:t>
      </w:r>
      <w:r w:rsidRPr="00A13D82">
        <w:rPr>
          <w:rFonts w:ascii="Times New Roman" w:hAnsi="Times New Roman" w:cs="Times New Roman"/>
          <w:sz w:val="24"/>
          <w:szCs w:val="24"/>
        </w:rPr>
        <w:t>stormwater</w:t>
      </w:r>
      <w:r w:rsidRPr="00A13D82">
        <w:rPr>
          <w:rFonts w:ascii="Times New Roman" w:hAnsi="Times New Roman" w:cs="Times New Roman"/>
          <w:spacing w:val="12"/>
          <w:sz w:val="24"/>
          <w:szCs w:val="24"/>
        </w:rPr>
        <w:t xml:space="preserve"> </w:t>
      </w:r>
      <w:r w:rsidRPr="00A13D82">
        <w:rPr>
          <w:rFonts w:ascii="Times New Roman" w:hAnsi="Times New Roman" w:cs="Times New Roman"/>
          <w:sz w:val="24"/>
          <w:szCs w:val="24"/>
        </w:rPr>
        <w:t>plans,</w:t>
      </w:r>
      <w:r w:rsidRPr="00A13D82">
        <w:rPr>
          <w:rFonts w:ascii="Times New Roman" w:hAnsi="Times New Roman" w:cs="Times New Roman"/>
          <w:spacing w:val="12"/>
          <w:sz w:val="24"/>
          <w:szCs w:val="24"/>
        </w:rPr>
        <w:t xml:space="preserve"> </w:t>
      </w:r>
      <w:r w:rsidRPr="00A13D82">
        <w:rPr>
          <w:rFonts w:ascii="Times New Roman" w:hAnsi="Times New Roman" w:cs="Times New Roman"/>
          <w:sz w:val="24"/>
          <w:szCs w:val="24"/>
        </w:rPr>
        <w:t>inspection</w:t>
      </w:r>
      <w:r w:rsidRPr="00A13D82">
        <w:rPr>
          <w:rFonts w:ascii="Times New Roman" w:hAnsi="Times New Roman" w:cs="Times New Roman"/>
          <w:spacing w:val="12"/>
          <w:sz w:val="24"/>
          <w:szCs w:val="24"/>
        </w:rPr>
        <w:t xml:space="preserve"> </w:t>
      </w:r>
      <w:r w:rsidRPr="00A13D82">
        <w:rPr>
          <w:rFonts w:ascii="Times New Roman" w:hAnsi="Times New Roman" w:cs="Times New Roman"/>
          <w:sz w:val="24"/>
          <w:szCs w:val="24"/>
        </w:rPr>
        <w:t>of construction</w:t>
      </w:r>
      <w:r w:rsidRPr="00A13D82">
        <w:rPr>
          <w:rFonts w:ascii="Times New Roman" w:hAnsi="Times New Roman" w:cs="Times New Roman"/>
          <w:spacing w:val="-1"/>
          <w:sz w:val="24"/>
          <w:szCs w:val="24"/>
        </w:rPr>
        <w:t xml:space="preserve"> </w:t>
      </w:r>
      <w:r w:rsidRPr="00A13D82">
        <w:rPr>
          <w:rFonts w:ascii="Times New Roman" w:hAnsi="Times New Roman" w:cs="Times New Roman"/>
          <w:sz w:val="24"/>
          <w:szCs w:val="24"/>
        </w:rPr>
        <w:t>sites,</w:t>
      </w:r>
      <w:r w:rsidRPr="00A13D82">
        <w:rPr>
          <w:rFonts w:ascii="Times New Roman" w:hAnsi="Times New Roman" w:cs="Times New Roman"/>
          <w:spacing w:val="-1"/>
          <w:sz w:val="24"/>
          <w:szCs w:val="24"/>
        </w:rPr>
        <w:t xml:space="preserve"> </w:t>
      </w:r>
      <w:r w:rsidRPr="00A13D82">
        <w:rPr>
          <w:rFonts w:ascii="Times New Roman" w:hAnsi="Times New Roman" w:cs="Times New Roman"/>
          <w:sz w:val="24"/>
          <w:szCs w:val="24"/>
        </w:rPr>
        <w:t>and</w:t>
      </w:r>
      <w:r w:rsidRPr="00A13D82">
        <w:rPr>
          <w:rFonts w:ascii="Times New Roman" w:hAnsi="Times New Roman" w:cs="Times New Roman"/>
          <w:spacing w:val="-1"/>
          <w:sz w:val="24"/>
          <w:szCs w:val="24"/>
        </w:rPr>
        <w:t xml:space="preserve"> </w:t>
      </w:r>
      <w:r w:rsidRPr="00A13D82">
        <w:rPr>
          <w:rFonts w:ascii="Times New Roman" w:hAnsi="Times New Roman" w:cs="Times New Roman"/>
          <w:sz w:val="24"/>
          <w:szCs w:val="24"/>
        </w:rPr>
        <w:t>the</w:t>
      </w:r>
      <w:r w:rsidRPr="00A13D82">
        <w:rPr>
          <w:rFonts w:ascii="Times New Roman" w:hAnsi="Times New Roman" w:cs="Times New Roman"/>
          <w:spacing w:val="1"/>
          <w:sz w:val="24"/>
          <w:szCs w:val="24"/>
        </w:rPr>
        <w:t xml:space="preserve"> </w:t>
      </w:r>
      <w:r w:rsidRPr="00A13D82">
        <w:rPr>
          <w:rFonts w:ascii="Times New Roman" w:hAnsi="Times New Roman" w:cs="Times New Roman"/>
          <w:sz w:val="24"/>
          <w:szCs w:val="24"/>
        </w:rPr>
        <w:t>inspection</w:t>
      </w:r>
      <w:r w:rsidRPr="00A13D82">
        <w:rPr>
          <w:rFonts w:ascii="Times New Roman" w:hAnsi="Times New Roman" w:cs="Times New Roman"/>
          <w:spacing w:val="-2"/>
          <w:sz w:val="24"/>
          <w:szCs w:val="24"/>
        </w:rPr>
        <w:t xml:space="preserve"> </w:t>
      </w:r>
      <w:r w:rsidRPr="00A13D82">
        <w:rPr>
          <w:rFonts w:ascii="Times New Roman" w:hAnsi="Times New Roman" w:cs="Times New Roman"/>
          <w:sz w:val="24"/>
          <w:szCs w:val="24"/>
        </w:rPr>
        <w:t>of approved</w:t>
      </w:r>
      <w:r w:rsidRPr="00A13D82">
        <w:rPr>
          <w:rFonts w:ascii="Times New Roman" w:hAnsi="Times New Roman" w:cs="Times New Roman"/>
          <w:spacing w:val="-1"/>
          <w:sz w:val="24"/>
          <w:szCs w:val="24"/>
        </w:rPr>
        <w:t xml:space="preserve"> </w:t>
      </w:r>
      <w:r w:rsidRPr="00A13D82">
        <w:rPr>
          <w:rFonts w:ascii="Times New Roman" w:hAnsi="Times New Roman" w:cs="Times New Roman"/>
          <w:sz w:val="24"/>
          <w:szCs w:val="24"/>
        </w:rPr>
        <w:t>projects.</w:t>
      </w:r>
    </w:p>
    <w:p w:rsidR="00A13D82" w:rsidRPr="00A13D82" w:rsidRDefault="00A13D82" w:rsidP="00A13D82">
      <w:pPr>
        <w:numPr>
          <w:ilvl w:val="0"/>
          <w:numId w:val="10"/>
        </w:numPr>
        <w:tabs>
          <w:tab w:val="left" w:pos="1060"/>
        </w:tabs>
        <w:kinsoku w:val="0"/>
        <w:overflowPunct w:val="0"/>
        <w:autoSpaceDE w:val="0"/>
        <w:autoSpaceDN w:val="0"/>
        <w:adjustRightInd w:val="0"/>
        <w:spacing w:before="183" w:after="0" w:line="225" w:lineRule="auto"/>
        <w:ind w:right="655"/>
        <w:jc w:val="both"/>
        <w:rPr>
          <w:rFonts w:ascii="Times New Roman" w:hAnsi="Times New Roman" w:cs="Times New Roman"/>
          <w:sz w:val="24"/>
          <w:szCs w:val="24"/>
        </w:rPr>
      </w:pPr>
      <w:r w:rsidRPr="00A13D82">
        <w:rPr>
          <w:rFonts w:ascii="Times New Roman" w:hAnsi="Times New Roman" w:cs="Times New Roman"/>
          <w:sz w:val="24"/>
          <w:szCs w:val="24"/>
        </w:rPr>
        <w:t>Ensure</w:t>
      </w:r>
      <w:r w:rsidRPr="00A13D82">
        <w:rPr>
          <w:rFonts w:ascii="Times New Roman" w:hAnsi="Times New Roman" w:cs="Times New Roman"/>
          <w:spacing w:val="12"/>
          <w:sz w:val="24"/>
          <w:szCs w:val="24"/>
        </w:rPr>
        <w:t xml:space="preserve"> </w:t>
      </w:r>
      <w:r w:rsidRPr="00A13D82">
        <w:rPr>
          <w:rFonts w:ascii="Times New Roman" w:hAnsi="Times New Roman" w:cs="Times New Roman"/>
          <w:sz w:val="24"/>
          <w:szCs w:val="24"/>
        </w:rPr>
        <w:t>that</w:t>
      </w:r>
      <w:r w:rsidRPr="00A13D82">
        <w:rPr>
          <w:rFonts w:ascii="Times New Roman" w:hAnsi="Times New Roman" w:cs="Times New Roman"/>
          <w:spacing w:val="13"/>
          <w:sz w:val="24"/>
          <w:szCs w:val="24"/>
        </w:rPr>
        <w:t xml:space="preserve"> </w:t>
      </w:r>
      <w:r w:rsidRPr="00A13D82">
        <w:rPr>
          <w:rFonts w:ascii="Times New Roman" w:hAnsi="Times New Roman" w:cs="Times New Roman"/>
          <w:sz w:val="24"/>
          <w:szCs w:val="24"/>
        </w:rPr>
        <w:t>construction</w:t>
      </w:r>
      <w:r w:rsidRPr="00A13D82">
        <w:rPr>
          <w:rFonts w:ascii="Times New Roman" w:hAnsi="Times New Roman" w:cs="Times New Roman"/>
          <w:spacing w:val="13"/>
          <w:sz w:val="24"/>
          <w:szCs w:val="24"/>
        </w:rPr>
        <w:t xml:space="preserve"> </w:t>
      </w:r>
      <w:r w:rsidRPr="00A13D82">
        <w:rPr>
          <w:rFonts w:ascii="Times New Roman" w:hAnsi="Times New Roman" w:cs="Times New Roman"/>
          <w:sz w:val="24"/>
          <w:szCs w:val="24"/>
        </w:rPr>
        <w:t>and</w:t>
      </w:r>
      <w:r w:rsidRPr="00A13D82">
        <w:rPr>
          <w:rFonts w:ascii="Times New Roman" w:hAnsi="Times New Roman" w:cs="Times New Roman"/>
          <w:spacing w:val="12"/>
          <w:sz w:val="24"/>
          <w:szCs w:val="24"/>
        </w:rPr>
        <w:t xml:space="preserve"> </w:t>
      </w:r>
      <w:r w:rsidRPr="00A13D82">
        <w:rPr>
          <w:rFonts w:ascii="Times New Roman" w:hAnsi="Times New Roman" w:cs="Times New Roman"/>
          <w:sz w:val="24"/>
          <w:szCs w:val="24"/>
        </w:rPr>
        <w:t>waste</w:t>
      </w:r>
      <w:r w:rsidRPr="00A13D82">
        <w:rPr>
          <w:rFonts w:ascii="Times New Roman" w:hAnsi="Times New Roman" w:cs="Times New Roman"/>
          <w:spacing w:val="13"/>
          <w:sz w:val="24"/>
          <w:szCs w:val="24"/>
        </w:rPr>
        <w:t xml:space="preserve"> </w:t>
      </w:r>
      <w:r w:rsidRPr="00A13D82">
        <w:rPr>
          <w:rFonts w:ascii="Times New Roman" w:hAnsi="Times New Roman" w:cs="Times New Roman"/>
          <w:sz w:val="24"/>
          <w:szCs w:val="24"/>
        </w:rPr>
        <w:t>materials,</w:t>
      </w:r>
      <w:r w:rsidRPr="00A13D82">
        <w:rPr>
          <w:rFonts w:ascii="Times New Roman" w:hAnsi="Times New Roman" w:cs="Times New Roman"/>
          <w:spacing w:val="14"/>
          <w:sz w:val="24"/>
          <w:szCs w:val="24"/>
        </w:rPr>
        <w:t xml:space="preserve"> </w:t>
      </w:r>
      <w:r w:rsidRPr="00A13D82">
        <w:rPr>
          <w:rFonts w:ascii="Times New Roman" w:hAnsi="Times New Roman" w:cs="Times New Roman"/>
          <w:sz w:val="24"/>
          <w:szCs w:val="24"/>
        </w:rPr>
        <w:t>toxic</w:t>
      </w:r>
      <w:r w:rsidRPr="00A13D82">
        <w:rPr>
          <w:rFonts w:ascii="Times New Roman" w:hAnsi="Times New Roman" w:cs="Times New Roman"/>
          <w:spacing w:val="13"/>
          <w:sz w:val="24"/>
          <w:szCs w:val="24"/>
        </w:rPr>
        <w:t xml:space="preserve"> </w:t>
      </w:r>
      <w:r w:rsidRPr="00A13D82">
        <w:rPr>
          <w:rFonts w:ascii="Times New Roman" w:hAnsi="Times New Roman" w:cs="Times New Roman"/>
          <w:sz w:val="24"/>
          <w:szCs w:val="24"/>
        </w:rPr>
        <w:t>materials,</w:t>
      </w:r>
      <w:r w:rsidRPr="00A13D82">
        <w:rPr>
          <w:rFonts w:ascii="Times New Roman" w:hAnsi="Times New Roman" w:cs="Times New Roman"/>
          <w:spacing w:val="14"/>
          <w:sz w:val="24"/>
          <w:szCs w:val="24"/>
        </w:rPr>
        <w:t xml:space="preserve"> </w:t>
      </w:r>
      <w:r w:rsidRPr="00A13D82">
        <w:rPr>
          <w:rFonts w:ascii="Times New Roman" w:hAnsi="Times New Roman" w:cs="Times New Roman"/>
          <w:sz w:val="24"/>
          <w:szCs w:val="24"/>
        </w:rPr>
        <w:t>hazardous materials,</w:t>
      </w:r>
      <w:r w:rsidRPr="00A13D82">
        <w:rPr>
          <w:rFonts w:ascii="Times New Roman" w:hAnsi="Times New Roman" w:cs="Times New Roman"/>
          <w:spacing w:val="25"/>
          <w:sz w:val="24"/>
          <w:szCs w:val="24"/>
        </w:rPr>
        <w:t xml:space="preserve"> </w:t>
      </w:r>
      <w:r w:rsidRPr="00A13D82">
        <w:rPr>
          <w:rFonts w:ascii="Times New Roman" w:hAnsi="Times New Roman" w:cs="Times New Roman"/>
          <w:sz w:val="24"/>
          <w:szCs w:val="24"/>
        </w:rPr>
        <w:t>hazardous</w:t>
      </w:r>
      <w:r w:rsidRPr="00A13D82">
        <w:rPr>
          <w:rFonts w:ascii="Times New Roman" w:hAnsi="Times New Roman" w:cs="Times New Roman"/>
          <w:spacing w:val="24"/>
          <w:sz w:val="24"/>
          <w:szCs w:val="24"/>
        </w:rPr>
        <w:t xml:space="preserve"> </w:t>
      </w:r>
      <w:r w:rsidRPr="00A13D82">
        <w:rPr>
          <w:rFonts w:ascii="Times New Roman" w:hAnsi="Times New Roman" w:cs="Times New Roman"/>
          <w:sz w:val="24"/>
          <w:szCs w:val="24"/>
        </w:rPr>
        <w:t>wastes</w:t>
      </w:r>
      <w:r w:rsidRPr="00A13D82">
        <w:rPr>
          <w:rFonts w:ascii="Times New Roman" w:hAnsi="Times New Roman" w:cs="Times New Roman"/>
          <w:spacing w:val="24"/>
          <w:sz w:val="24"/>
          <w:szCs w:val="24"/>
        </w:rPr>
        <w:t xml:space="preserve"> </w:t>
      </w:r>
      <w:r w:rsidRPr="00A13D82">
        <w:rPr>
          <w:rFonts w:ascii="Times New Roman" w:hAnsi="Times New Roman" w:cs="Times New Roman"/>
          <w:sz w:val="24"/>
          <w:szCs w:val="24"/>
        </w:rPr>
        <w:t>and</w:t>
      </w:r>
      <w:r w:rsidRPr="00A13D82">
        <w:rPr>
          <w:rFonts w:ascii="Times New Roman" w:hAnsi="Times New Roman" w:cs="Times New Roman"/>
          <w:spacing w:val="23"/>
          <w:sz w:val="24"/>
          <w:szCs w:val="24"/>
        </w:rPr>
        <w:t xml:space="preserve"> </w:t>
      </w:r>
      <w:r w:rsidRPr="00A13D82">
        <w:rPr>
          <w:rFonts w:ascii="Times New Roman" w:hAnsi="Times New Roman" w:cs="Times New Roman"/>
          <w:sz w:val="24"/>
          <w:szCs w:val="24"/>
        </w:rPr>
        <w:t>other</w:t>
      </w:r>
      <w:r w:rsidRPr="00A13D82">
        <w:rPr>
          <w:rFonts w:ascii="Times New Roman" w:hAnsi="Times New Roman" w:cs="Times New Roman"/>
          <w:spacing w:val="24"/>
          <w:sz w:val="24"/>
          <w:szCs w:val="24"/>
        </w:rPr>
        <w:t xml:space="preserve"> </w:t>
      </w:r>
      <w:r w:rsidRPr="00A13D82">
        <w:rPr>
          <w:rFonts w:ascii="Times New Roman" w:hAnsi="Times New Roman" w:cs="Times New Roman"/>
          <w:sz w:val="24"/>
          <w:szCs w:val="24"/>
        </w:rPr>
        <w:t>pollutants</w:t>
      </w:r>
      <w:r w:rsidRPr="00A13D82">
        <w:rPr>
          <w:rFonts w:ascii="Times New Roman" w:hAnsi="Times New Roman" w:cs="Times New Roman"/>
          <w:spacing w:val="24"/>
          <w:sz w:val="24"/>
          <w:szCs w:val="24"/>
        </w:rPr>
        <w:t xml:space="preserve"> </w:t>
      </w:r>
      <w:r w:rsidRPr="00A13D82">
        <w:rPr>
          <w:rFonts w:ascii="Times New Roman" w:hAnsi="Times New Roman" w:cs="Times New Roman"/>
          <w:sz w:val="24"/>
          <w:szCs w:val="24"/>
        </w:rPr>
        <w:t>used</w:t>
      </w:r>
      <w:r w:rsidRPr="00A13D82">
        <w:rPr>
          <w:rFonts w:ascii="Times New Roman" w:hAnsi="Times New Roman" w:cs="Times New Roman"/>
          <w:spacing w:val="24"/>
          <w:sz w:val="24"/>
          <w:szCs w:val="24"/>
        </w:rPr>
        <w:t xml:space="preserve"> </w:t>
      </w:r>
      <w:r w:rsidRPr="00A13D82">
        <w:rPr>
          <w:rFonts w:ascii="Times New Roman" w:hAnsi="Times New Roman" w:cs="Times New Roman"/>
          <w:sz w:val="24"/>
          <w:szCs w:val="24"/>
        </w:rPr>
        <w:t>and</w:t>
      </w:r>
      <w:r w:rsidRPr="00A13D82">
        <w:rPr>
          <w:rFonts w:ascii="Times New Roman" w:hAnsi="Times New Roman" w:cs="Times New Roman"/>
          <w:spacing w:val="23"/>
          <w:sz w:val="24"/>
          <w:szCs w:val="24"/>
        </w:rPr>
        <w:t xml:space="preserve"> </w:t>
      </w:r>
      <w:r w:rsidRPr="00A13D82">
        <w:rPr>
          <w:rFonts w:ascii="Times New Roman" w:hAnsi="Times New Roman" w:cs="Times New Roman"/>
          <w:sz w:val="24"/>
          <w:szCs w:val="24"/>
        </w:rPr>
        <w:t>stored</w:t>
      </w:r>
      <w:r w:rsidRPr="00A13D82">
        <w:rPr>
          <w:rFonts w:ascii="Times New Roman" w:hAnsi="Times New Roman" w:cs="Times New Roman"/>
          <w:spacing w:val="24"/>
          <w:sz w:val="24"/>
          <w:szCs w:val="24"/>
        </w:rPr>
        <w:t xml:space="preserve"> </w:t>
      </w:r>
      <w:r w:rsidRPr="00A13D82">
        <w:rPr>
          <w:rFonts w:ascii="Times New Roman" w:hAnsi="Times New Roman" w:cs="Times New Roman"/>
          <w:sz w:val="24"/>
          <w:szCs w:val="24"/>
        </w:rPr>
        <w:t>on</w:t>
      </w:r>
      <w:r w:rsidRPr="00A13D82">
        <w:rPr>
          <w:rFonts w:ascii="Times New Roman" w:hAnsi="Times New Roman" w:cs="Times New Roman"/>
          <w:spacing w:val="23"/>
          <w:sz w:val="24"/>
          <w:szCs w:val="24"/>
        </w:rPr>
        <w:t xml:space="preserve"> </w:t>
      </w:r>
      <w:r w:rsidRPr="00A13D82">
        <w:rPr>
          <w:rFonts w:ascii="Times New Roman" w:hAnsi="Times New Roman" w:cs="Times New Roman"/>
          <w:sz w:val="24"/>
          <w:szCs w:val="24"/>
        </w:rPr>
        <w:t>site</w:t>
      </w:r>
      <w:r w:rsidRPr="00A13D82">
        <w:rPr>
          <w:rFonts w:ascii="Times New Roman" w:hAnsi="Times New Roman" w:cs="Times New Roman"/>
          <w:spacing w:val="24"/>
          <w:sz w:val="24"/>
          <w:szCs w:val="24"/>
        </w:rPr>
        <w:t xml:space="preserve"> </w:t>
      </w:r>
      <w:r w:rsidRPr="00A13D82">
        <w:rPr>
          <w:rFonts w:ascii="Times New Roman" w:hAnsi="Times New Roman" w:cs="Times New Roman"/>
          <w:sz w:val="24"/>
          <w:szCs w:val="24"/>
        </w:rPr>
        <w:t>are</w:t>
      </w:r>
      <w:r w:rsidRPr="00A13D82">
        <w:rPr>
          <w:rFonts w:ascii="Times New Roman" w:hAnsi="Times New Roman" w:cs="Times New Roman"/>
          <w:spacing w:val="-1"/>
          <w:sz w:val="24"/>
          <w:szCs w:val="24"/>
        </w:rPr>
        <w:t xml:space="preserve"> </w:t>
      </w:r>
      <w:r w:rsidRPr="00A13D82">
        <w:rPr>
          <w:rFonts w:ascii="Times New Roman" w:hAnsi="Times New Roman" w:cs="Times New Roman"/>
          <w:sz w:val="24"/>
          <w:szCs w:val="24"/>
        </w:rPr>
        <w:t>prevented</w:t>
      </w:r>
      <w:r w:rsidRPr="00A13D82">
        <w:rPr>
          <w:rFonts w:ascii="Times New Roman" w:hAnsi="Times New Roman" w:cs="Times New Roman"/>
          <w:spacing w:val="25"/>
          <w:sz w:val="24"/>
          <w:szCs w:val="24"/>
        </w:rPr>
        <w:t xml:space="preserve"> </w:t>
      </w:r>
      <w:r w:rsidRPr="00A13D82">
        <w:rPr>
          <w:rFonts w:ascii="Times New Roman" w:hAnsi="Times New Roman" w:cs="Times New Roman"/>
          <w:sz w:val="24"/>
          <w:szCs w:val="24"/>
        </w:rPr>
        <w:t>from</w:t>
      </w:r>
      <w:r w:rsidRPr="00A13D82">
        <w:rPr>
          <w:rFonts w:ascii="Times New Roman" w:hAnsi="Times New Roman" w:cs="Times New Roman"/>
          <w:spacing w:val="24"/>
          <w:sz w:val="24"/>
          <w:szCs w:val="24"/>
        </w:rPr>
        <w:t xml:space="preserve"> </w:t>
      </w:r>
      <w:r w:rsidRPr="00A13D82">
        <w:rPr>
          <w:rFonts w:ascii="Times New Roman" w:hAnsi="Times New Roman" w:cs="Times New Roman"/>
          <w:sz w:val="24"/>
          <w:szCs w:val="24"/>
        </w:rPr>
        <w:t>mixing</w:t>
      </w:r>
      <w:r w:rsidRPr="00A13D82">
        <w:rPr>
          <w:rFonts w:ascii="Times New Roman" w:hAnsi="Times New Roman" w:cs="Times New Roman"/>
          <w:spacing w:val="25"/>
          <w:sz w:val="24"/>
          <w:szCs w:val="24"/>
        </w:rPr>
        <w:t xml:space="preserve"> </w:t>
      </w:r>
      <w:r w:rsidRPr="00A13D82">
        <w:rPr>
          <w:rFonts w:ascii="Times New Roman" w:hAnsi="Times New Roman" w:cs="Times New Roman"/>
          <w:sz w:val="24"/>
          <w:szCs w:val="24"/>
        </w:rPr>
        <w:t>with</w:t>
      </w:r>
      <w:r w:rsidRPr="00A13D82">
        <w:rPr>
          <w:rFonts w:ascii="Times New Roman" w:hAnsi="Times New Roman" w:cs="Times New Roman"/>
          <w:spacing w:val="25"/>
          <w:sz w:val="24"/>
          <w:szCs w:val="24"/>
        </w:rPr>
        <w:t xml:space="preserve"> </w:t>
      </w:r>
      <w:r w:rsidRPr="00A13D82">
        <w:rPr>
          <w:rFonts w:ascii="Times New Roman" w:hAnsi="Times New Roman" w:cs="Times New Roman"/>
          <w:sz w:val="24"/>
          <w:szCs w:val="24"/>
        </w:rPr>
        <w:t>stormwater</w:t>
      </w:r>
      <w:r w:rsidRPr="00A13D82">
        <w:rPr>
          <w:rFonts w:ascii="Times New Roman" w:hAnsi="Times New Roman" w:cs="Times New Roman"/>
          <w:spacing w:val="25"/>
          <w:sz w:val="24"/>
          <w:szCs w:val="24"/>
        </w:rPr>
        <w:t xml:space="preserve"> </w:t>
      </w:r>
      <w:r w:rsidRPr="00A13D82">
        <w:rPr>
          <w:rFonts w:ascii="Times New Roman" w:hAnsi="Times New Roman" w:cs="Times New Roman"/>
          <w:sz w:val="24"/>
          <w:szCs w:val="24"/>
        </w:rPr>
        <w:t>runoff,</w:t>
      </w:r>
      <w:r w:rsidRPr="00A13D82">
        <w:rPr>
          <w:rFonts w:ascii="Times New Roman" w:hAnsi="Times New Roman" w:cs="Times New Roman"/>
          <w:spacing w:val="24"/>
          <w:sz w:val="24"/>
          <w:szCs w:val="24"/>
        </w:rPr>
        <w:t xml:space="preserve"> </w:t>
      </w:r>
      <w:r w:rsidRPr="00A13D82">
        <w:rPr>
          <w:rFonts w:ascii="Times New Roman" w:hAnsi="Times New Roman" w:cs="Times New Roman"/>
          <w:sz w:val="24"/>
          <w:szCs w:val="24"/>
        </w:rPr>
        <w:t>which</w:t>
      </w:r>
      <w:r w:rsidRPr="00A13D82">
        <w:rPr>
          <w:rFonts w:ascii="Times New Roman" w:hAnsi="Times New Roman" w:cs="Times New Roman"/>
          <w:spacing w:val="25"/>
          <w:sz w:val="24"/>
          <w:szCs w:val="24"/>
        </w:rPr>
        <w:t xml:space="preserve"> </w:t>
      </w:r>
      <w:r w:rsidRPr="00A13D82">
        <w:rPr>
          <w:rFonts w:ascii="Times New Roman" w:hAnsi="Times New Roman" w:cs="Times New Roman"/>
          <w:sz w:val="24"/>
          <w:szCs w:val="24"/>
        </w:rPr>
        <w:t>would</w:t>
      </w:r>
      <w:r w:rsidRPr="00A13D82">
        <w:rPr>
          <w:rFonts w:ascii="Times New Roman" w:hAnsi="Times New Roman" w:cs="Times New Roman"/>
          <w:spacing w:val="24"/>
          <w:sz w:val="24"/>
          <w:szCs w:val="24"/>
        </w:rPr>
        <w:t xml:space="preserve"> </w:t>
      </w:r>
      <w:r w:rsidRPr="00A13D82">
        <w:rPr>
          <w:rFonts w:ascii="Times New Roman" w:hAnsi="Times New Roman" w:cs="Times New Roman"/>
          <w:sz w:val="24"/>
          <w:szCs w:val="24"/>
        </w:rPr>
        <w:t>degrade</w:t>
      </w:r>
      <w:r w:rsidRPr="00A13D82">
        <w:rPr>
          <w:rFonts w:ascii="Times New Roman" w:hAnsi="Times New Roman" w:cs="Times New Roman"/>
          <w:spacing w:val="25"/>
          <w:sz w:val="24"/>
          <w:szCs w:val="24"/>
        </w:rPr>
        <w:t xml:space="preserve"> </w:t>
      </w:r>
      <w:r w:rsidRPr="00A13D82">
        <w:rPr>
          <w:rFonts w:ascii="Times New Roman" w:hAnsi="Times New Roman" w:cs="Times New Roman"/>
          <w:sz w:val="24"/>
          <w:szCs w:val="24"/>
        </w:rPr>
        <w:t>water</w:t>
      </w:r>
      <w:r w:rsidRPr="00A13D82">
        <w:rPr>
          <w:rFonts w:ascii="Times New Roman" w:hAnsi="Times New Roman" w:cs="Times New Roman"/>
          <w:spacing w:val="-1"/>
          <w:sz w:val="24"/>
          <w:szCs w:val="24"/>
        </w:rPr>
        <w:t xml:space="preserve"> </w:t>
      </w:r>
      <w:r w:rsidRPr="00A13D82">
        <w:rPr>
          <w:rFonts w:ascii="Times New Roman" w:hAnsi="Times New Roman" w:cs="Times New Roman"/>
          <w:sz w:val="24"/>
          <w:szCs w:val="24"/>
        </w:rPr>
        <w:t>quality.</w:t>
      </w:r>
    </w:p>
    <w:p w:rsidR="00A13D82" w:rsidRDefault="00A13D82" w:rsidP="00A13D82">
      <w:pPr>
        <w:numPr>
          <w:ilvl w:val="0"/>
          <w:numId w:val="10"/>
        </w:numPr>
        <w:tabs>
          <w:tab w:val="left" w:pos="1060"/>
        </w:tabs>
        <w:kinsoku w:val="0"/>
        <w:overflowPunct w:val="0"/>
        <w:autoSpaceDE w:val="0"/>
        <w:autoSpaceDN w:val="0"/>
        <w:adjustRightInd w:val="0"/>
        <w:spacing w:before="182" w:after="0" w:line="225" w:lineRule="auto"/>
        <w:ind w:right="660"/>
        <w:jc w:val="both"/>
        <w:rPr>
          <w:rFonts w:ascii="Times New Roman" w:hAnsi="Times New Roman" w:cs="Times New Roman"/>
          <w:sz w:val="24"/>
          <w:szCs w:val="24"/>
        </w:rPr>
      </w:pPr>
      <w:r w:rsidRPr="00A13D82">
        <w:rPr>
          <w:rFonts w:ascii="Times New Roman" w:hAnsi="Times New Roman" w:cs="Times New Roman"/>
          <w:sz w:val="24"/>
          <w:szCs w:val="24"/>
        </w:rPr>
        <w:t xml:space="preserve">Establish the Town of </w:t>
      </w:r>
      <w:r>
        <w:rPr>
          <w:rFonts w:ascii="Times New Roman" w:hAnsi="Times New Roman" w:cs="Times New Roman"/>
          <w:sz w:val="24"/>
          <w:szCs w:val="24"/>
        </w:rPr>
        <w:t>Salisbury</w:t>
      </w:r>
      <w:r w:rsidRPr="00A13D82">
        <w:rPr>
          <w:rFonts w:ascii="Times New Roman" w:hAnsi="Times New Roman" w:cs="Times New Roman"/>
          <w:sz w:val="24"/>
          <w:szCs w:val="24"/>
        </w:rPr>
        <w:t>'s legal authority and capacity to ensure compliance with the provisions of this chapter through funding,</w:t>
      </w:r>
      <w:r w:rsidRPr="00A13D82">
        <w:rPr>
          <w:rFonts w:ascii="Times New Roman" w:hAnsi="Times New Roman" w:cs="Times New Roman"/>
          <w:spacing w:val="16"/>
          <w:sz w:val="24"/>
          <w:szCs w:val="24"/>
        </w:rPr>
        <w:t xml:space="preserve"> </w:t>
      </w:r>
      <w:r w:rsidRPr="00A13D82">
        <w:rPr>
          <w:rFonts w:ascii="Times New Roman" w:hAnsi="Times New Roman" w:cs="Times New Roman"/>
          <w:sz w:val="24"/>
          <w:szCs w:val="24"/>
        </w:rPr>
        <w:t>permitting,</w:t>
      </w:r>
      <w:r>
        <w:rPr>
          <w:rFonts w:ascii="Times New Roman" w:hAnsi="Times New Roman" w:cs="Times New Roman"/>
          <w:sz w:val="24"/>
          <w:szCs w:val="24"/>
        </w:rPr>
        <w:t xml:space="preserve"> </w:t>
      </w:r>
      <w:r w:rsidRPr="00A13D82">
        <w:rPr>
          <w:rFonts w:ascii="Times New Roman" w:hAnsi="Times New Roman" w:cs="Times New Roman"/>
          <w:sz w:val="24"/>
          <w:szCs w:val="24"/>
        </w:rPr>
        <w:t>inspection, monitoring, and enforcement.</w:t>
      </w:r>
    </w:p>
    <w:p w:rsidR="00A13D82" w:rsidRPr="00A13D82" w:rsidRDefault="00A13D82" w:rsidP="00A13D82">
      <w:pPr>
        <w:numPr>
          <w:ilvl w:val="0"/>
          <w:numId w:val="10"/>
        </w:numPr>
        <w:tabs>
          <w:tab w:val="left" w:pos="1060"/>
        </w:tabs>
        <w:kinsoku w:val="0"/>
        <w:overflowPunct w:val="0"/>
        <w:autoSpaceDE w:val="0"/>
        <w:autoSpaceDN w:val="0"/>
        <w:adjustRightInd w:val="0"/>
        <w:spacing w:before="182" w:after="0" w:line="225" w:lineRule="auto"/>
        <w:ind w:right="660"/>
        <w:jc w:val="both"/>
        <w:rPr>
          <w:rFonts w:ascii="Times New Roman" w:hAnsi="Times New Roman" w:cs="Times New Roman"/>
          <w:sz w:val="24"/>
          <w:szCs w:val="24"/>
        </w:rPr>
      </w:pPr>
      <w:r w:rsidRPr="00A13D82">
        <w:rPr>
          <w:rFonts w:ascii="Times New Roman" w:hAnsi="Times New Roman" w:cs="Times New Roman"/>
          <w:sz w:val="24"/>
          <w:szCs w:val="24"/>
        </w:rPr>
        <w:t>Establish a permit mechanism and associated fees for activities covered under this chapter.</w:t>
      </w:r>
    </w:p>
    <w:p w:rsidR="00A13D82" w:rsidRPr="00A13D82" w:rsidRDefault="00A13D82" w:rsidP="00A13D82">
      <w:pPr>
        <w:kinsoku w:val="0"/>
        <w:overflowPunct w:val="0"/>
        <w:autoSpaceDE w:val="0"/>
        <w:autoSpaceDN w:val="0"/>
        <w:adjustRightInd w:val="0"/>
        <w:spacing w:before="183" w:after="0" w:line="223" w:lineRule="auto"/>
        <w:ind w:left="720" w:right="117" w:hanging="480"/>
        <w:jc w:val="both"/>
        <w:rPr>
          <w:rFonts w:ascii="Times New Roman" w:hAnsi="Times New Roman" w:cs="Times New Roman"/>
          <w:sz w:val="24"/>
          <w:szCs w:val="24"/>
        </w:rPr>
      </w:pPr>
      <w:r w:rsidRPr="00A13D82">
        <w:rPr>
          <w:rFonts w:ascii="Times New Roman" w:hAnsi="Times New Roman" w:cs="Times New Roman"/>
          <w:sz w:val="24"/>
          <w:szCs w:val="24"/>
        </w:rPr>
        <w:t xml:space="preserve">B. Nothing in this chapter is intended to replace or supersede the requirements of the Town of </w:t>
      </w:r>
      <w:r>
        <w:rPr>
          <w:rFonts w:ascii="Times New Roman" w:hAnsi="Times New Roman" w:cs="Times New Roman"/>
          <w:sz w:val="24"/>
          <w:szCs w:val="24"/>
        </w:rPr>
        <w:t>Salisbury</w:t>
      </w:r>
      <w:r w:rsidRPr="00A13D82">
        <w:rPr>
          <w:rFonts w:ascii="Times New Roman" w:hAnsi="Times New Roman" w:cs="Times New Roman"/>
          <w:sz w:val="24"/>
          <w:szCs w:val="24"/>
        </w:rPr>
        <w:t xml:space="preserve"> Zoning Bylaw,</w:t>
      </w:r>
      <w:r w:rsidRPr="00A13D82">
        <w:rPr>
          <w:rFonts w:ascii="Times New Roman" w:hAnsi="Times New Roman" w:cs="Times New Roman"/>
          <w:b/>
          <w:bCs/>
          <w:position w:val="11"/>
          <w:sz w:val="13"/>
          <w:szCs w:val="13"/>
        </w:rPr>
        <w:t xml:space="preserve"> </w:t>
      </w:r>
      <w:r w:rsidRPr="00A13D82">
        <w:rPr>
          <w:rFonts w:ascii="Times New Roman" w:hAnsi="Times New Roman" w:cs="Times New Roman"/>
          <w:sz w:val="24"/>
          <w:szCs w:val="24"/>
        </w:rPr>
        <w:t>the Massachusetts Wetlands Protection Act,</w:t>
      </w:r>
      <w:r>
        <w:rPr>
          <w:rFonts w:ascii="Times New Roman" w:hAnsi="Times New Roman" w:cs="Times New Roman"/>
          <w:sz w:val="24"/>
          <w:szCs w:val="24"/>
        </w:rPr>
        <w:t xml:space="preserve"> </w:t>
      </w:r>
      <w:r w:rsidRPr="00A13D82">
        <w:rPr>
          <w:rFonts w:ascii="Times New Roman" w:hAnsi="Times New Roman" w:cs="Times New Roman"/>
          <w:sz w:val="24"/>
          <w:szCs w:val="24"/>
        </w:rPr>
        <w:t xml:space="preserve">any other bylaw that may be adopted by the Town of </w:t>
      </w:r>
      <w:r>
        <w:rPr>
          <w:rFonts w:ascii="Times New Roman" w:hAnsi="Times New Roman" w:cs="Times New Roman"/>
          <w:sz w:val="24"/>
          <w:szCs w:val="24"/>
        </w:rPr>
        <w:t>Salisbury</w:t>
      </w:r>
      <w:r w:rsidRPr="00A13D82">
        <w:rPr>
          <w:rFonts w:ascii="Times New Roman" w:hAnsi="Times New Roman" w:cs="Times New Roman"/>
          <w:sz w:val="24"/>
          <w:szCs w:val="24"/>
        </w:rPr>
        <w:t>, or any rules and regulations adopted thereunder.</w:t>
      </w:r>
    </w:p>
    <w:p w:rsidR="00A13D82" w:rsidRPr="00A13D82" w:rsidRDefault="00A13D82" w:rsidP="00A13D82">
      <w:pPr>
        <w:kinsoku w:val="0"/>
        <w:overflowPunct w:val="0"/>
        <w:autoSpaceDE w:val="0"/>
        <w:autoSpaceDN w:val="0"/>
        <w:adjustRightInd w:val="0"/>
        <w:spacing w:after="0" w:line="240" w:lineRule="auto"/>
        <w:rPr>
          <w:rFonts w:ascii="Times New Roman" w:hAnsi="Times New Roman" w:cs="Times New Roman"/>
          <w:sz w:val="20"/>
          <w:szCs w:val="20"/>
        </w:rPr>
      </w:pPr>
    </w:p>
    <w:p w:rsidR="00A13D82" w:rsidRPr="00A13D82" w:rsidRDefault="00A13D82" w:rsidP="00A13D82">
      <w:pPr>
        <w:kinsoku w:val="0"/>
        <w:overflowPunct w:val="0"/>
        <w:autoSpaceDE w:val="0"/>
        <w:autoSpaceDN w:val="0"/>
        <w:adjustRightInd w:val="0"/>
        <w:spacing w:before="50" w:after="0" w:line="240" w:lineRule="auto"/>
        <w:ind w:left="240"/>
        <w:jc w:val="both"/>
        <w:outlineLvl w:val="0"/>
        <w:rPr>
          <w:rFonts w:ascii="Times New Roman" w:hAnsi="Times New Roman" w:cs="Times New Roman"/>
          <w:b/>
          <w:bCs/>
          <w:sz w:val="24"/>
          <w:szCs w:val="24"/>
        </w:rPr>
      </w:pPr>
      <w:bookmarkStart w:id="2" w:name="§ 57-2 Definitions."/>
      <w:bookmarkEnd w:id="2"/>
      <w:r w:rsidRPr="00A13D82">
        <w:rPr>
          <w:rFonts w:ascii="Times New Roman" w:hAnsi="Times New Roman" w:cs="Times New Roman"/>
          <w:b/>
          <w:bCs/>
          <w:sz w:val="24"/>
          <w:szCs w:val="24"/>
        </w:rPr>
        <w:t xml:space="preserve">§ </w:t>
      </w:r>
      <w:r>
        <w:rPr>
          <w:rFonts w:ascii="Times New Roman" w:hAnsi="Times New Roman" w:cs="Times New Roman"/>
          <w:b/>
          <w:bCs/>
          <w:sz w:val="24"/>
          <w:szCs w:val="24"/>
        </w:rPr>
        <w:t>XX</w:t>
      </w:r>
      <w:r w:rsidRPr="00A13D82">
        <w:rPr>
          <w:rFonts w:ascii="Times New Roman" w:hAnsi="Times New Roman" w:cs="Times New Roman"/>
          <w:b/>
          <w:bCs/>
          <w:sz w:val="24"/>
          <w:szCs w:val="24"/>
        </w:rPr>
        <w:t>-2.</w:t>
      </w:r>
      <w:r w:rsidRPr="00A13D82">
        <w:rPr>
          <w:rFonts w:ascii="Times New Roman" w:hAnsi="Times New Roman" w:cs="Times New Roman"/>
          <w:b/>
          <w:bCs/>
          <w:spacing w:val="60"/>
          <w:sz w:val="24"/>
          <w:szCs w:val="24"/>
        </w:rPr>
        <w:t xml:space="preserve"> </w:t>
      </w:r>
      <w:r w:rsidRPr="00A13D82">
        <w:rPr>
          <w:rFonts w:ascii="Times New Roman" w:hAnsi="Times New Roman" w:cs="Times New Roman"/>
          <w:b/>
          <w:bCs/>
          <w:sz w:val="24"/>
          <w:szCs w:val="24"/>
        </w:rPr>
        <w:t>Definitions.</w:t>
      </w:r>
    </w:p>
    <w:p w:rsidR="00A13D82" w:rsidRPr="00A13D82" w:rsidRDefault="00A13D82" w:rsidP="00A13D82">
      <w:pPr>
        <w:kinsoku w:val="0"/>
        <w:overflowPunct w:val="0"/>
        <w:autoSpaceDE w:val="0"/>
        <w:autoSpaceDN w:val="0"/>
        <w:adjustRightInd w:val="0"/>
        <w:spacing w:before="178" w:after="0" w:line="225" w:lineRule="auto"/>
        <w:ind w:left="240" w:right="120"/>
        <w:jc w:val="both"/>
        <w:rPr>
          <w:rFonts w:ascii="Times New Roman" w:hAnsi="Times New Roman" w:cs="Times New Roman"/>
          <w:sz w:val="24"/>
          <w:szCs w:val="24"/>
        </w:rPr>
      </w:pPr>
      <w:r w:rsidRPr="00A13D82">
        <w:rPr>
          <w:rFonts w:ascii="Times New Roman" w:hAnsi="Times New Roman" w:cs="Times New Roman"/>
          <w:sz w:val="24"/>
          <w:szCs w:val="24"/>
        </w:rPr>
        <w:t>The following definitions shall apply in the interpretation and implementation of this chapter. Additional definitions may be adopted by separate regulation.</w:t>
      </w:r>
    </w:p>
    <w:p w:rsidR="00A13D82" w:rsidRPr="00A13D82" w:rsidRDefault="00A13D82" w:rsidP="00A13D82">
      <w:pPr>
        <w:kinsoku w:val="0"/>
        <w:overflowPunct w:val="0"/>
        <w:autoSpaceDE w:val="0"/>
        <w:autoSpaceDN w:val="0"/>
        <w:adjustRightInd w:val="0"/>
        <w:spacing w:before="121" w:after="0" w:line="225" w:lineRule="auto"/>
        <w:ind w:left="240" w:right="117"/>
        <w:jc w:val="both"/>
        <w:rPr>
          <w:rFonts w:ascii="Times New Roman" w:hAnsi="Times New Roman" w:cs="Times New Roman"/>
          <w:sz w:val="24"/>
          <w:szCs w:val="24"/>
        </w:rPr>
      </w:pPr>
      <w:r w:rsidRPr="00A13D82">
        <w:rPr>
          <w:rFonts w:ascii="Times New Roman" w:hAnsi="Times New Roman" w:cs="Times New Roman"/>
          <w:b/>
          <w:sz w:val="24"/>
          <w:szCs w:val="24"/>
        </w:rPr>
        <w:t>ALTER</w:t>
      </w:r>
      <w:r w:rsidRPr="00A13D82">
        <w:rPr>
          <w:rFonts w:ascii="Times New Roman" w:hAnsi="Times New Roman" w:cs="Times New Roman"/>
          <w:sz w:val="24"/>
          <w:szCs w:val="24"/>
        </w:rPr>
        <w:t xml:space="preserve"> — Any activity that will measurably change the ability of a ground surface area to absorb water, will change existing surface drainage patterns, or will increase or decrease the rate or volume of flow from a site.</w:t>
      </w:r>
    </w:p>
    <w:p w:rsidR="00A13D82" w:rsidRPr="00A13D82" w:rsidRDefault="00A13D82" w:rsidP="00A13D82">
      <w:pPr>
        <w:kinsoku w:val="0"/>
        <w:overflowPunct w:val="0"/>
        <w:autoSpaceDE w:val="0"/>
        <w:autoSpaceDN w:val="0"/>
        <w:adjustRightInd w:val="0"/>
        <w:spacing w:before="121" w:after="0" w:line="225" w:lineRule="auto"/>
        <w:ind w:left="240" w:right="115"/>
        <w:jc w:val="both"/>
        <w:rPr>
          <w:rFonts w:ascii="Times New Roman" w:hAnsi="Times New Roman" w:cs="Times New Roman"/>
          <w:sz w:val="24"/>
          <w:szCs w:val="24"/>
        </w:rPr>
      </w:pPr>
      <w:r w:rsidRPr="00A13D82">
        <w:rPr>
          <w:rFonts w:ascii="Times New Roman" w:hAnsi="Times New Roman" w:cs="Times New Roman"/>
          <w:b/>
          <w:sz w:val="24"/>
          <w:szCs w:val="24"/>
        </w:rPr>
        <w:t>BEST MANAGEMENT PRACTICE (BMP)</w:t>
      </w:r>
      <w:r w:rsidRPr="00A13D82">
        <w:rPr>
          <w:rFonts w:ascii="Times New Roman" w:hAnsi="Times New Roman" w:cs="Times New Roman"/>
          <w:sz w:val="24"/>
          <w:szCs w:val="24"/>
        </w:rPr>
        <w:t xml:space="preserve"> — Structural, nonstructural and managerial techniques that are recognized to be the most effective and practical means to prevent and/or reduce increases in stormwater volumes and flows, reduce point source and nonpoint source pollution, and promote stormwater quality and protection of the environment. "Structural" BMPs are devices that are engineered and constructed to provide temporary storage and treatment of stormwater runoff. "Nonstructural" BMPs use natural measures to reduce pollution levels, do not require extensive construction efforts, and/or promote pollutant reduction by eliminating the pollutant source.</w:t>
      </w:r>
    </w:p>
    <w:p w:rsidR="00A13D82" w:rsidRPr="00A13D82" w:rsidRDefault="00A13D82" w:rsidP="00A13D82">
      <w:pPr>
        <w:kinsoku w:val="0"/>
        <w:overflowPunct w:val="0"/>
        <w:autoSpaceDE w:val="0"/>
        <w:autoSpaceDN w:val="0"/>
        <w:adjustRightInd w:val="0"/>
        <w:spacing w:before="125" w:after="0" w:line="225" w:lineRule="auto"/>
        <w:ind w:left="240" w:right="116"/>
        <w:jc w:val="both"/>
        <w:rPr>
          <w:rFonts w:ascii="Times New Roman" w:hAnsi="Times New Roman" w:cs="Times New Roman"/>
          <w:sz w:val="24"/>
          <w:szCs w:val="24"/>
        </w:rPr>
      </w:pPr>
      <w:r w:rsidRPr="00A13D82">
        <w:rPr>
          <w:rFonts w:ascii="Times New Roman" w:hAnsi="Times New Roman" w:cs="Times New Roman"/>
          <w:b/>
          <w:sz w:val="24"/>
          <w:szCs w:val="24"/>
        </w:rPr>
        <w:t>BETTER SITE DESIGN</w:t>
      </w:r>
      <w:r w:rsidRPr="00A13D82">
        <w:rPr>
          <w:rFonts w:ascii="Times New Roman" w:hAnsi="Times New Roman" w:cs="Times New Roman"/>
          <w:sz w:val="24"/>
          <w:szCs w:val="24"/>
        </w:rPr>
        <w:t xml:space="preserve"> — Site design approaches and techniques, including low- impact development (LID) that can reduce a site's impact on the watershed through the use of </w:t>
      </w:r>
      <w:r w:rsidRPr="00A13D82">
        <w:rPr>
          <w:rFonts w:ascii="Times New Roman" w:hAnsi="Times New Roman" w:cs="Times New Roman"/>
          <w:sz w:val="24"/>
          <w:szCs w:val="24"/>
        </w:rPr>
        <w:lastRenderedPageBreak/>
        <w:t>nonstructural stormwater management practices. Better site design includes conserving and protecting natural areas and green space, reducing impervious cover, using natural features for stormwater management, and providing site-wide</w:t>
      </w:r>
      <w:r w:rsidRPr="00A13D82">
        <w:rPr>
          <w:rFonts w:ascii="Times New Roman" w:hAnsi="Times New Roman" w:cs="Times New Roman"/>
          <w:spacing w:val="56"/>
          <w:sz w:val="24"/>
          <w:szCs w:val="24"/>
        </w:rPr>
        <w:t xml:space="preserve"> </w:t>
      </w:r>
      <w:r w:rsidRPr="00A13D82">
        <w:rPr>
          <w:rFonts w:ascii="Times New Roman" w:hAnsi="Times New Roman" w:cs="Times New Roman"/>
          <w:sz w:val="24"/>
          <w:szCs w:val="24"/>
        </w:rPr>
        <w:t>infiltration.</w:t>
      </w:r>
    </w:p>
    <w:p w:rsidR="00A13D82" w:rsidRPr="00A13D82" w:rsidRDefault="00A13D82" w:rsidP="00A13D82">
      <w:pPr>
        <w:kinsoku w:val="0"/>
        <w:overflowPunct w:val="0"/>
        <w:autoSpaceDE w:val="0"/>
        <w:autoSpaceDN w:val="0"/>
        <w:adjustRightInd w:val="0"/>
        <w:spacing w:before="110" w:after="0" w:line="240" w:lineRule="auto"/>
        <w:ind w:left="240"/>
        <w:jc w:val="both"/>
        <w:rPr>
          <w:rFonts w:ascii="Times New Roman" w:hAnsi="Times New Roman" w:cs="Times New Roman"/>
          <w:sz w:val="24"/>
          <w:szCs w:val="24"/>
        </w:rPr>
      </w:pPr>
      <w:r w:rsidRPr="00A13D82">
        <w:rPr>
          <w:rFonts w:ascii="Times New Roman" w:hAnsi="Times New Roman" w:cs="Times New Roman"/>
          <w:b/>
          <w:sz w:val="24"/>
          <w:szCs w:val="24"/>
        </w:rPr>
        <w:t>DEVELOPMENT</w:t>
      </w:r>
      <w:r w:rsidRPr="00A13D82">
        <w:rPr>
          <w:rFonts w:ascii="Times New Roman" w:hAnsi="Times New Roman" w:cs="Times New Roman"/>
          <w:sz w:val="24"/>
          <w:szCs w:val="24"/>
        </w:rPr>
        <w:t xml:space="preserve"> — Any construction that disturbs or alters a parcel of land.</w:t>
      </w:r>
    </w:p>
    <w:p w:rsidR="00A13D82" w:rsidRPr="00A13D82" w:rsidRDefault="00A13D82" w:rsidP="00A13D82">
      <w:pPr>
        <w:kinsoku w:val="0"/>
        <w:overflowPunct w:val="0"/>
        <w:autoSpaceDE w:val="0"/>
        <w:autoSpaceDN w:val="0"/>
        <w:adjustRightInd w:val="0"/>
        <w:spacing w:before="117" w:after="0" w:line="225" w:lineRule="auto"/>
        <w:ind w:left="240" w:right="118"/>
        <w:jc w:val="both"/>
        <w:rPr>
          <w:rFonts w:ascii="Times New Roman" w:hAnsi="Times New Roman" w:cs="Times New Roman"/>
          <w:sz w:val="24"/>
          <w:szCs w:val="24"/>
        </w:rPr>
      </w:pPr>
      <w:r w:rsidRPr="00A13D82">
        <w:rPr>
          <w:rFonts w:ascii="Times New Roman" w:hAnsi="Times New Roman" w:cs="Times New Roman"/>
          <w:b/>
          <w:sz w:val="24"/>
          <w:szCs w:val="24"/>
        </w:rPr>
        <w:t>DISTURBANCE OF LAND</w:t>
      </w:r>
      <w:r w:rsidRPr="00A13D82">
        <w:rPr>
          <w:rFonts w:ascii="Times New Roman" w:hAnsi="Times New Roman" w:cs="Times New Roman"/>
          <w:sz w:val="24"/>
          <w:szCs w:val="24"/>
        </w:rPr>
        <w:t xml:space="preserve"> — Any action causing removal of vegetation or a change in the position, location, or arrangement of soil, sand, rock, gravel or similar earth material.</w:t>
      </w:r>
    </w:p>
    <w:p w:rsidR="00A13D82" w:rsidRPr="00A13D82" w:rsidRDefault="00A13D82" w:rsidP="00A13D82">
      <w:pPr>
        <w:kinsoku w:val="0"/>
        <w:overflowPunct w:val="0"/>
        <w:autoSpaceDE w:val="0"/>
        <w:autoSpaceDN w:val="0"/>
        <w:adjustRightInd w:val="0"/>
        <w:spacing w:before="121" w:after="0" w:line="225" w:lineRule="auto"/>
        <w:ind w:left="240" w:right="119"/>
        <w:jc w:val="both"/>
        <w:rPr>
          <w:rFonts w:ascii="Times New Roman" w:hAnsi="Times New Roman" w:cs="Times New Roman"/>
          <w:sz w:val="24"/>
          <w:szCs w:val="24"/>
        </w:rPr>
      </w:pPr>
      <w:r w:rsidRPr="00A13D82">
        <w:rPr>
          <w:rFonts w:ascii="Times New Roman" w:hAnsi="Times New Roman" w:cs="Times New Roman"/>
          <w:b/>
          <w:sz w:val="24"/>
          <w:szCs w:val="24"/>
        </w:rPr>
        <w:t>INFILTRATION</w:t>
      </w:r>
      <w:r w:rsidRPr="00A13D82">
        <w:rPr>
          <w:rFonts w:ascii="Times New Roman" w:hAnsi="Times New Roman" w:cs="Times New Roman"/>
          <w:sz w:val="24"/>
          <w:szCs w:val="24"/>
        </w:rPr>
        <w:t xml:space="preserve"> — The act of conveying surface water into the ground to permit groundwater recharge and the reduction of stormwater runoff from a project site.</w:t>
      </w:r>
    </w:p>
    <w:p w:rsidR="00A13D82" w:rsidRPr="00A13D82" w:rsidRDefault="00A13D82" w:rsidP="00A13D82">
      <w:pPr>
        <w:kinsoku w:val="0"/>
        <w:overflowPunct w:val="0"/>
        <w:autoSpaceDE w:val="0"/>
        <w:autoSpaceDN w:val="0"/>
        <w:adjustRightInd w:val="0"/>
        <w:spacing w:before="121" w:after="0" w:line="225" w:lineRule="auto"/>
        <w:ind w:left="240" w:right="117"/>
        <w:jc w:val="both"/>
        <w:rPr>
          <w:rFonts w:ascii="Times New Roman" w:hAnsi="Times New Roman" w:cs="Times New Roman"/>
          <w:sz w:val="24"/>
          <w:szCs w:val="24"/>
        </w:rPr>
      </w:pPr>
      <w:r w:rsidRPr="00A13D82">
        <w:rPr>
          <w:rFonts w:ascii="Times New Roman" w:hAnsi="Times New Roman" w:cs="Times New Roman"/>
          <w:b/>
          <w:sz w:val="24"/>
          <w:szCs w:val="24"/>
        </w:rPr>
        <w:t>LOW-IMPACT</w:t>
      </w:r>
      <w:r w:rsidRPr="00A13D82">
        <w:rPr>
          <w:rFonts w:ascii="Times New Roman" w:hAnsi="Times New Roman" w:cs="Times New Roman"/>
          <w:b/>
          <w:spacing w:val="60"/>
          <w:sz w:val="24"/>
          <w:szCs w:val="24"/>
        </w:rPr>
        <w:t xml:space="preserve"> </w:t>
      </w:r>
      <w:r w:rsidRPr="00A13D82">
        <w:rPr>
          <w:rFonts w:ascii="Times New Roman" w:hAnsi="Times New Roman" w:cs="Times New Roman"/>
          <w:b/>
          <w:sz w:val="24"/>
          <w:szCs w:val="24"/>
        </w:rPr>
        <w:t>DEVELOPMENT</w:t>
      </w:r>
      <w:r w:rsidRPr="00A13D82">
        <w:rPr>
          <w:rFonts w:ascii="Times New Roman" w:hAnsi="Times New Roman" w:cs="Times New Roman"/>
          <w:b/>
          <w:spacing w:val="59"/>
          <w:sz w:val="24"/>
          <w:szCs w:val="24"/>
        </w:rPr>
        <w:t xml:space="preserve"> </w:t>
      </w:r>
      <w:r w:rsidRPr="00A13D82">
        <w:rPr>
          <w:rFonts w:ascii="Times New Roman" w:hAnsi="Times New Roman" w:cs="Times New Roman"/>
          <w:b/>
          <w:sz w:val="24"/>
          <w:szCs w:val="24"/>
        </w:rPr>
        <w:t>(LID)</w:t>
      </w:r>
      <w:r w:rsidRPr="00A13D82">
        <w:rPr>
          <w:rFonts w:ascii="Times New Roman" w:hAnsi="Times New Roman" w:cs="Times New Roman"/>
          <w:b/>
          <w:spacing w:val="59"/>
          <w:sz w:val="24"/>
          <w:szCs w:val="24"/>
        </w:rPr>
        <w:t xml:space="preserve"> </w:t>
      </w:r>
      <w:r w:rsidRPr="00A13D82">
        <w:rPr>
          <w:rFonts w:ascii="Times New Roman" w:hAnsi="Times New Roman" w:cs="Times New Roman"/>
          <w:sz w:val="24"/>
          <w:szCs w:val="24"/>
        </w:rPr>
        <w:t>—</w:t>
      </w:r>
      <w:r w:rsidRPr="00A13D82">
        <w:rPr>
          <w:rFonts w:ascii="Times New Roman" w:hAnsi="Times New Roman" w:cs="Times New Roman"/>
          <w:spacing w:val="59"/>
          <w:sz w:val="24"/>
          <w:szCs w:val="24"/>
        </w:rPr>
        <w:t xml:space="preserve"> </w:t>
      </w:r>
      <w:r w:rsidRPr="00A13D82">
        <w:rPr>
          <w:rFonts w:ascii="Times New Roman" w:hAnsi="Times New Roman" w:cs="Times New Roman"/>
          <w:sz w:val="24"/>
          <w:szCs w:val="24"/>
        </w:rPr>
        <w:t>An</w:t>
      </w:r>
      <w:r w:rsidRPr="00A13D82">
        <w:rPr>
          <w:rFonts w:ascii="Times New Roman" w:hAnsi="Times New Roman" w:cs="Times New Roman"/>
          <w:spacing w:val="59"/>
          <w:sz w:val="24"/>
          <w:szCs w:val="24"/>
        </w:rPr>
        <w:t xml:space="preserve"> </w:t>
      </w:r>
      <w:r w:rsidRPr="00A13D82">
        <w:rPr>
          <w:rFonts w:ascii="Times New Roman" w:hAnsi="Times New Roman" w:cs="Times New Roman"/>
          <w:sz w:val="24"/>
          <w:szCs w:val="24"/>
        </w:rPr>
        <w:t>ecosystem-based approach</w:t>
      </w:r>
      <w:r w:rsidRPr="00A13D82">
        <w:rPr>
          <w:rFonts w:ascii="Times New Roman" w:hAnsi="Times New Roman" w:cs="Times New Roman"/>
          <w:spacing w:val="59"/>
          <w:sz w:val="24"/>
          <w:szCs w:val="24"/>
        </w:rPr>
        <w:t xml:space="preserve"> </w:t>
      </w:r>
      <w:r w:rsidRPr="00A13D82">
        <w:rPr>
          <w:rFonts w:ascii="Times New Roman" w:hAnsi="Times New Roman" w:cs="Times New Roman"/>
          <w:sz w:val="24"/>
          <w:szCs w:val="24"/>
        </w:rPr>
        <w:t>to</w:t>
      </w:r>
      <w:r w:rsidRPr="00A13D82">
        <w:rPr>
          <w:rFonts w:ascii="Times New Roman" w:hAnsi="Times New Roman" w:cs="Times New Roman"/>
          <w:spacing w:val="59"/>
          <w:sz w:val="24"/>
          <w:szCs w:val="24"/>
        </w:rPr>
        <w:t xml:space="preserve"> </w:t>
      </w:r>
      <w:r w:rsidRPr="00A13D82">
        <w:rPr>
          <w:rFonts w:ascii="Times New Roman" w:hAnsi="Times New Roman" w:cs="Times New Roman"/>
          <w:sz w:val="24"/>
          <w:szCs w:val="24"/>
        </w:rPr>
        <w:t>land development and stormwater management that ensures that each development site is designed to protect, or restore, the natural hydrology of the site.</w:t>
      </w:r>
    </w:p>
    <w:p w:rsidR="00A13D82" w:rsidRPr="00A13D82" w:rsidRDefault="00A13D82" w:rsidP="00A13D82">
      <w:pPr>
        <w:kinsoku w:val="0"/>
        <w:overflowPunct w:val="0"/>
        <w:autoSpaceDE w:val="0"/>
        <w:autoSpaceDN w:val="0"/>
        <w:adjustRightInd w:val="0"/>
        <w:spacing w:before="109" w:after="0" w:line="268" w:lineRule="exact"/>
        <w:ind w:left="240"/>
        <w:jc w:val="both"/>
        <w:rPr>
          <w:rFonts w:ascii="Times New Roman" w:hAnsi="Times New Roman" w:cs="Times New Roman"/>
          <w:sz w:val="24"/>
          <w:szCs w:val="24"/>
        </w:rPr>
      </w:pPr>
      <w:r w:rsidRPr="00A13D82">
        <w:rPr>
          <w:rFonts w:ascii="Times New Roman" w:hAnsi="Times New Roman" w:cs="Times New Roman"/>
          <w:b/>
          <w:sz w:val="24"/>
          <w:szCs w:val="24"/>
        </w:rPr>
        <w:t>MASSACHUSETTS STORMWATER MANAGEMENT STANDARDS</w:t>
      </w:r>
      <w:r w:rsidRPr="00A13D82">
        <w:rPr>
          <w:rFonts w:ascii="Times New Roman" w:hAnsi="Times New Roman" w:cs="Times New Roman"/>
          <w:sz w:val="24"/>
          <w:szCs w:val="24"/>
        </w:rPr>
        <w:t xml:space="preserve"> — The latest</w:t>
      </w:r>
    </w:p>
    <w:p w:rsidR="00A13D82" w:rsidRPr="00A13D82" w:rsidRDefault="00A13D82" w:rsidP="00A13D82">
      <w:pPr>
        <w:kinsoku w:val="0"/>
        <w:overflowPunct w:val="0"/>
        <w:autoSpaceDE w:val="0"/>
        <w:autoSpaceDN w:val="0"/>
        <w:adjustRightInd w:val="0"/>
        <w:spacing w:before="5" w:after="0" w:line="225" w:lineRule="auto"/>
        <w:ind w:left="240" w:right="118"/>
        <w:jc w:val="both"/>
        <w:rPr>
          <w:rFonts w:ascii="Times New Roman" w:hAnsi="Times New Roman" w:cs="Times New Roman"/>
          <w:sz w:val="24"/>
          <w:szCs w:val="24"/>
        </w:rPr>
      </w:pPr>
      <w:r w:rsidRPr="00A13D82">
        <w:rPr>
          <w:rFonts w:ascii="Times New Roman" w:hAnsi="Times New Roman" w:cs="Times New Roman"/>
          <w:sz w:val="24"/>
          <w:szCs w:val="24"/>
        </w:rPr>
        <w:t>version, as may be amended from time to time, of the Stormwater Management Standards and accompanying Stormwater Handbook issued by the Department of Environmental</w:t>
      </w:r>
      <w:r w:rsidRPr="00A13D82">
        <w:rPr>
          <w:rFonts w:ascii="Times New Roman" w:hAnsi="Times New Roman" w:cs="Times New Roman"/>
          <w:spacing w:val="55"/>
          <w:sz w:val="24"/>
          <w:szCs w:val="24"/>
        </w:rPr>
        <w:t xml:space="preserve"> </w:t>
      </w:r>
      <w:r w:rsidRPr="00A13D82">
        <w:rPr>
          <w:rFonts w:ascii="Times New Roman" w:hAnsi="Times New Roman" w:cs="Times New Roman"/>
          <w:sz w:val="24"/>
          <w:szCs w:val="24"/>
        </w:rPr>
        <w:t>Protection</w:t>
      </w:r>
      <w:r w:rsidRPr="00A13D82">
        <w:rPr>
          <w:rFonts w:ascii="Times New Roman" w:hAnsi="Times New Roman" w:cs="Times New Roman"/>
          <w:spacing w:val="55"/>
          <w:sz w:val="24"/>
          <w:szCs w:val="24"/>
        </w:rPr>
        <w:t xml:space="preserve"> </w:t>
      </w:r>
      <w:r w:rsidRPr="00A13D82">
        <w:rPr>
          <w:rFonts w:ascii="Times New Roman" w:hAnsi="Times New Roman" w:cs="Times New Roman"/>
          <w:sz w:val="24"/>
          <w:szCs w:val="24"/>
        </w:rPr>
        <w:t>pursuant</w:t>
      </w:r>
      <w:r w:rsidRPr="00A13D82">
        <w:rPr>
          <w:rFonts w:ascii="Times New Roman" w:hAnsi="Times New Roman" w:cs="Times New Roman"/>
          <w:spacing w:val="54"/>
          <w:sz w:val="24"/>
          <w:szCs w:val="24"/>
        </w:rPr>
        <w:t xml:space="preserve"> </w:t>
      </w:r>
      <w:r w:rsidRPr="00A13D82">
        <w:rPr>
          <w:rFonts w:ascii="Times New Roman" w:hAnsi="Times New Roman" w:cs="Times New Roman"/>
          <w:sz w:val="24"/>
          <w:szCs w:val="24"/>
        </w:rPr>
        <w:t>to</w:t>
      </w:r>
      <w:r w:rsidRPr="00A13D82">
        <w:rPr>
          <w:rFonts w:ascii="Times New Roman" w:hAnsi="Times New Roman" w:cs="Times New Roman"/>
          <w:spacing w:val="54"/>
          <w:sz w:val="24"/>
          <w:szCs w:val="24"/>
        </w:rPr>
        <w:t xml:space="preserve"> </w:t>
      </w:r>
      <w:r w:rsidRPr="00A13D82">
        <w:rPr>
          <w:rFonts w:ascii="Times New Roman" w:hAnsi="Times New Roman" w:cs="Times New Roman"/>
          <w:sz w:val="24"/>
          <w:szCs w:val="24"/>
        </w:rPr>
        <w:t>authority</w:t>
      </w:r>
      <w:r w:rsidRPr="00A13D82">
        <w:rPr>
          <w:rFonts w:ascii="Times New Roman" w:hAnsi="Times New Roman" w:cs="Times New Roman"/>
          <w:spacing w:val="54"/>
          <w:sz w:val="24"/>
          <w:szCs w:val="24"/>
        </w:rPr>
        <w:t xml:space="preserve"> </w:t>
      </w:r>
      <w:r w:rsidRPr="00A13D82">
        <w:rPr>
          <w:rFonts w:ascii="Times New Roman" w:hAnsi="Times New Roman" w:cs="Times New Roman"/>
          <w:sz w:val="24"/>
          <w:szCs w:val="24"/>
        </w:rPr>
        <w:t>under</w:t>
      </w:r>
      <w:r w:rsidRPr="00A13D82">
        <w:rPr>
          <w:rFonts w:ascii="Times New Roman" w:hAnsi="Times New Roman" w:cs="Times New Roman"/>
          <w:spacing w:val="54"/>
          <w:sz w:val="24"/>
          <w:szCs w:val="24"/>
        </w:rPr>
        <w:t xml:space="preserve"> </w:t>
      </w:r>
      <w:r w:rsidRPr="00A13D82">
        <w:rPr>
          <w:rFonts w:ascii="Times New Roman" w:hAnsi="Times New Roman" w:cs="Times New Roman"/>
          <w:sz w:val="24"/>
          <w:szCs w:val="24"/>
        </w:rPr>
        <w:t>the</w:t>
      </w:r>
      <w:r w:rsidRPr="00A13D82">
        <w:rPr>
          <w:rFonts w:ascii="Times New Roman" w:hAnsi="Times New Roman" w:cs="Times New Roman"/>
          <w:spacing w:val="54"/>
          <w:sz w:val="24"/>
          <w:szCs w:val="24"/>
        </w:rPr>
        <w:t xml:space="preserve"> </w:t>
      </w:r>
      <w:r w:rsidRPr="00A13D82">
        <w:rPr>
          <w:rFonts w:ascii="Times New Roman" w:hAnsi="Times New Roman" w:cs="Times New Roman"/>
          <w:sz w:val="24"/>
          <w:szCs w:val="24"/>
        </w:rPr>
        <w:t>Wetlands</w:t>
      </w:r>
      <w:r w:rsidRPr="00A13D82">
        <w:rPr>
          <w:rFonts w:ascii="Times New Roman" w:hAnsi="Times New Roman" w:cs="Times New Roman"/>
          <w:spacing w:val="55"/>
          <w:sz w:val="24"/>
          <w:szCs w:val="24"/>
        </w:rPr>
        <w:t xml:space="preserve"> </w:t>
      </w:r>
      <w:r w:rsidRPr="00A13D82">
        <w:rPr>
          <w:rFonts w:ascii="Times New Roman" w:hAnsi="Times New Roman" w:cs="Times New Roman"/>
          <w:sz w:val="24"/>
          <w:szCs w:val="24"/>
        </w:rPr>
        <w:t>Protection</w:t>
      </w:r>
      <w:r w:rsidRPr="00A13D82">
        <w:rPr>
          <w:rFonts w:ascii="Times New Roman" w:hAnsi="Times New Roman" w:cs="Times New Roman"/>
          <w:spacing w:val="55"/>
          <w:sz w:val="24"/>
          <w:szCs w:val="24"/>
        </w:rPr>
        <w:t xml:space="preserve"> </w:t>
      </w:r>
      <w:r w:rsidRPr="00A13D82">
        <w:rPr>
          <w:rFonts w:ascii="Times New Roman" w:hAnsi="Times New Roman" w:cs="Times New Roman"/>
          <w:sz w:val="24"/>
          <w:szCs w:val="24"/>
        </w:rPr>
        <w:t>Act,</w:t>
      </w:r>
      <w:r>
        <w:rPr>
          <w:rFonts w:ascii="Times New Roman" w:hAnsi="Times New Roman" w:cs="Times New Roman"/>
          <w:sz w:val="24"/>
          <w:szCs w:val="24"/>
        </w:rPr>
        <w:t xml:space="preserve"> </w:t>
      </w:r>
      <w:r w:rsidRPr="00A13D82">
        <w:rPr>
          <w:rFonts w:ascii="Times New Roman" w:hAnsi="Times New Roman" w:cs="Times New Roman"/>
          <w:sz w:val="24"/>
          <w:szCs w:val="24"/>
        </w:rPr>
        <w:t>MGL c. 131, § 40, and the Massachusetts Clean Waters Act, MGL c. 21, §§ 26</w:t>
      </w:r>
      <w:r w:rsidRPr="00A13D82">
        <w:rPr>
          <w:rFonts w:ascii="Times New Roman" w:hAnsi="Times New Roman" w:cs="Times New Roman"/>
          <w:spacing w:val="58"/>
          <w:sz w:val="24"/>
          <w:szCs w:val="24"/>
        </w:rPr>
        <w:t xml:space="preserve"> </w:t>
      </w:r>
      <w:r w:rsidRPr="00A13D82">
        <w:rPr>
          <w:rFonts w:ascii="Times New Roman" w:hAnsi="Times New Roman" w:cs="Times New Roman"/>
          <w:sz w:val="24"/>
          <w:szCs w:val="24"/>
        </w:rPr>
        <w:t>through</w:t>
      </w:r>
      <w:r>
        <w:rPr>
          <w:rFonts w:ascii="Times New Roman" w:hAnsi="Times New Roman" w:cs="Times New Roman"/>
          <w:sz w:val="24"/>
          <w:szCs w:val="24"/>
        </w:rPr>
        <w:t xml:space="preserve"> </w:t>
      </w:r>
      <w:r w:rsidRPr="00A13D82">
        <w:rPr>
          <w:rFonts w:ascii="Times New Roman" w:hAnsi="Times New Roman" w:cs="Times New Roman"/>
          <w:sz w:val="24"/>
          <w:szCs w:val="24"/>
        </w:rPr>
        <w:t>53. The Stormwater Management Standards are incorporated in the Wetlands Protection Act Regulations, 310 CMR 10.05(6)(k), and the Water Quality Certification Regulations, 314 CMR</w:t>
      </w:r>
      <w:r w:rsidRPr="00A13D82">
        <w:rPr>
          <w:rFonts w:ascii="Times New Roman" w:hAnsi="Times New Roman" w:cs="Times New Roman"/>
          <w:spacing w:val="58"/>
          <w:sz w:val="24"/>
          <w:szCs w:val="24"/>
        </w:rPr>
        <w:t xml:space="preserve"> </w:t>
      </w:r>
      <w:r w:rsidRPr="00A13D82">
        <w:rPr>
          <w:rFonts w:ascii="Times New Roman" w:hAnsi="Times New Roman" w:cs="Times New Roman"/>
          <w:sz w:val="24"/>
          <w:szCs w:val="24"/>
        </w:rPr>
        <w:t>9.06(6)(a).</w:t>
      </w:r>
    </w:p>
    <w:p w:rsidR="00A13D82" w:rsidRPr="00A13D82" w:rsidRDefault="00A13D82" w:rsidP="00A13D82">
      <w:pPr>
        <w:kinsoku w:val="0"/>
        <w:overflowPunct w:val="0"/>
        <w:autoSpaceDE w:val="0"/>
        <w:autoSpaceDN w:val="0"/>
        <w:adjustRightInd w:val="0"/>
        <w:spacing w:before="108" w:after="0" w:line="268" w:lineRule="exact"/>
        <w:ind w:left="240"/>
        <w:jc w:val="both"/>
        <w:rPr>
          <w:rFonts w:ascii="Times New Roman" w:hAnsi="Times New Roman" w:cs="Times New Roman"/>
          <w:b/>
          <w:sz w:val="24"/>
          <w:szCs w:val="24"/>
        </w:rPr>
      </w:pPr>
      <w:r w:rsidRPr="00A13D82">
        <w:rPr>
          <w:rFonts w:ascii="Times New Roman" w:hAnsi="Times New Roman" w:cs="Times New Roman"/>
          <w:b/>
          <w:sz w:val="24"/>
          <w:szCs w:val="24"/>
        </w:rPr>
        <w:t>MUNICIPAL SEPARATE STORM SEWER SYSTEM (MS4) or MUNICIPAL</w:t>
      </w:r>
    </w:p>
    <w:p w:rsidR="00A13D82" w:rsidRPr="00A13D82" w:rsidRDefault="00A13D82" w:rsidP="00A13D82">
      <w:pPr>
        <w:kinsoku w:val="0"/>
        <w:overflowPunct w:val="0"/>
        <w:autoSpaceDE w:val="0"/>
        <w:autoSpaceDN w:val="0"/>
        <w:adjustRightInd w:val="0"/>
        <w:spacing w:before="5" w:after="0" w:line="225" w:lineRule="auto"/>
        <w:ind w:left="240" w:right="653"/>
        <w:jc w:val="both"/>
        <w:rPr>
          <w:rFonts w:ascii="Times New Roman" w:hAnsi="Times New Roman" w:cs="Times New Roman"/>
          <w:sz w:val="24"/>
          <w:szCs w:val="24"/>
        </w:rPr>
      </w:pPr>
      <w:r w:rsidRPr="00A13D82">
        <w:rPr>
          <w:rFonts w:ascii="Times New Roman" w:hAnsi="Times New Roman" w:cs="Times New Roman"/>
          <w:b/>
          <w:sz w:val="24"/>
          <w:szCs w:val="24"/>
        </w:rPr>
        <w:t>STORM DRAIN SYSTEM</w:t>
      </w:r>
      <w:r w:rsidRPr="00A13D82">
        <w:rPr>
          <w:rFonts w:ascii="Times New Roman" w:hAnsi="Times New Roman" w:cs="Times New Roman"/>
          <w:sz w:val="24"/>
          <w:szCs w:val="24"/>
        </w:rPr>
        <w:t xml:space="preserve"> — The system of conveyances designed or used for collecting or conveying stormwater, including any road with a drainage system, street, gutter, curb, inlet, piped storm drain, pumping facility, retention or detention basin, natural or man-made or altered drainage channel, reservoir, and other drainage structure that together comprise the storm drainage system owned or operated by the Town of </w:t>
      </w:r>
      <w:r w:rsidR="00A66365">
        <w:rPr>
          <w:rFonts w:ascii="Times New Roman" w:hAnsi="Times New Roman" w:cs="Times New Roman"/>
          <w:sz w:val="24"/>
          <w:szCs w:val="24"/>
        </w:rPr>
        <w:t>Salisbury</w:t>
      </w:r>
      <w:r w:rsidRPr="00A13D82">
        <w:rPr>
          <w:rFonts w:ascii="Times New Roman" w:hAnsi="Times New Roman" w:cs="Times New Roman"/>
          <w:sz w:val="24"/>
          <w:szCs w:val="24"/>
        </w:rPr>
        <w:t>.</w:t>
      </w:r>
    </w:p>
    <w:p w:rsidR="00A13D82" w:rsidRPr="00A13D82" w:rsidRDefault="00A13D82" w:rsidP="00A13D82">
      <w:pPr>
        <w:kinsoku w:val="0"/>
        <w:overflowPunct w:val="0"/>
        <w:autoSpaceDE w:val="0"/>
        <w:autoSpaceDN w:val="0"/>
        <w:adjustRightInd w:val="0"/>
        <w:spacing w:before="124" w:after="0" w:line="225" w:lineRule="auto"/>
        <w:ind w:left="240" w:right="658"/>
        <w:jc w:val="both"/>
        <w:rPr>
          <w:rFonts w:ascii="Times New Roman" w:hAnsi="Times New Roman" w:cs="Times New Roman"/>
          <w:sz w:val="24"/>
          <w:szCs w:val="24"/>
        </w:rPr>
      </w:pPr>
      <w:r w:rsidRPr="00A66365">
        <w:rPr>
          <w:rFonts w:ascii="Times New Roman" w:hAnsi="Times New Roman" w:cs="Times New Roman"/>
          <w:b/>
          <w:sz w:val="24"/>
          <w:szCs w:val="24"/>
        </w:rPr>
        <w:t>NONPOINT SOURCE POLLUTION</w:t>
      </w:r>
      <w:r w:rsidRPr="00A13D82">
        <w:rPr>
          <w:rFonts w:ascii="Times New Roman" w:hAnsi="Times New Roman" w:cs="Times New Roman"/>
          <w:sz w:val="24"/>
          <w:szCs w:val="24"/>
        </w:rPr>
        <w:t xml:space="preserve"> — Pollution from many diffuse sources caused by rainfall, snowmelt, or other method of pollutant transport moving over and through the ground. As the runoff moves, it picks up and carries away natural and human-made pollutants, finally depositing them into water resource areas.</w:t>
      </w:r>
    </w:p>
    <w:p w:rsidR="00A13D82" w:rsidRPr="00A13D82" w:rsidRDefault="00A13D82" w:rsidP="00A13D82">
      <w:pPr>
        <w:kinsoku w:val="0"/>
        <w:overflowPunct w:val="0"/>
        <w:autoSpaceDE w:val="0"/>
        <w:autoSpaceDN w:val="0"/>
        <w:adjustRightInd w:val="0"/>
        <w:spacing w:before="122" w:after="0" w:line="225" w:lineRule="auto"/>
        <w:ind w:left="240" w:right="657"/>
        <w:jc w:val="both"/>
        <w:rPr>
          <w:rFonts w:ascii="Times New Roman" w:hAnsi="Times New Roman" w:cs="Times New Roman"/>
          <w:sz w:val="24"/>
          <w:szCs w:val="24"/>
        </w:rPr>
      </w:pPr>
      <w:r w:rsidRPr="00A66365">
        <w:rPr>
          <w:rFonts w:ascii="Times New Roman" w:hAnsi="Times New Roman" w:cs="Times New Roman"/>
          <w:b/>
          <w:sz w:val="24"/>
          <w:szCs w:val="24"/>
        </w:rPr>
        <w:t>NORMAL MAINTENANCE</w:t>
      </w:r>
      <w:r w:rsidRPr="00A13D82">
        <w:rPr>
          <w:rFonts w:ascii="Times New Roman" w:hAnsi="Times New Roman" w:cs="Times New Roman"/>
          <w:sz w:val="24"/>
          <w:szCs w:val="24"/>
        </w:rPr>
        <w:t xml:space="preserve"> — Activities that are regularly scheduled to maintain the health and condition of a landscaped area. Examples include removal of weeds or invasive species, pruning, mowing, raking, and other activities that are done at regular intervals within the course of a year.</w:t>
      </w:r>
    </w:p>
    <w:p w:rsidR="00A13D82" w:rsidRPr="00A13D82" w:rsidRDefault="00A13D82" w:rsidP="00A13D82">
      <w:pPr>
        <w:kinsoku w:val="0"/>
        <w:overflowPunct w:val="0"/>
        <w:autoSpaceDE w:val="0"/>
        <w:autoSpaceDN w:val="0"/>
        <w:adjustRightInd w:val="0"/>
        <w:spacing w:before="123" w:after="0" w:line="225" w:lineRule="auto"/>
        <w:ind w:left="240" w:right="659"/>
        <w:jc w:val="both"/>
        <w:rPr>
          <w:rFonts w:ascii="Times New Roman" w:hAnsi="Times New Roman" w:cs="Times New Roman"/>
          <w:b/>
          <w:bCs/>
          <w:sz w:val="24"/>
          <w:szCs w:val="24"/>
        </w:rPr>
      </w:pPr>
      <w:r w:rsidRPr="00A66365">
        <w:rPr>
          <w:rFonts w:ascii="Times New Roman" w:hAnsi="Times New Roman" w:cs="Times New Roman"/>
          <w:b/>
          <w:sz w:val="24"/>
          <w:szCs w:val="24"/>
        </w:rPr>
        <w:t>PERMIT GRANTING AUTHORITY ("PGA")</w:t>
      </w:r>
      <w:r w:rsidRPr="00A13D82">
        <w:rPr>
          <w:rFonts w:ascii="Times New Roman" w:hAnsi="Times New Roman" w:cs="Times New Roman"/>
          <w:sz w:val="24"/>
          <w:szCs w:val="24"/>
        </w:rPr>
        <w:t xml:space="preserve"> — The </w:t>
      </w:r>
      <w:r w:rsidR="00A66365">
        <w:rPr>
          <w:rFonts w:ascii="Times New Roman" w:hAnsi="Times New Roman" w:cs="Times New Roman"/>
          <w:sz w:val="24"/>
          <w:szCs w:val="24"/>
        </w:rPr>
        <w:t>Conservation Commission</w:t>
      </w:r>
      <w:r w:rsidRPr="00A13D82">
        <w:rPr>
          <w:rFonts w:ascii="Times New Roman" w:hAnsi="Times New Roman" w:cs="Times New Roman"/>
          <w:sz w:val="24"/>
          <w:szCs w:val="24"/>
        </w:rPr>
        <w:t xml:space="preserve"> or its agents designated to administer and enforce this chapter.</w:t>
      </w:r>
    </w:p>
    <w:p w:rsidR="00A13D82" w:rsidRPr="00A13D82" w:rsidRDefault="00A13D82" w:rsidP="00A13D82">
      <w:pPr>
        <w:kinsoku w:val="0"/>
        <w:overflowPunct w:val="0"/>
        <w:autoSpaceDE w:val="0"/>
        <w:autoSpaceDN w:val="0"/>
        <w:adjustRightInd w:val="0"/>
        <w:spacing w:before="121" w:after="0" w:line="225" w:lineRule="auto"/>
        <w:ind w:left="240" w:right="656"/>
        <w:jc w:val="both"/>
        <w:rPr>
          <w:rFonts w:ascii="Times New Roman" w:hAnsi="Times New Roman" w:cs="Times New Roman"/>
          <w:sz w:val="24"/>
          <w:szCs w:val="24"/>
        </w:rPr>
      </w:pPr>
      <w:r w:rsidRPr="00A66365">
        <w:rPr>
          <w:rFonts w:ascii="Times New Roman" w:hAnsi="Times New Roman" w:cs="Times New Roman"/>
          <w:b/>
          <w:sz w:val="24"/>
          <w:szCs w:val="24"/>
        </w:rPr>
        <w:t>POST-DEVELOPMENT</w:t>
      </w:r>
      <w:r w:rsidRPr="00A13D82">
        <w:rPr>
          <w:rFonts w:ascii="Times New Roman" w:hAnsi="Times New Roman" w:cs="Times New Roman"/>
          <w:sz w:val="24"/>
          <w:szCs w:val="24"/>
        </w:rPr>
        <w:t xml:space="preserve"> — The conditions that reasonably may be expected or anticipated to exist after completion of the land development activity in accordance with approved plans on a specific site or tract of land. Post-development refers to the phase of a new development or redevelopment project after completion, and does not refer to the construction phase of a project.</w:t>
      </w:r>
    </w:p>
    <w:p w:rsidR="00A13D82" w:rsidRPr="00A13D82" w:rsidRDefault="00A13D82" w:rsidP="00A13D82">
      <w:pPr>
        <w:kinsoku w:val="0"/>
        <w:overflowPunct w:val="0"/>
        <w:autoSpaceDE w:val="0"/>
        <w:autoSpaceDN w:val="0"/>
        <w:adjustRightInd w:val="0"/>
        <w:spacing w:before="123" w:after="0" w:line="225" w:lineRule="auto"/>
        <w:ind w:left="240" w:right="655"/>
        <w:jc w:val="both"/>
        <w:rPr>
          <w:rFonts w:ascii="Times New Roman" w:hAnsi="Times New Roman" w:cs="Times New Roman"/>
          <w:sz w:val="24"/>
          <w:szCs w:val="24"/>
        </w:rPr>
      </w:pPr>
      <w:r w:rsidRPr="00A66365">
        <w:rPr>
          <w:rFonts w:ascii="Times New Roman" w:hAnsi="Times New Roman" w:cs="Times New Roman"/>
          <w:b/>
          <w:sz w:val="24"/>
          <w:szCs w:val="24"/>
        </w:rPr>
        <w:t>PRE-DEVELOPMENT</w:t>
      </w:r>
      <w:r w:rsidRPr="00A13D82">
        <w:rPr>
          <w:rFonts w:ascii="Times New Roman" w:hAnsi="Times New Roman" w:cs="Times New Roman"/>
          <w:sz w:val="24"/>
          <w:szCs w:val="24"/>
        </w:rPr>
        <w:t xml:space="preserve"> — The conditions that exist prior to the proposed disturbance activity. Where phased development or plan approval occurs (preliminary grading, roads and utilities, etc.), the existing conditions at the time prior to the first plan submission shall establish pre-development conditions.</w:t>
      </w:r>
    </w:p>
    <w:p w:rsidR="00A13D82" w:rsidRPr="00A13D82" w:rsidRDefault="00A13D82" w:rsidP="00A13D82">
      <w:pPr>
        <w:kinsoku w:val="0"/>
        <w:overflowPunct w:val="0"/>
        <w:autoSpaceDE w:val="0"/>
        <w:autoSpaceDN w:val="0"/>
        <w:adjustRightInd w:val="0"/>
        <w:spacing w:before="109" w:after="0" w:line="240" w:lineRule="auto"/>
        <w:ind w:left="240"/>
        <w:jc w:val="both"/>
        <w:rPr>
          <w:rFonts w:ascii="Times New Roman" w:hAnsi="Times New Roman" w:cs="Times New Roman"/>
          <w:sz w:val="24"/>
          <w:szCs w:val="24"/>
        </w:rPr>
      </w:pPr>
      <w:r w:rsidRPr="00A66365">
        <w:rPr>
          <w:rFonts w:ascii="Times New Roman" w:hAnsi="Times New Roman" w:cs="Times New Roman"/>
          <w:b/>
          <w:sz w:val="24"/>
          <w:szCs w:val="24"/>
        </w:rPr>
        <w:t>RECHARGE</w:t>
      </w:r>
      <w:r w:rsidRPr="00A13D82">
        <w:rPr>
          <w:rFonts w:ascii="Times New Roman" w:hAnsi="Times New Roman" w:cs="Times New Roman"/>
          <w:sz w:val="24"/>
          <w:szCs w:val="24"/>
        </w:rPr>
        <w:t xml:space="preserve"> — The replenishment of underground water reserves.</w:t>
      </w:r>
    </w:p>
    <w:p w:rsidR="00A13D82" w:rsidRPr="00A13D82" w:rsidRDefault="00A13D82" w:rsidP="00A13D82">
      <w:pPr>
        <w:kinsoku w:val="0"/>
        <w:overflowPunct w:val="0"/>
        <w:autoSpaceDE w:val="0"/>
        <w:autoSpaceDN w:val="0"/>
        <w:adjustRightInd w:val="0"/>
        <w:spacing w:before="117" w:after="0" w:line="225" w:lineRule="auto"/>
        <w:ind w:left="240" w:right="661"/>
        <w:jc w:val="both"/>
        <w:rPr>
          <w:rFonts w:ascii="Times New Roman" w:hAnsi="Times New Roman" w:cs="Times New Roman"/>
          <w:sz w:val="24"/>
          <w:szCs w:val="24"/>
        </w:rPr>
      </w:pPr>
      <w:r w:rsidRPr="00A66365">
        <w:rPr>
          <w:rFonts w:ascii="Times New Roman" w:hAnsi="Times New Roman" w:cs="Times New Roman"/>
          <w:b/>
          <w:sz w:val="24"/>
          <w:szCs w:val="24"/>
        </w:rPr>
        <w:t>REDEVELOPMENT</w:t>
      </w:r>
      <w:r w:rsidRPr="00A13D82">
        <w:rPr>
          <w:rFonts w:ascii="Times New Roman" w:hAnsi="Times New Roman" w:cs="Times New Roman"/>
          <w:spacing w:val="36"/>
          <w:sz w:val="24"/>
          <w:szCs w:val="24"/>
        </w:rPr>
        <w:t xml:space="preserve"> </w:t>
      </w:r>
      <w:r w:rsidRPr="00A13D82">
        <w:rPr>
          <w:rFonts w:ascii="Times New Roman" w:hAnsi="Times New Roman" w:cs="Times New Roman"/>
          <w:sz w:val="24"/>
          <w:szCs w:val="24"/>
        </w:rPr>
        <w:t>—</w:t>
      </w:r>
      <w:r w:rsidRPr="00A13D82">
        <w:rPr>
          <w:rFonts w:ascii="Times New Roman" w:hAnsi="Times New Roman" w:cs="Times New Roman"/>
          <w:spacing w:val="32"/>
          <w:sz w:val="24"/>
          <w:szCs w:val="24"/>
        </w:rPr>
        <w:t xml:space="preserve"> </w:t>
      </w:r>
      <w:r w:rsidRPr="00A13D82">
        <w:rPr>
          <w:rFonts w:ascii="Times New Roman" w:hAnsi="Times New Roman" w:cs="Times New Roman"/>
          <w:sz w:val="24"/>
          <w:szCs w:val="24"/>
        </w:rPr>
        <w:t>Any</w:t>
      </w:r>
      <w:r w:rsidRPr="00A13D82">
        <w:rPr>
          <w:rFonts w:ascii="Times New Roman" w:hAnsi="Times New Roman" w:cs="Times New Roman"/>
          <w:spacing w:val="33"/>
          <w:sz w:val="24"/>
          <w:szCs w:val="24"/>
        </w:rPr>
        <w:t xml:space="preserve"> </w:t>
      </w:r>
      <w:r w:rsidRPr="00A13D82">
        <w:rPr>
          <w:rFonts w:ascii="Times New Roman" w:hAnsi="Times New Roman" w:cs="Times New Roman"/>
          <w:sz w:val="24"/>
          <w:szCs w:val="24"/>
        </w:rPr>
        <w:t>construction,</w:t>
      </w:r>
      <w:r w:rsidRPr="00A13D82">
        <w:rPr>
          <w:rFonts w:ascii="Times New Roman" w:hAnsi="Times New Roman" w:cs="Times New Roman"/>
          <w:spacing w:val="34"/>
          <w:sz w:val="24"/>
          <w:szCs w:val="24"/>
        </w:rPr>
        <w:t xml:space="preserve"> </w:t>
      </w:r>
      <w:r w:rsidRPr="00A13D82">
        <w:rPr>
          <w:rFonts w:ascii="Times New Roman" w:hAnsi="Times New Roman" w:cs="Times New Roman"/>
          <w:sz w:val="24"/>
          <w:szCs w:val="24"/>
        </w:rPr>
        <w:t>alteration,</w:t>
      </w:r>
      <w:r w:rsidRPr="00A13D82">
        <w:rPr>
          <w:rFonts w:ascii="Times New Roman" w:hAnsi="Times New Roman" w:cs="Times New Roman"/>
          <w:spacing w:val="34"/>
          <w:sz w:val="24"/>
          <w:szCs w:val="24"/>
        </w:rPr>
        <w:t xml:space="preserve"> </w:t>
      </w:r>
      <w:r w:rsidRPr="00A13D82">
        <w:rPr>
          <w:rFonts w:ascii="Times New Roman" w:hAnsi="Times New Roman" w:cs="Times New Roman"/>
          <w:sz w:val="24"/>
          <w:szCs w:val="24"/>
        </w:rPr>
        <w:t>improvement,</w:t>
      </w:r>
      <w:r w:rsidRPr="00A13D82">
        <w:rPr>
          <w:rFonts w:ascii="Times New Roman" w:hAnsi="Times New Roman" w:cs="Times New Roman"/>
          <w:spacing w:val="34"/>
          <w:sz w:val="24"/>
          <w:szCs w:val="24"/>
        </w:rPr>
        <w:t xml:space="preserve"> </w:t>
      </w:r>
      <w:r w:rsidRPr="00A13D82">
        <w:rPr>
          <w:rFonts w:ascii="Times New Roman" w:hAnsi="Times New Roman" w:cs="Times New Roman"/>
          <w:sz w:val="24"/>
          <w:szCs w:val="24"/>
        </w:rPr>
        <w:t>repaving,</w:t>
      </w:r>
      <w:r w:rsidRPr="00A13D82">
        <w:rPr>
          <w:rFonts w:ascii="Times New Roman" w:hAnsi="Times New Roman" w:cs="Times New Roman"/>
          <w:spacing w:val="34"/>
          <w:sz w:val="24"/>
          <w:szCs w:val="24"/>
        </w:rPr>
        <w:t xml:space="preserve"> </w:t>
      </w:r>
      <w:r w:rsidRPr="00A13D82">
        <w:rPr>
          <w:rFonts w:ascii="Times New Roman" w:hAnsi="Times New Roman" w:cs="Times New Roman"/>
          <w:sz w:val="24"/>
          <w:szCs w:val="24"/>
        </w:rPr>
        <w:t>or resurfacing on a</w:t>
      </w:r>
      <w:r w:rsidRPr="00A13D82">
        <w:rPr>
          <w:rFonts w:ascii="Times New Roman" w:hAnsi="Times New Roman" w:cs="Times New Roman"/>
          <w:spacing w:val="-1"/>
          <w:sz w:val="24"/>
          <w:szCs w:val="24"/>
        </w:rPr>
        <w:t xml:space="preserve"> </w:t>
      </w:r>
      <w:r w:rsidRPr="00A13D82">
        <w:rPr>
          <w:rFonts w:ascii="Times New Roman" w:hAnsi="Times New Roman" w:cs="Times New Roman"/>
          <w:sz w:val="24"/>
          <w:szCs w:val="24"/>
        </w:rPr>
        <w:t>previously developed</w:t>
      </w:r>
      <w:r w:rsidRPr="00A13D82">
        <w:rPr>
          <w:rFonts w:ascii="Times New Roman" w:hAnsi="Times New Roman" w:cs="Times New Roman"/>
          <w:spacing w:val="2"/>
          <w:sz w:val="24"/>
          <w:szCs w:val="24"/>
        </w:rPr>
        <w:t xml:space="preserve"> </w:t>
      </w:r>
      <w:r w:rsidRPr="00A13D82">
        <w:rPr>
          <w:rFonts w:ascii="Times New Roman" w:hAnsi="Times New Roman" w:cs="Times New Roman"/>
          <w:sz w:val="24"/>
          <w:szCs w:val="24"/>
        </w:rPr>
        <w:t>site.</w:t>
      </w:r>
    </w:p>
    <w:p w:rsidR="00A13D82" w:rsidRPr="00A13D82" w:rsidRDefault="00A13D82" w:rsidP="00A13D82">
      <w:pPr>
        <w:kinsoku w:val="0"/>
        <w:overflowPunct w:val="0"/>
        <w:autoSpaceDE w:val="0"/>
        <w:autoSpaceDN w:val="0"/>
        <w:adjustRightInd w:val="0"/>
        <w:spacing w:before="121" w:after="0" w:line="225" w:lineRule="auto"/>
        <w:ind w:left="240" w:right="656"/>
        <w:jc w:val="both"/>
        <w:rPr>
          <w:rFonts w:ascii="Times New Roman" w:hAnsi="Times New Roman" w:cs="Times New Roman"/>
          <w:sz w:val="24"/>
          <w:szCs w:val="24"/>
        </w:rPr>
      </w:pPr>
      <w:r w:rsidRPr="00A66365">
        <w:rPr>
          <w:rFonts w:ascii="Times New Roman" w:hAnsi="Times New Roman" w:cs="Times New Roman"/>
          <w:b/>
          <w:sz w:val="24"/>
          <w:szCs w:val="24"/>
        </w:rPr>
        <w:lastRenderedPageBreak/>
        <w:t>RUNOFF</w:t>
      </w:r>
      <w:r w:rsidRPr="00A13D82">
        <w:rPr>
          <w:rFonts w:ascii="Times New Roman" w:hAnsi="Times New Roman" w:cs="Times New Roman"/>
          <w:spacing w:val="-7"/>
          <w:sz w:val="24"/>
          <w:szCs w:val="24"/>
        </w:rPr>
        <w:t xml:space="preserve"> </w:t>
      </w:r>
      <w:r w:rsidRPr="00A13D82">
        <w:rPr>
          <w:rFonts w:ascii="Times New Roman" w:hAnsi="Times New Roman" w:cs="Times New Roman"/>
          <w:sz w:val="24"/>
          <w:szCs w:val="24"/>
        </w:rPr>
        <w:t>—</w:t>
      </w:r>
      <w:r w:rsidRPr="00A13D82">
        <w:rPr>
          <w:rFonts w:ascii="Times New Roman" w:hAnsi="Times New Roman" w:cs="Times New Roman"/>
          <w:spacing w:val="-9"/>
          <w:sz w:val="24"/>
          <w:szCs w:val="24"/>
        </w:rPr>
        <w:t xml:space="preserve"> </w:t>
      </w:r>
      <w:r w:rsidRPr="00A13D82">
        <w:rPr>
          <w:rFonts w:ascii="Times New Roman" w:hAnsi="Times New Roman" w:cs="Times New Roman"/>
          <w:sz w:val="24"/>
          <w:szCs w:val="24"/>
        </w:rPr>
        <w:t>Rainfall</w:t>
      </w:r>
      <w:r w:rsidRPr="00A13D82">
        <w:rPr>
          <w:rFonts w:ascii="Times New Roman" w:hAnsi="Times New Roman" w:cs="Times New Roman"/>
          <w:spacing w:val="-8"/>
          <w:sz w:val="24"/>
          <w:szCs w:val="24"/>
        </w:rPr>
        <w:t xml:space="preserve"> </w:t>
      </w:r>
      <w:r w:rsidRPr="00A13D82">
        <w:rPr>
          <w:rFonts w:ascii="Times New Roman" w:hAnsi="Times New Roman" w:cs="Times New Roman"/>
          <w:sz w:val="24"/>
          <w:szCs w:val="24"/>
        </w:rPr>
        <w:t>or</w:t>
      </w:r>
      <w:r w:rsidRPr="00A13D82">
        <w:rPr>
          <w:rFonts w:ascii="Times New Roman" w:hAnsi="Times New Roman" w:cs="Times New Roman"/>
          <w:spacing w:val="-9"/>
          <w:sz w:val="24"/>
          <w:szCs w:val="24"/>
        </w:rPr>
        <w:t xml:space="preserve"> </w:t>
      </w:r>
      <w:r w:rsidRPr="00A13D82">
        <w:rPr>
          <w:rFonts w:ascii="Times New Roman" w:hAnsi="Times New Roman" w:cs="Times New Roman"/>
          <w:sz w:val="24"/>
          <w:szCs w:val="24"/>
        </w:rPr>
        <w:t>snowmelt</w:t>
      </w:r>
      <w:r w:rsidRPr="00A13D82">
        <w:rPr>
          <w:rFonts w:ascii="Times New Roman" w:hAnsi="Times New Roman" w:cs="Times New Roman"/>
          <w:spacing w:val="-9"/>
          <w:sz w:val="24"/>
          <w:szCs w:val="24"/>
        </w:rPr>
        <w:t xml:space="preserve"> </w:t>
      </w:r>
      <w:r w:rsidRPr="00A13D82">
        <w:rPr>
          <w:rFonts w:ascii="Times New Roman" w:hAnsi="Times New Roman" w:cs="Times New Roman"/>
          <w:sz w:val="24"/>
          <w:szCs w:val="24"/>
        </w:rPr>
        <w:t>water</w:t>
      </w:r>
      <w:r w:rsidRPr="00A13D82">
        <w:rPr>
          <w:rFonts w:ascii="Times New Roman" w:hAnsi="Times New Roman" w:cs="Times New Roman"/>
          <w:spacing w:val="-8"/>
          <w:sz w:val="24"/>
          <w:szCs w:val="24"/>
        </w:rPr>
        <w:t xml:space="preserve"> </w:t>
      </w:r>
      <w:r w:rsidRPr="00A13D82">
        <w:rPr>
          <w:rFonts w:ascii="Times New Roman" w:hAnsi="Times New Roman" w:cs="Times New Roman"/>
          <w:sz w:val="24"/>
          <w:szCs w:val="24"/>
        </w:rPr>
        <w:t>flowing</w:t>
      </w:r>
      <w:r w:rsidRPr="00A13D82">
        <w:rPr>
          <w:rFonts w:ascii="Times New Roman" w:hAnsi="Times New Roman" w:cs="Times New Roman"/>
          <w:spacing w:val="-8"/>
          <w:sz w:val="24"/>
          <w:szCs w:val="24"/>
        </w:rPr>
        <w:t xml:space="preserve"> </w:t>
      </w:r>
      <w:r w:rsidRPr="00A13D82">
        <w:rPr>
          <w:rFonts w:ascii="Times New Roman" w:hAnsi="Times New Roman" w:cs="Times New Roman"/>
          <w:sz w:val="24"/>
          <w:szCs w:val="24"/>
        </w:rPr>
        <w:t>over</w:t>
      </w:r>
      <w:r w:rsidRPr="00A13D82">
        <w:rPr>
          <w:rFonts w:ascii="Times New Roman" w:hAnsi="Times New Roman" w:cs="Times New Roman"/>
          <w:spacing w:val="-8"/>
          <w:sz w:val="24"/>
          <w:szCs w:val="24"/>
        </w:rPr>
        <w:t xml:space="preserve"> </w:t>
      </w:r>
      <w:r w:rsidRPr="00A13D82">
        <w:rPr>
          <w:rFonts w:ascii="Times New Roman" w:hAnsi="Times New Roman" w:cs="Times New Roman"/>
          <w:sz w:val="24"/>
          <w:szCs w:val="24"/>
        </w:rPr>
        <w:t>the</w:t>
      </w:r>
      <w:r w:rsidRPr="00A13D82">
        <w:rPr>
          <w:rFonts w:ascii="Times New Roman" w:hAnsi="Times New Roman" w:cs="Times New Roman"/>
          <w:spacing w:val="-8"/>
          <w:sz w:val="24"/>
          <w:szCs w:val="24"/>
        </w:rPr>
        <w:t xml:space="preserve"> </w:t>
      </w:r>
      <w:r w:rsidRPr="00A13D82">
        <w:rPr>
          <w:rFonts w:ascii="Times New Roman" w:hAnsi="Times New Roman" w:cs="Times New Roman"/>
          <w:sz w:val="24"/>
          <w:szCs w:val="24"/>
        </w:rPr>
        <w:t>ground</w:t>
      </w:r>
      <w:r w:rsidRPr="00A13D82">
        <w:rPr>
          <w:rFonts w:ascii="Times New Roman" w:hAnsi="Times New Roman" w:cs="Times New Roman"/>
          <w:spacing w:val="-9"/>
          <w:sz w:val="24"/>
          <w:szCs w:val="24"/>
        </w:rPr>
        <w:t xml:space="preserve"> </w:t>
      </w:r>
      <w:r w:rsidRPr="00A13D82">
        <w:rPr>
          <w:rFonts w:ascii="Times New Roman" w:hAnsi="Times New Roman" w:cs="Times New Roman"/>
          <w:sz w:val="24"/>
          <w:szCs w:val="24"/>
        </w:rPr>
        <w:t>surface</w:t>
      </w:r>
      <w:r w:rsidRPr="00A13D82">
        <w:rPr>
          <w:rFonts w:ascii="Times New Roman" w:hAnsi="Times New Roman" w:cs="Times New Roman"/>
          <w:spacing w:val="-8"/>
          <w:sz w:val="24"/>
          <w:szCs w:val="24"/>
        </w:rPr>
        <w:t xml:space="preserve"> </w:t>
      </w:r>
      <w:r w:rsidRPr="00A13D82">
        <w:rPr>
          <w:rFonts w:ascii="Times New Roman" w:hAnsi="Times New Roman" w:cs="Times New Roman"/>
          <w:sz w:val="24"/>
          <w:szCs w:val="24"/>
        </w:rPr>
        <w:t>or</w:t>
      </w:r>
      <w:r w:rsidRPr="00A13D82">
        <w:rPr>
          <w:rFonts w:ascii="Times New Roman" w:hAnsi="Times New Roman" w:cs="Times New Roman"/>
          <w:spacing w:val="-9"/>
          <w:sz w:val="24"/>
          <w:szCs w:val="24"/>
        </w:rPr>
        <w:t xml:space="preserve"> </w:t>
      </w:r>
      <w:r w:rsidRPr="00A13D82">
        <w:rPr>
          <w:rFonts w:ascii="Times New Roman" w:hAnsi="Times New Roman" w:cs="Times New Roman"/>
          <w:sz w:val="24"/>
          <w:szCs w:val="24"/>
        </w:rPr>
        <w:t>other</w:t>
      </w:r>
      <w:r w:rsidRPr="00A13D82">
        <w:rPr>
          <w:rFonts w:ascii="Times New Roman" w:hAnsi="Times New Roman" w:cs="Times New Roman"/>
          <w:spacing w:val="-8"/>
          <w:sz w:val="24"/>
          <w:szCs w:val="24"/>
        </w:rPr>
        <w:t xml:space="preserve"> </w:t>
      </w:r>
      <w:r w:rsidRPr="00A13D82">
        <w:rPr>
          <w:rFonts w:ascii="Times New Roman" w:hAnsi="Times New Roman" w:cs="Times New Roman"/>
          <w:sz w:val="24"/>
          <w:szCs w:val="24"/>
        </w:rPr>
        <w:t>source</w:t>
      </w:r>
      <w:r w:rsidRPr="00A13D82">
        <w:rPr>
          <w:rFonts w:ascii="Times New Roman" w:hAnsi="Times New Roman" w:cs="Times New Roman"/>
          <w:spacing w:val="-1"/>
          <w:sz w:val="24"/>
          <w:szCs w:val="24"/>
        </w:rPr>
        <w:t xml:space="preserve"> </w:t>
      </w:r>
      <w:r w:rsidRPr="00A13D82">
        <w:rPr>
          <w:rFonts w:ascii="Times New Roman" w:hAnsi="Times New Roman" w:cs="Times New Roman"/>
          <w:sz w:val="24"/>
          <w:szCs w:val="24"/>
        </w:rPr>
        <w:t>which</w:t>
      </w:r>
      <w:r w:rsidRPr="00A13D82">
        <w:rPr>
          <w:rFonts w:ascii="Times New Roman" w:hAnsi="Times New Roman" w:cs="Times New Roman"/>
          <w:spacing w:val="-1"/>
          <w:sz w:val="24"/>
          <w:szCs w:val="24"/>
        </w:rPr>
        <w:t xml:space="preserve"> </w:t>
      </w:r>
      <w:r w:rsidRPr="00A13D82">
        <w:rPr>
          <w:rFonts w:ascii="Times New Roman" w:hAnsi="Times New Roman" w:cs="Times New Roman"/>
          <w:sz w:val="24"/>
          <w:szCs w:val="24"/>
        </w:rPr>
        <w:t>may</w:t>
      </w:r>
      <w:r w:rsidRPr="00A13D82">
        <w:rPr>
          <w:rFonts w:ascii="Times New Roman" w:hAnsi="Times New Roman" w:cs="Times New Roman"/>
          <w:spacing w:val="-1"/>
          <w:sz w:val="24"/>
          <w:szCs w:val="24"/>
        </w:rPr>
        <w:t xml:space="preserve"> </w:t>
      </w:r>
      <w:r w:rsidRPr="00A13D82">
        <w:rPr>
          <w:rFonts w:ascii="Times New Roman" w:hAnsi="Times New Roman" w:cs="Times New Roman"/>
          <w:sz w:val="24"/>
          <w:szCs w:val="24"/>
        </w:rPr>
        <w:t>result in</w:t>
      </w:r>
      <w:r w:rsidRPr="00A13D82">
        <w:rPr>
          <w:rFonts w:ascii="Times New Roman" w:hAnsi="Times New Roman" w:cs="Times New Roman"/>
          <w:spacing w:val="-1"/>
          <w:sz w:val="24"/>
          <w:szCs w:val="24"/>
        </w:rPr>
        <w:t xml:space="preserve"> </w:t>
      </w:r>
      <w:r w:rsidRPr="00A13D82">
        <w:rPr>
          <w:rFonts w:ascii="Times New Roman" w:hAnsi="Times New Roman" w:cs="Times New Roman"/>
          <w:sz w:val="24"/>
          <w:szCs w:val="24"/>
        </w:rPr>
        <w:t>transport</w:t>
      </w:r>
      <w:r w:rsidRPr="00A13D82">
        <w:rPr>
          <w:rFonts w:ascii="Times New Roman" w:hAnsi="Times New Roman" w:cs="Times New Roman"/>
          <w:spacing w:val="1"/>
          <w:sz w:val="24"/>
          <w:szCs w:val="24"/>
        </w:rPr>
        <w:t xml:space="preserve"> </w:t>
      </w:r>
      <w:r w:rsidRPr="00A13D82">
        <w:rPr>
          <w:rFonts w:ascii="Times New Roman" w:hAnsi="Times New Roman" w:cs="Times New Roman"/>
          <w:sz w:val="24"/>
          <w:szCs w:val="24"/>
        </w:rPr>
        <w:t>of pollutants.</w:t>
      </w:r>
    </w:p>
    <w:p w:rsidR="00A13D82" w:rsidRPr="00A13D82" w:rsidRDefault="00A13D82" w:rsidP="00A13D82">
      <w:pPr>
        <w:kinsoku w:val="0"/>
        <w:overflowPunct w:val="0"/>
        <w:autoSpaceDE w:val="0"/>
        <w:autoSpaceDN w:val="0"/>
        <w:adjustRightInd w:val="0"/>
        <w:spacing w:before="108" w:after="0" w:line="240" w:lineRule="auto"/>
        <w:ind w:left="240"/>
        <w:jc w:val="both"/>
        <w:rPr>
          <w:rFonts w:ascii="Times New Roman" w:hAnsi="Times New Roman" w:cs="Times New Roman"/>
          <w:sz w:val="24"/>
          <w:szCs w:val="24"/>
        </w:rPr>
      </w:pPr>
      <w:r w:rsidRPr="00A66365">
        <w:rPr>
          <w:rFonts w:ascii="Times New Roman" w:hAnsi="Times New Roman" w:cs="Times New Roman"/>
          <w:b/>
          <w:sz w:val="24"/>
          <w:szCs w:val="24"/>
        </w:rPr>
        <w:t>SITE</w:t>
      </w:r>
      <w:r w:rsidRPr="00A13D82">
        <w:rPr>
          <w:rFonts w:ascii="Times New Roman" w:hAnsi="Times New Roman" w:cs="Times New Roman"/>
          <w:sz w:val="24"/>
          <w:szCs w:val="24"/>
        </w:rPr>
        <w:t xml:space="preserve"> — The entire parcel of land being developed.</w:t>
      </w:r>
    </w:p>
    <w:p w:rsidR="00A13D82" w:rsidRPr="00A13D82" w:rsidRDefault="00A13D82" w:rsidP="00A13D82">
      <w:pPr>
        <w:kinsoku w:val="0"/>
        <w:overflowPunct w:val="0"/>
        <w:autoSpaceDE w:val="0"/>
        <w:autoSpaceDN w:val="0"/>
        <w:adjustRightInd w:val="0"/>
        <w:spacing w:before="117" w:after="0" w:line="225" w:lineRule="auto"/>
        <w:ind w:left="240" w:right="658"/>
        <w:jc w:val="both"/>
        <w:rPr>
          <w:rFonts w:ascii="Times New Roman" w:hAnsi="Times New Roman" w:cs="Times New Roman"/>
          <w:sz w:val="24"/>
          <w:szCs w:val="24"/>
        </w:rPr>
      </w:pPr>
      <w:r w:rsidRPr="00A66365">
        <w:rPr>
          <w:rFonts w:ascii="Times New Roman" w:hAnsi="Times New Roman" w:cs="Times New Roman"/>
          <w:b/>
          <w:sz w:val="24"/>
          <w:szCs w:val="24"/>
        </w:rPr>
        <w:t>STOCKPILING</w:t>
      </w:r>
      <w:r w:rsidRPr="00A13D82">
        <w:rPr>
          <w:rFonts w:ascii="Times New Roman" w:hAnsi="Times New Roman" w:cs="Times New Roman"/>
          <w:sz w:val="24"/>
          <w:szCs w:val="24"/>
        </w:rPr>
        <w:t xml:space="preserve"> — The storage of unsecured material for future use, excluding the storage of materials 10 cubic yards or less secured and utilizing erosion controls to prevent erosion of material.</w:t>
      </w:r>
    </w:p>
    <w:p w:rsidR="00A13D82" w:rsidRPr="00A66365" w:rsidRDefault="00A13D82" w:rsidP="00A66365">
      <w:pPr>
        <w:kinsoku w:val="0"/>
        <w:overflowPunct w:val="0"/>
        <w:autoSpaceDE w:val="0"/>
        <w:autoSpaceDN w:val="0"/>
        <w:adjustRightInd w:val="0"/>
        <w:spacing w:before="122" w:after="0" w:line="225" w:lineRule="auto"/>
        <w:ind w:left="240" w:right="656"/>
        <w:jc w:val="both"/>
        <w:rPr>
          <w:rFonts w:ascii="Times New Roman" w:hAnsi="Times New Roman" w:cs="Times New Roman"/>
          <w:sz w:val="24"/>
          <w:szCs w:val="24"/>
        </w:rPr>
      </w:pPr>
      <w:r w:rsidRPr="00A66365">
        <w:rPr>
          <w:rFonts w:ascii="Times New Roman" w:hAnsi="Times New Roman" w:cs="Times New Roman"/>
          <w:b/>
          <w:sz w:val="24"/>
          <w:szCs w:val="24"/>
        </w:rPr>
        <w:t>STORMWATER MANAGEMENT</w:t>
      </w:r>
      <w:r w:rsidRPr="00A13D82">
        <w:rPr>
          <w:rFonts w:ascii="Times New Roman" w:hAnsi="Times New Roman" w:cs="Times New Roman"/>
          <w:sz w:val="24"/>
          <w:szCs w:val="24"/>
        </w:rPr>
        <w:t xml:space="preserve"> — The use of structural or nonstructural practices that are designed to control or treat stormwater runoff pollutant loads, discharge volumes, and/or peak flow discharge rates. Stormwater management includes the use of low-impact development (LID) management practices.</w:t>
      </w:r>
    </w:p>
    <w:p w:rsidR="00A13D82" w:rsidRPr="00A13D82" w:rsidRDefault="00A13D82" w:rsidP="00A13D82">
      <w:pPr>
        <w:kinsoku w:val="0"/>
        <w:overflowPunct w:val="0"/>
        <w:autoSpaceDE w:val="0"/>
        <w:autoSpaceDN w:val="0"/>
        <w:adjustRightInd w:val="0"/>
        <w:spacing w:before="64" w:after="0" w:line="225" w:lineRule="auto"/>
        <w:ind w:left="240" w:right="116"/>
        <w:jc w:val="both"/>
        <w:rPr>
          <w:rFonts w:ascii="Times New Roman" w:hAnsi="Times New Roman" w:cs="Times New Roman"/>
          <w:sz w:val="24"/>
          <w:szCs w:val="24"/>
        </w:rPr>
      </w:pPr>
      <w:r w:rsidRPr="00A66365">
        <w:rPr>
          <w:rFonts w:ascii="Times New Roman" w:hAnsi="Times New Roman" w:cs="Times New Roman"/>
          <w:b/>
          <w:sz w:val="24"/>
          <w:szCs w:val="24"/>
        </w:rPr>
        <w:t>STORMWATER MANAGEMENT PERMIT (SMP)</w:t>
      </w:r>
      <w:r w:rsidRPr="00A13D82">
        <w:rPr>
          <w:rFonts w:ascii="Times New Roman" w:hAnsi="Times New Roman" w:cs="Times New Roman"/>
          <w:sz w:val="24"/>
          <w:szCs w:val="24"/>
        </w:rPr>
        <w:t xml:space="preserve"> — A permit issued by the Conservation Commission in its capacity as the PGA, after review of an application, plans, calculations, and other supporting documents, which is designed to protect the environment of the Town from the deleterious effects of uncontrolled and untreated stormwater runoff.</w:t>
      </w:r>
    </w:p>
    <w:p w:rsidR="00A13D82" w:rsidRPr="00A13D82" w:rsidRDefault="00A13D82" w:rsidP="00A13D82">
      <w:pPr>
        <w:kinsoku w:val="0"/>
        <w:overflowPunct w:val="0"/>
        <w:autoSpaceDE w:val="0"/>
        <w:autoSpaceDN w:val="0"/>
        <w:adjustRightInd w:val="0"/>
        <w:spacing w:before="10" w:after="0" w:line="240" w:lineRule="auto"/>
        <w:rPr>
          <w:rFonts w:ascii="Times New Roman" w:hAnsi="Times New Roman" w:cs="Times New Roman"/>
        </w:rPr>
      </w:pPr>
    </w:p>
    <w:p w:rsidR="00A13D82" w:rsidRPr="00A13D82" w:rsidRDefault="00A13D82" w:rsidP="00A13D82">
      <w:pPr>
        <w:kinsoku w:val="0"/>
        <w:overflowPunct w:val="0"/>
        <w:autoSpaceDE w:val="0"/>
        <w:autoSpaceDN w:val="0"/>
        <w:adjustRightInd w:val="0"/>
        <w:spacing w:after="0" w:line="240" w:lineRule="auto"/>
        <w:ind w:left="240"/>
        <w:jc w:val="both"/>
        <w:outlineLvl w:val="0"/>
        <w:rPr>
          <w:rFonts w:ascii="Times New Roman" w:hAnsi="Times New Roman" w:cs="Times New Roman"/>
          <w:b/>
          <w:bCs/>
          <w:sz w:val="24"/>
          <w:szCs w:val="24"/>
        </w:rPr>
      </w:pPr>
      <w:bookmarkStart w:id="3" w:name="§ 57-3 Legislative authority."/>
      <w:bookmarkEnd w:id="3"/>
      <w:r w:rsidRPr="00A13D82">
        <w:rPr>
          <w:rFonts w:ascii="Times New Roman" w:hAnsi="Times New Roman" w:cs="Times New Roman"/>
          <w:b/>
          <w:bCs/>
          <w:sz w:val="24"/>
          <w:szCs w:val="24"/>
        </w:rPr>
        <w:t xml:space="preserve">§ </w:t>
      </w:r>
      <w:r w:rsidR="00A66365">
        <w:rPr>
          <w:rFonts w:ascii="Times New Roman" w:hAnsi="Times New Roman" w:cs="Times New Roman"/>
          <w:b/>
          <w:bCs/>
          <w:sz w:val="24"/>
          <w:szCs w:val="24"/>
        </w:rPr>
        <w:t>XX</w:t>
      </w:r>
      <w:r w:rsidRPr="00A13D82">
        <w:rPr>
          <w:rFonts w:ascii="Times New Roman" w:hAnsi="Times New Roman" w:cs="Times New Roman"/>
          <w:b/>
          <w:bCs/>
          <w:sz w:val="24"/>
          <w:szCs w:val="24"/>
        </w:rPr>
        <w:t>-3. Legislative authority.</w:t>
      </w:r>
    </w:p>
    <w:p w:rsidR="00A13D82" w:rsidRPr="00A13D82" w:rsidRDefault="00A13D82" w:rsidP="00A13D82">
      <w:pPr>
        <w:kinsoku w:val="0"/>
        <w:overflowPunct w:val="0"/>
        <w:autoSpaceDE w:val="0"/>
        <w:autoSpaceDN w:val="0"/>
        <w:adjustRightInd w:val="0"/>
        <w:spacing w:before="177" w:after="0" w:line="225" w:lineRule="auto"/>
        <w:ind w:left="240" w:right="118"/>
        <w:jc w:val="both"/>
        <w:rPr>
          <w:rFonts w:ascii="Times New Roman" w:hAnsi="Times New Roman" w:cs="Times New Roman"/>
          <w:sz w:val="24"/>
          <w:szCs w:val="24"/>
        </w:rPr>
      </w:pPr>
      <w:r w:rsidRPr="00A13D82">
        <w:rPr>
          <w:rFonts w:ascii="Times New Roman" w:hAnsi="Times New Roman" w:cs="Times New Roman"/>
          <w:sz w:val="24"/>
          <w:szCs w:val="24"/>
        </w:rPr>
        <w:t>This chapter is adopted under authority granted by the Home Rule Amendment of the Massachusetts Constitution and the Home Rule statutes, and pursuant to the regulations of the federal Clean Water Act found at 40 CFR 122.34., and as authorized by the residents of the Town of</w:t>
      </w:r>
      <w:r w:rsidR="00DB3F0F">
        <w:rPr>
          <w:rFonts w:ascii="Times New Roman" w:hAnsi="Times New Roman" w:cs="Times New Roman"/>
          <w:sz w:val="24"/>
          <w:szCs w:val="24"/>
        </w:rPr>
        <w:t xml:space="preserve"> Salisbury</w:t>
      </w:r>
      <w:r w:rsidRPr="00A13D82">
        <w:rPr>
          <w:rFonts w:ascii="Times New Roman" w:hAnsi="Times New Roman" w:cs="Times New Roman"/>
          <w:sz w:val="24"/>
          <w:szCs w:val="24"/>
        </w:rPr>
        <w:t xml:space="preserve"> at Town Meeting dated </w:t>
      </w:r>
      <w:r w:rsidR="00DB3F0F">
        <w:rPr>
          <w:rFonts w:ascii="Times New Roman" w:hAnsi="Times New Roman" w:cs="Times New Roman"/>
          <w:sz w:val="24"/>
          <w:szCs w:val="24"/>
        </w:rPr>
        <w:t>XX/XX/XXX</w:t>
      </w:r>
      <w:r w:rsidRPr="00A13D82">
        <w:rPr>
          <w:rFonts w:ascii="Times New Roman" w:hAnsi="Times New Roman" w:cs="Times New Roman"/>
          <w:sz w:val="24"/>
          <w:szCs w:val="24"/>
        </w:rPr>
        <w:t>.</w:t>
      </w:r>
    </w:p>
    <w:p w:rsidR="00A13D82" w:rsidRPr="00A13D82" w:rsidRDefault="00A13D82" w:rsidP="00A13D82">
      <w:pPr>
        <w:kinsoku w:val="0"/>
        <w:overflowPunct w:val="0"/>
        <w:autoSpaceDE w:val="0"/>
        <w:autoSpaceDN w:val="0"/>
        <w:adjustRightInd w:val="0"/>
        <w:spacing w:before="10" w:after="0" w:line="240" w:lineRule="auto"/>
        <w:rPr>
          <w:rFonts w:ascii="Times New Roman" w:hAnsi="Times New Roman" w:cs="Times New Roman"/>
        </w:rPr>
      </w:pPr>
    </w:p>
    <w:p w:rsidR="00A13D82" w:rsidRPr="00A13D82" w:rsidRDefault="00A13D82" w:rsidP="00A13D82">
      <w:pPr>
        <w:kinsoku w:val="0"/>
        <w:overflowPunct w:val="0"/>
        <w:autoSpaceDE w:val="0"/>
        <w:autoSpaceDN w:val="0"/>
        <w:adjustRightInd w:val="0"/>
        <w:spacing w:after="0" w:line="240" w:lineRule="auto"/>
        <w:ind w:left="240"/>
        <w:jc w:val="both"/>
        <w:outlineLvl w:val="0"/>
        <w:rPr>
          <w:rFonts w:ascii="Times New Roman" w:hAnsi="Times New Roman" w:cs="Times New Roman"/>
          <w:b/>
          <w:bCs/>
          <w:sz w:val="24"/>
          <w:szCs w:val="24"/>
        </w:rPr>
      </w:pPr>
      <w:bookmarkStart w:id="4" w:name="§ 57-4 Applicability."/>
      <w:bookmarkEnd w:id="4"/>
      <w:r w:rsidRPr="00A13D82">
        <w:rPr>
          <w:rFonts w:ascii="Times New Roman" w:hAnsi="Times New Roman" w:cs="Times New Roman"/>
          <w:b/>
          <w:bCs/>
          <w:sz w:val="24"/>
          <w:szCs w:val="24"/>
        </w:rPr>
        <w:t xml:space="preserve">§ </w:t>
      </w:r>
      <w:r w:rsidR="00A66365">
        <w:rPr>
          <w:rFonts w:ascii="Times New Roman" w:hAnsi="Times New Roman" w:cs="Times New Roman"/>
          <w:b/>
          <w:bCs/>
          <w:sz w:val="24"/>
          <w:szCs w:val="24"/>
        </w:rPr>
        <w:t>XX</w:t>
      </w:r>
      <w:r w:rsidRPr="00A13D82">
        <w:rPr>
          <w:rFonts w:ascii="Times New Roman" w:hAnsi="Times New Roman" w:cs="Times New Roman"/>
          <w:b/>
          <w:bCs/>
          <w:sz w:val="24"/>
          <w:szCs w:val="24"/>
        </w:rPr>
        <w:t>-4.</w:t>
      </w:r>
      <w:r w:rsidRPr="00A13D82">
        <w:rPr>
          <w:rFonts w:ascii="Times New Roman" w:hAnsi="Times New Roman" w:cs="Times New Roman"/>
          <w:b/>
          <w:bCs/>
          <w:spacing w:val="60"/>
          <w:sz w:val="24"/>
          <w:szCs w:val="24"/>
        </w:rPr>
        <w:t xml:space="preserve"> </w:t>
      </w:r>
      <w:r w:rsidRPr="00A13D82">
        <w:rPr>
          <w:rFonts w:ascii="Times New Roman" w:hAnsi="Times New Roman" w:cs="Times New Roman"/>
          <w:b/>
          <w:bCs/>
          <w:sz w:val="24"/>
          <w:szCs w:val="24"/>
        </w:rPr>
        <w:t>Applicability.</w:t>
      </w:r>
    </w:p>
    <w:p w:rsidR="00A13D82" w:rsidRPr="00DB3F0F" w:rsidRDefault="00A13D82" w:rsidP="00DB3F0F">
      <w:pPr>
        <w:numPr>
          <w:ilvl w:val="0"/>
          <w:numId w:val="8"/>
        </w:numPr>
        <w:tabs>
          <w:tab w:val="left" w:pos="1120"/>
        </w:tabs>
        <w:kinsoku w:val="0"/>
        <w:overflowPunct w:val="0"/>
        <w:autoSpaceDE w:val="0"/>
        <w:autoSpaceDN w:val="0"/>
        <w:adjustRightInd w:val="0"/>
        <w:spacing w:before="177" w:after="0" w:line="225" w:lineRule="auto"/>
        <w:ind w:left="720" w:right="116"/>
        <w:jc w:val="both"/>
        <w:rPr>
          <w:rFonts w:ascii="Times New Roman" w:hAnsi="Times New Roman" w:cs="Times New Roman"/>
          <w:sz w:val="24"/>
          <w:szCs w:val="24"/>
        </w:rPr>
      </w:pPr>
      <w:r w:rsidRPr="00A13D82">
        <w:rPr>
          <w:rFonts w:ascii="Times New Roman" w:hAnsi="Times New Roman" w:cs="Times New Roman"/>
          <w:sz w:val="24"/>
          <w:szCs w:val="24"/>
        </w:rPr>
        <w:t>This</w:t>
      </w:r>
      <w:r w:rsidRPr="00A13D82">
        <w:rPr>
          <w:rFonts w:ascii="Times New Roman" w:hAnsi="Times New Roman" w:cs="Times New Roman"/>
          <w:spacing w:val="19"/>
          <w:sz w:val="24"/>
          <w:szCs w:val="24"/>
        </w:rPr>
        <w:t xml:space="preserve"> </w:t>
      </w:r>
      <w:r w:rsidRPr="00A13D82">
        <w:rPr>
          <w:rFonts w:ascii="Times New Roman" w:hAnsi="Times New Roman" w:cs="Times New Roman"/>
          <w:sz w:val="24"/>
          <w:szCs w:val="24"/>
        </w:rPr>
        <w:t>chapter</w:t>
      </w:r>
      <w:r w:rsidRPr="00A13D82">
        <w:rPr>
          <w:rFonts w:ascii="Times New Roman" w:hAnsi="Times New Roman" w:cs="Times New Roman"/>
          <w:spacing w:val="18"/>
          <w:sz w:val="24"/>
          <w:szCs w:val="24"/>
        </w:rPr>
        <w:t xml:space="preserve"> </w:t>
      </w:r>
      <w:r w:rsidRPr="00A13D82">
        <w:rPr>
          <w:rFonts w:ascii="Times New Roman" w:hAnsi="Times New Roman" w:cs="Times New Roman"/>
          <w:sz w:val="24"/>
          <w:szCs w:val="24"/>
        </w:rPr>
        <w:t>shall</w:t>
      </w:r>
      <w:r w:rsidRPr="00A13D82">
        <w:rPr>
          <w:rFonts w:ascii="Times New Roman" w:hAnsi="Times New Roman" w:cs="Times New Roman"/>
          <w:spacing w:val="19"/>
          <w:sz w:val="24"/>
          <w:szCs w:val="24"/>
        </w:rPr>
        <w:t xml:space="preserve"> </w:t>
      </w:r>
      <w:r w:rsidRPr="00A13D82">
        <w:rPr>
          <w:rFonts w:ascii="Times New Roman" w:hAnsi="Times New Roman" w:cs="Times New Roman"/>
          <w:sz w:val="24"/>
          <w:szCs w:val="24"/>
        </w:rPr>
        <w:t>be</w:t>
      </w:r>
      <w:r w:rsidRPr="00A13D82">
        <w:rPr>
          <w:rFonts w:ascii="Times New Roman" w:hAnsi="Times New Roman" w:cs="Times New Roman"/>
          <w:spacing w:val="19"/>
          <w:sz w:val="24"/>
          <w:szCs w:val="24"/>
        </w:rPr>
        <w:t xml:space="preserve"> </w:t>
      </w:r>
      <w:r w:rsidRPr="00A13D82">
        <w:rPr>
          <w:rFonts w:ascii="Times New Roman" w:hAnsi="Times New Roman" w:cs="Times New Roman"/>
          <w:sz w:val="24"/>
          <w:szCs w:val="24"/>
        </w:rPr>
        <w:t>applicable</w:t>
      </w:r>
      <w:r w:rsidRPr="00A13D82">
        <w:rPr>
          <w:rFonts w:ascii="Times New Roman" w:hAnsi="Times New Roman" w:cs="Times New Roman"/>
          <w:spacing w:val="20"/>
          <w:sz w:val="24"/>
          <w:szCs w:val="24"/>
        </w:rPr>
        <w:t xml:space="preserve"> </w:t>
      </w:r>
      <w:r w:rsidRPr="00A13D82">
        <w:rPr>
          <w:rFonts w:ascii="Times New Roman" w:hAnsi="Times New Roman" w:cs="Times New Roman"/>
          <w:sz w:val="24"/>
          <w:szCs w:val="24"/>
        </w:rPr>
        <w:t>to</w:t>
      </w:r>
      <w:r w:rsidRPr="00A13D82">
        <w:rPr>
          <w:rFonts w:ascii="Times New Roman" w:hAnsi="Times New Roman" w:cs="Times New Roman"/>
          <w:spacing w:val="19"/>
          <w:sz w:val="24"/>
          <w:szCs w:val="24"/>
        </w:rPr>
        <w:t xml:space="preserve"> </w:t>
      </w:r>
      <w:r w:rsidRPr="00A13D82">
        <w:rPr>
          <w:rFonts w:ascii="Times New Roman" w:hAnsi="Times New Roman" w:cs="Times New Roman"/>
          <w:sz w:val="24"/>
          <w:szCs w:val="24"/>
        </w:rPr>
        <w:t>all</w:t>
      </w:r>
      <w:r w:rsidRPr="00A13D82">
        <w:rPr>
          <w:rFonts w:ascii="Times New Roman" w:hAnsi="Times New Roman" w:cs="Times New Roman"/>
          <w:spacing w:val="19"/>
          <w:sz w:val="24"/>
          <w:szCs w:val="24"/>
        </w:rPr>
        <w:t xml:space="preserve"> </w:t>
      </w:r>
      <w:r w:rsidRPr="00A13D82">
        <w:rPr>
          <w:rFonts w:ascii="Times New Roman" w:hAnsi="Times New Roman" w:cs="Times New Roman"/>
          <w:sz w:val="24"/>
          <w:szCs w:val="24"/>
        </w:rPr>
        <w:t>new</w:t>
      </w:r>
      <w:r w:rsidRPr="00A13D82">
        <w:rPr>
          <w:rFonts w:ascii="Times New Roman" w:hAnsi="Times New Roman" w:cs="Times New Roman"/>
          <w:spacing w:val="19"/>
          <w:sz w:val="24"/>
          <w:szCs w:val="24"/>
        </w:rPr>
        <w:t xml:space="preserve"> </w:t>
      </w:r>
      <w:r w:rsidRPr="00A13D82">
        <w:rPr>
          <w:rFonts w:ascii="Times New Roman" w:hAnsi="Times New Roman" w:cs="Times New Roman"/>
          <w:sz w:val="24"/>
          <w:szCs w:val="24"/>
        </w:rPr>
        <w:t>development</w:t>
      </w:r>
      <w:r w:rsidRPr="00A13D82">
        <w:rPr>
          <w:rFonts w:ascii="Times New Roman" w:hAnsi="Times New Roman" w:cs="Times New Roman"/>
          <w:spacing w:val="20"/>
          <w:sz w:val="24"/>
          <w:szCs w:val="24"/>
        </w:rPr>
        <w:t xml:space="preserve"> </w:t>
      </w:r>
      <w:r w:rsidRPr="00A13D82">
        <w:rPr>
          <w:rFonts w:ascii="Times New Roman" w:hAnsi="Times New Roman" w:cs="Times New Roman"/>
          <w:sz w:val="24"/>
          <w:szCs w:val="24"/>
        </w:rPr>
        <w:t>and</w:t>
      </w:r>
      <w:r w:rsidRPr="00A13D82">
        <w:rPr>
          <w:rFonts w:ascii="Times New Roman" w:hAnsi="Times New Roman" w:cs="Times New Roman"/>
          <w:spacing w:val="19"/>
          <w:sz w:val="24"/>
          <w:szCs w:val="24"/>
        </w:rPr>
        <w:t xml:space="preserve"> </w:t>
      </w:r>
      <w:r w:rsidRPr="00A13D82">
        <w:rPr>
          <w:rFonts w:ascii="Times New Roman" w:hAnsi="Times New Roman" w:cs="Times New Roman"/>
          <w:sz w:val="24"/>
          <w:szCs w:val="24"/>
        </w:rPr>
        <w:t>redevelopment,</w:t>
      </w:r>
      <w:r w:rsidRPr="00A13D82">
        <w:rPr>
          <w:rFonts w:ascii="Times New Roman" w:hAnsi="Times New Roman" w:cs="Times New Roman"/>
          <w:spacing w:val="20"/>
          <w:sz w:val="24"/>
          <w:szCs w:val="24"/>
        </w:rPr>
        <w:t xml:space="preserve"> </w:t>
      </w:r>
      <w:r w:rsidRPr="00A13D82">
        <w:rPr>
          <w:rFonts w:ascii="Times New Roman" w:hAnsi="Times New Roman" w:cs="Times New Roman"/>
          <w:sz w:val="24"/>
          <w:szCs w:val="24"/>
        </w:rPr>
        <w:t>land</w:t>
      </w:r>
      <w:r w:rsidRPr="00A13D82">
        <w:rPr>
          <w:rFonts w:ascii="Times New Roman" w:hAnsi="Times New Roman" w:cs="Times New Roman"/>
          <w:spacing w:val="-1"/>
          <w:sz w:val="24"/>
          <w:szCs w:val="24"/>
        </w:rPr>
        <w:t xml:space="preserve"> </w:t>
      </w:r>
      <w:r w:rsidRPr="00A13D82">
        <w:rPr>
          <w:rFonts w:ascii="Times New Roman" w:hAnsi="Times New Roman" w:cs="Times New Roman"/>
          <w:sz w:val="24"/>
          <w:szCs w:val="24"/>
        </w:rPr>
        <w:t>disturbance</w:t>
      </w:r>
      <w:r w:rsidRPr="00A13D82">
        <w:rPr>
          <w:rFonts w:ascii="Times New Roman" w:hAnsi="Times New Roman" w:cs="Times New Roman"/>
          <w:spacing w:val="2"/>
          <w:sz w:val="24"/>
          <w:szCs w:val="24"/>
        </w:rPr>
        <w:t xml:space="preserve"> </w:t>
      </w:r>
      <w:r w:rsidRPr="00A13D82">
        <w:rPr>
          <w:rFonts w:ascii="Times New Roman" w:hAnsi="Times New Roman" w:cs="Times New Roman"/>
          <w:sz w:val="24"/>
          <w:szCs w:val="24"/>
        </w:rPr>
        <w:t>and</w:t>
      </w:r>
      <w:r w:rsidRPr="00A13D82">
        <w:rPr>
          <w:rFonts w:ascii="Times New Roman" w:hAnsi="Times New Roman" w:cs="Times New Roman"/>
          <w:spacing w:val="1"/>
          <w:sz w:val="24"/>
          <w:szCs w:val="24"/>
        </w:rPr>
        <w:t xml:space="preserve"> </w:t>
      </w:r>
      <w:r w:rsidRPr="00A13D82">
        <w:rPr>
          <w:rFonts w:ascii="Times New Roman" w:hAnsi="Times New Roman" w:cs="Times New Roman"/>
          <w:sz w:val="24"/>
          <w:szCs w:val="24"/>
        </w:rPr>
        <w:t>any</w:t>
      </w:r>
      <w:r w:rsidRPr="00A13D82">
        <w:rPr>
          <w:rFonts w:ascii="Times New Roman" w:hAnsi="Times New Roman" w:cs="Times New Roman"/>
          <w:spacing w:val="1"/>
          <w:sz w:val="24"/>
          <w:szCs w:val="24"/>
        </w:rPr>
        <w:t xml:space="preserve"> </w:t>
      </w:r>
      <w:r w:rsidRPr="00A13D82">
        <w:rPr>
          <w:rFonts w:ascii="Times New Roman" w:hAnsi="Times New Roman" w:cs="Times New Roman"/>
          <w:sz w:val="24"/>
          <w:szCs w:val="24"/>
        </w:rPr>
        <w:t>other</w:t>
      </w:r>
      <w:r w:rsidRPr="00A13D82">
        <w:rPr>
          <w:rFonts w:ascii="Times New Roman" w:hAnsi="Times New Roman" w:cs="Times New Roman"/>
          <w:spacing w:val="2"/>
          <w:sz w:val="24"/>
          <w:szCs w:val="24"/>
        </w:rPr>
        <w:t xml:space="preserve"> </w:t>
      </w:r>
      <w:r w:rsidRPr="00A13D82">
        <w:rPr>
          <w:rFonts w:ascii="Times New Roman" w:hAnsi="Times New Roman" w:cs="Times New Roman"/>
          <w:sz w:val="24"/>
          <w:szCs w:val="24"/>
        </w:rPr>
        <w:t>activity</w:t>
      </w:r>
      <w:r w:rsidRPr="00A13D82">
        <w:rPr>
          <w:rFonts w:ascii="Times New Roman" w:hAnsi="Times New Roman" w:cs="Times New Roman"/>
          <w:spacing w:val="2"/>
          <w:sz w:val="24"/>
          <w:szCs w:val="24"/>
        </w:rPr>
        <w:t xml:space="preserve"> </w:t>
      </w:r>
      <w:r w:rsidRPr="00A13D82">
        <w:rPr>
          <w:rFonts w:ascii="Times New Roman" w:hAnsi="Times New Roman" w:cs="Times New Roman"/>
          <w:sz w:val="24"/>
          <w:szCs w:val="24"/>
        </w:rPr>
        <w:t>that</w:t>
      </w:r>
      <w:r w:rsidRPr="00A13D82">
        <w:rPr>
          <w:rFonts w:ascii="Times New Roman" w:hAnsi="Times New Roman" w:cs="Times New Roman"/>
          <w:spacing w:val="2"/>
          <w:sz w:val="24"/>
          <w:szCs w:val="24"/>
        </w:rPr>
        <w:t xml:space="preserve"> </w:t>
      </w:r>
      <w:r w:rsidRPr="00A13D82">
        <w:rPr>
          <w:rFonts w:ascii="Times New Roman" w:hAnsi="Times New Roman" w:cs="Times New Roman"/>
          <w:sz w:val="24"/>
          <w:szCs w:val="24"/>
        </w:rPr>
        <w:t>will</w:t>
      </w:r>
      <w:r w:rsidRPr="00A13D82">
        <w:rPr>
          <w:rFonts w:ascii="Times New Roman" w:hAnsi="Times New Roman" w:cs="Times New Roman"/>
          <w:spacing w:val="2"/>
          <w:sz w:val="24"/>
          <w:szCs w:val="24"/>
        </w:rPr>
        <w:t xml:space="preserve"> </w:t>
      </w:r>
      <w:r w:rsidRPr="00A13D82">
        <w:rPr>
          <w:rFonts w:ascii="Times New Roman" w:hAnsi="Times New Roman" w:cs="Times New Roman"/>
          <w:sz w:val="24"/>
          <w:szCs w:val="24"/>
        </w:rPr>
        <w:t>result</w:t>
      </w:r>
      <w:r w:rsidRPr="00A13D82">
        <w:rPr>
          <w:rFonts w:ascii="Times New Roman" w:hAnsi="Times New Roman" w:cs="Times New Roman"/>
          <w:spacing w:val="2"/>
          <w:sz w:val="24"/>
          <w:szCs w:val="24"/>
        </w:rPr>
        <w:t xml:space="preserve"> </w:t>
      </w:r>
      <w:r w:rsidRPr="00A13D82">
        <w:rPr>
          <w:rFonts w:ascii="Times New Roman" w:hAnsi="Times New Roman" w:cs="Times New Roman"/>
          <w:sz w:val="24"/>
          <w:szCs w:val="24"/>
        </w:rPr>
        <w:t>in</w:t>
      </w:r>
      <w:r w:rsidRPr="00A13D82">
        <w:rPr>
          <w:rFonts w:ascii="Times New Roman" w:hAnsi="Times New Roman" w:cs="Times New Roman"/>
          <w:spacing w:val="1"/>
          <w:sz w:val="24"/>
          <w:szCs w:val="24"/>
        </w:rPr>
        <w:t xml:space="preserve"> </w:t>
      </w:r>
      <w:r w:rsidRPr="00A13D82">
        <w:rPr>
          <w:rFonts w:ascii="Times New Roman" w:hAnsi="Times New Roman" w:cs="Times New Roman"/>
          <w:sz w:val="24"/>
          <w:szCs w:val="24"/>
        </w:rPr>
        <w:t>an</w:t>
      </w:r>
      <w:r w:rsidRPr="00A13D82">
        <w:rPr>
          <w:rFonts w:ascii="Times New Roman" w:hAnsi="Times New Roman" w:cs="Times New Roman"/>
          <w:spacing w:val="1"/>
          <w:sz w:val="24"/>
          <w:szCs w:val="24"/>
        </w:rPr>
        <w:t xml:space="preserve"> </w:t>
      </w:r>
      <w:r w:rsidRPr="00A13D82">
        <w:rPr>
          <w:rFonts w:ascii="Times New Roman" w:hAnsi="Times New Roman" w:cs="Times New Roman"/>
          <w:sz w:val="24"/>
          <w:szCs w:val="24"/>
        </w:rPr>
        <w:t>increased</w:t>
      </w:r>
      <w:r w:rsidRPr="00A13D82">
        <w:rPr>
          <w:rFonts w:ascii="Times New Roman" w:hAnsi="Times New Roman" w:cs="Times New Roman"/>
          <w:spacing w:val="2"/>
          <w:sz w:val="24"/>
          <w:szCs w:val="24"/>
        </w:rPr>
        <w:t xml:space="preserve"> </w:t>
      </w:r>
      <w:r w:rsidRPr="00A13D82">
        <w:rPr>
          <w:rFonts w:ascii="Times New Roman" w:hAnsi="Times New Roman" w:cs="Times New Roman"/>
          <w:sz w:val="24"/>
          <w:szCs w:val="24"/>
        </w:rPr>
        <w:t>amount</w:t>
      </w:r>
      <w:r w:rsidRPr="00A13D82">
        <w:rPr>
          <w:rFonts w:ascii="Times New Roman" w:hAnsi="Times New Roman" w:cs="Times New Roman"/>
          <w:spacing w:val="2"/>
          <w:sz w:val="24"/>
          <w:szCs w:val="24"/>
        </w:rPr>
        <w:t xml:space="preserve"> </w:t>
      </w:r>
      <w:r w:rsidRPr="00A13D82">
        <w:rPr>
          <w:rFonts w:ascii="Times New Roman" w:hAnsi="Times New Roman" w:cs="Times New Roman"/>
          <w:sz w:val="24"/>
          <w:szCs w:val="24"/>
        </w:rPr>
        <w:t>of stormwater</w:t>
      </w:r>
      <w:r w:rsidRPr="00A13D82">
        <w:rPr>
          <w:rFonts w:ascii="Times New Roman" w:hAnsi="Times New Roman" w:cs="Times New Roman"/>
          <w:spacing w:val="-4"/>
          <w:sz w:val="24"/>
          <w:szCs w:val="24"/>
        </w:rPr>
        <w:t xml:space="preserve"> </w:t>
      </w:r>
      <w:r w:rsidRPr="00A13D82">
        <w:rPr>
          <w:rFonts w:ascii="Times New Roman" w:hAnsi="Times New Roman" w:cs="Times New Roman"/>
          <w:sz w:val="24"/>
          <w:szCs w:val="24"/>
        </w:rPr>
        <w:t>runoff</w:t>
      </w:r>
      <w:r w:rsidRPr="00A13D82">
        <w:rPr>
          <w:rFonts w:ascii="Times New Roman" w:hAnsi="Times New Roman" w:cs="Times New Roman"/>
          <w:spacing w:val="-6"/>
          <w:sz w:val="24"/>
          <w:szCs w:val="24"/>
        </w:rPr>
        <w:t xml:space="preserve"> </w:t>
      </w:r>
      <w:r w:rsidRPr="00A13D82">
        <w:rPr>
          <w:rFonts w:ascii="Times New Roman" w:hAnsi="Times New Roman" w:cs="Times New Roman"/>
          <w:sz w:val="24"/>
          <w:szCs w:val="24"/>
        </w:rPr>
        <w:t>or</w:t>
      </w:r>
      <w:r w:rsidRPr="00A13D82">
        <w:rPr>
          <w:rFonts w:ascii="Times New Roman" w:hAnsi="Times New Roman" w:cs="Times New Roman"/>
          <w:spacing w:val="-6"/>
          <w:sz w:val="24"/>
          <w:szCs w:val="24"/>
        </w:rPr>
        <w:t xml:space="preserve"> </w:t>
      </w:r>
      <w:r w:rsidRPr="00A13D82">
        <w:rPr>
          <w:rFonts w:ascii="Times New Roman" w:hAnsi="Times New Roman" w:cs="Times New Roman"/>
          <w:sz w:val="24"/>
          <w:szCs w:val="24"/>
        </w:rPr>
        <w:t>pollutants</w:t>
      </w:r>
      <w:r w:rsidRPr="00A13D82">
        <w:rPr>
          <w:rFonts w:ascii="Times New Roman" w:hAnsi="Times New Roman" w:cs="Times New Roman"/>
          <w:spacing w:val="-4"/>
          <w:sz w:val="24"/>
          <w:szCs w:val="24"/>
        </w:rPr>
        <w:t xml:space="preserve"> </w:t>
      </w:r>
      <w:r w:rsidRPr="00A13D82">
        <w:rPr>
          <w:rFonts w:ascii="Times New Roman" w:hAnsi="Times New Roman" w:cs="Times New Roman"/>
          <w:sz w:val="24"/>
          <w:szCs w:val="24"/>
        </w:rPr>
        <w:t>flowing</w:t>
      </w:r>
      <w:r w:rsidRPr="00A13D82">
        <w:rPr>
          <w:rFonts w:ascii="Times New Roman" w:hAnsi="Times New Roman" w:cs="Times New Roman"/>
          <w:spacing w:val="-5"/>
          <w:sz w:val="24"/>
          <w:szCs w:val="24"/>
        </w:rPr>
        <w:t xml:space="preserve"> </w:t>
      </w:r>
      <w:r w:rsidRPr="00A13D82">
        <w:rPr>
          <w:rFonts w:ascii="Times New Roman" w:hAnsi="Times New Roman" w:cs="Times New Roman"/>
          <w:sz w:val="24"/>
          <w:szCs w:val="24"/>
        </w:rPr>
        <w:t>from</w:t>
      </w:r>
      <w:r w:rsidRPr="00A13D82">
        <w:rPr>
          <w:rFonts w:ascii="Times New Roman" w:hAnsi="Times New Roman" w:cs="Times New Roman"/>
          <w:spacing w:val="-5"/>
          <w:sz w:val="24"/>
          <w:szCs w:val="24"/>
        </w:rPr>
        <w:t xml:space="preserve"> </w:t>
      </w:r>
      <w:r w:rsidRPr="00A13D82">
        <w:rPr>
          <w:rFonts w:ascii="Times New Roman" w:hAnsi="Times New Roman" w:cs="Times New Roman"/>
          <w:sz w:val="24"/>
          <w:szCs w:val="24"/>
        </w:rPr>
        <w:t>a</w:t>
      </w:r>
      <w:r w:rsidRPr="00A13D82">
        <w:rPr>
          <w:rFonts w:ascii="Times New Roman" w:hAnsi="Times New Roman" w:cs="Times New Roman"/>
          <w:spacing w:val="-6"/>
          <w:sz w:val="24"/>
          <w:szCs w:val="24"/>
        </w:rPr>
        <w:t xml:space="preserve"> </w:t>
      </w:r>
      <w:r w:rsidRPr="00A13D82">
        <w:rPr>
          <w:rFonts w:ascii="Times New Roman" w:hAnsi="Times New Roman" w:cs="Times New Roman"/>
          <w:sz w:val="24"/>
          <w:szCs w:val="24"/>
        </w:rPr>
        <w:t>parcel</w:t>
      </w:r>
      <w:r w:rsidRPr="00A13D82">
        <w:rPr>
          <w:rFonts w:ascii="Times New Roman" w:hAnsi="Times New Roman" w:cs="Times New Roman"/>
          <w:spacing w:val="-5"/>
          <w:sz w:val="24"/>
          <w:szCs w:val="24"/>
        </w:rPr>
        <w:t xml:space="preserve"> </w:t>
      </w:r>
      <w:r w:rsidRPr="00A13D82">
        <w:rPr>
          <w:rFonts w:ascii="Times New Roman" w:hAnsi="Times New Roman" w:cs="Times New Roman"/>
          <w:sz w:val="24"/>
          <w:szCs w:val="24"/>
        </w:rPr>
        <w:t>of</w:t>
      </w:r>
      <w:r w:rsidRPr="00A13D82">
        <w:rPr>
          <w:rFonts w:ascii="Times New Roman" w:hAnsi="Times New Roman" w:cs="Times New Roman"/>
          <w:spacing w:val="-6"/>
          <w:sz w:val="24"/>
          <w:szCs w:val="24"/>
        </w:rPr>
        <w:t xml:space="preserve"> </w:t>
      </w:r>
      <w:r w:rsidRPr="00A13D82">
        <w:rPr>
          <w:rFonts w:ascii="Times New Roman" w:hAnsi="Times New Roman" w:cs="Times New Roman"/>
          <w:sz w:val="24"/>
          <w:szCs w:val="24"/>
        </w:rPr>
        <w:t>land</w:t>
      </w:r>
      <w:r w:rsidRPr="00A13D82">
        <w:rPr>
          <w:rFonts w:ascii="Times New Roman" w:hAnsi="Times New Roman" w:cs="Times New Roman"/>
          <w:spacing w:val="-5"/>
          <w:sz w:val="24"/>
          <w:szCs w:val="24"/>
        </w:rPr>
        <w:t xml:space="preserve"> </w:t>
      </w:r>
      <w:r w:rsidRPr="00A13D82">
        <w:rPr>
          <w:rFonts w:ascii="Times New Roman" w:hAnsi="Times New Roman" w:cs="Times New Roman"/>
          <w:sz w:val="24"/>
          <w:szCs w:val="24"/>
        </w:rPr>
        <w:t>that</w:t>
      </w:r>
      <w:r w:rsidRPr="00A13D82">
        <w:rPr>
          <w:rFonts w:ascii="Times New Roman" w:hAnsi="Times New Roman" w:cs="Times New Roman"/>
          <w:spacing w:val="-5"/>
          <w:sz w:val="24"/>
          <w:szCs w:val="24"/>
        </w:rPr>
        <w:t xml:space="preserve"> </w:t>
      </w:r>
      <w:r w:rsidRPr="00A13D82">
        <w:rPr>
          <w:rFonts w:ascii="Times New Roman" w:hAnsi="Times New Roman" w:cs="Times New Roman"/>
          <w:sz w:val="24"/>
          <w:szCs w:val="24"/>
        </w:rPr>
        <w:t>exceed</w:t>
      </w:r>
      <w:r w:rsidRPr="00A13D82">
        <w:rPr>
          <w:rFonts w:ascii="Times New Roman" w:hAnsi="Times New Roman" w:cs="Times New Roman"/>
          <w:spacing w:val="-5"/>
          <w:sz w:val="24"/>
          <w:szCs w:val="24"/>
        </w:rPr>
        <w:t xml:space="preserve"> </w:t>
      </w:r>
      <w:r w:rsidRPr="00A13D82">
        <w:rPr>
          <w:rFonts w:ascii="Times New Roman" w:hAnsi="Times New Roman" w:cs="Times New Roman"/>
          <w:sz w:val="24"/>
          <w:szCs w:val="24"/>
        </w:rPr>
        <w:t>any</w:t>
      </w:r>
      <w:r w:rsidRPr="00A13D82">
        <w:rPr>
          <w:rFonts w:ascii="Times New Roman" w:hAnsi="Times New Roman" w:cs="Times New Roman"/>
          <w:spacing w:val="-6"/>
          <w:sz w:val="24"/>
          <w:szCs w:val="24"/>
        </w:rPr>
        <w:t xml:space="preserve"> </w:t>
      </w:r>
      <w:r w:rsidRPr="00A13D82">
        <w:rPr>
          <w:rFonts w:ascii="Times New Roman" w:hAnsi="Times New Roman" w:cs="Times New Roman"/>
          <w:sz w:val="24"/>
          <w:szCs w:val="24"/>
        </w:rPr>
        <w:t>of</w:t>
      </w:r>
      <w:r w:rsidRPr="00A13D82">
        <w:rPr>
          <w:rFonts w:ascii="Times New Roman" w:hAnsi="Times New Roman" w:cs="Times New Roman"/>
          <w:spacing w:val="-6"/>
          <w:sz w:val="24"/>
          <w:szCs w:val="24"/>
        </w:rPr>
        <w:t xml:space="preserve"> </w:t>
      </w:r>
      <w:r w:rsidRPr="00A13D82">
        <w:rPr>
          <w:rFonts w:ascii="Times New Roman" w:hAnsi="Times New Roman" w:cs="Times New Roman"/>
          <w:sz w:val="24"/>
          <w:szCs w:val="24"/>
        </w:rPr>
        <w:t>the</w:t>
      </w:r>
      <w:r w:rsidRPr="00A13D82">
        <w:rPr>
          <w:rFonts w:ascii="Times New Roman" w:hAnsi="Times New Roman" w:cs="Times New Roman"/>
          <w:spacing w:val="-1"/>
          <w:sz w:val="24"/>
          <w:szCs w:val="24"/>
        </w:rPr>
        <w:t xml:space="preserve"> </w:t>
      </w:r>
      <w:r w:rsidRPr="00A13D82">
        <w:rPr>
          <w:rFonts w:ascii="Times New Roman" w:hAnsi="Times New Roman" w:cs="Times New Roman"/>
          <w:sz w:val="24"/>
          <w:szCs w:val="24"/>
        </w:rPr>
        <w:t>stormwater</w:t>
      </w:r>
      <w:r w:rsidRPr="00A13D82">
        <w:rPr>
          <w:rFonts w:ascii="Times New Roman" w:hAnsi="Times New Roman" w:cs="Times New Roman"/>
          <w:spacing w:val="20"/>
          <w:sz w:val="24"/>
          <w:szCs w:val="24"/>
        </w:rPr>
        <w:t xml:space="preserve"> </w:t>
      </w:r>
      <w:r w:rsidRPr="00A13D82">
        <w:rPr>
          <w:rFonts w:ascii="Times New Roman" w:hAnsi="Times New Roman" w:cs="Times New Roman"/>
          <w:sz w:val="24"/>
          <w:szCs w:val="24"/>
        </w:rPr>
        <w:t>management</w:t>
      </w:r>
      <w:r w:rsidRPr="00A13D82">
        <w:rPr>
          <w:rFonts w:ascii="Times New Roman" w:hAnsi="Times New Roman" w:cs="Times New Roman"/>
          <w:spacing w:val="20"/>
          <w:sz w:val="24"/>
          <w:szCs w:val="24"/>
        </w:rPr>
        <w:t xml:space="preserve"> </w:t>
      </w:r>
      <w:r w:rsidRPr="00A13D82">
        <w:rPr>
          <w:rFonts w:ascii="Times New Roman" w:hAnsi="Times New Roman" w:cs="Times New Roman"/>
          <w:sz w:val="24"/>
          <w:szCs w:val="24"/>
        </w:rPr>
        <w:t>permit</w:t>
      </w:r>
      <w:r w:rsidRPr="00A13D82">
        <w:rPr>
          <w:rFonts w:ascii="Times New Roman" w:hAnsi="Times New Roman" w:cs="Times New Roman"/>
          <w:spacing w:val="20"/>
          <w:sz w:val="24"/>
          <w:szCs w:val="24"/>
        </w:rPr>
        <w:t xml:space="preserve"> </w:t>
      </w:r>
      <w:r w:rsidRPr="00A13D82">
        <w:rPr>
          <w:rFonts w:ascii="Times New Roman" w:hAnsi="Times New Roman" w:cs="Times New Roman"/>
          <w:sz w:val="24"/>
          <w:szCs w:val="24"/>
        </w:rPr>
        <w:t>thresholds</w:t>
      </w:r>
      <w:r w:rsidRPr="00A13D82">
        <w:rPr>
          <w:rFonts w:ascii="Times New Roman" w:hAnsi="Times New Roman" w:cs="Times New Roman"/>
          <w:spacing w:val="19"/>
          <w:sz w:val="24"/>
          <w:szCs w:val="24"/>
        </w:rPr>
        <w:t xml:space="preserve"> </w:t>
      </w:r>
      <w:r w:rsidRPr="00A13D82">
        <w:rPr>
          <w:rFonts w:ascii="Times New Roman" w:hAnsi="Times New Roman" w:cs="Times New Roman"/>
          <w:sz w:val="24"/>
          <w:szCs w:val="24"/>
        </w:rPr>
        <w:t>in</w:t>
      </w:r>
      <w:r w:rsidRPr="00A13D82">
        <w:rPr>
          <w:rFonts w:ascii="Times New Roman" w:hAnsi="Times New Roman" w:cs="Times New Roman"/>
          <w:spacing w:val="19"/>
          <w:sz w:val="24"/>
          <w:szCs w:val="24"/>
        </w:rPr>
        <w:t xml:space="preserve"> </w:t>
      </w:r>
      <w:r w:rsidRPr="00A13D82">
        <w:rPr>
          <w:rFonts w:ascii="Times New Roman" w:hAnsi="Times New Roman" w:cs="Times New Roman"/>
          <w:sz w:val="24"/>
          <w:szCs w:val="24"/>
        </w:rPr>
        <w:t xml:space="preserve">§ </w:t>
      </w:r>
      <w:r w:rsidR="00AC46C5">
        <w:rPr>
          <w:rFonts w:ascii="Times New Roman" w:hAnsi="Times New Roman" w:cs="Times New Roman"/>
          <w:sz w:val="24"/>
          <w:szCs w:val="24"/>
        </w:rPr>
        <w:t>XX</w:t>
      </w:r>
      <w:r w:rsidRPr="00A13D82">
        <w:rPr>
          <w:rFonts w:ascii="Times New Roman" w:hAnsi="Times New Roman" w:cs="Times New Roman"/>
          <w:sz w:val="24"/>
          <w:szCs w:val="24"/>
        </w:rPr>
        <w:t>-4B,</w:t>
      </w:r>
      <w:r w:rsidRPr="00A13D82">
        <w:rPr>
          <w:rFonts w:ascii="Times New Roman" w:hAnsi="Times New Roman" w:cs="Times New Roman"/>
          <w:spacing w:val="19"/>
          <w:sz w:val="24"/>
          <w:szCs w:val="24"/>
        </w:rPr>
        <w:t xml:space="preserve"> </w:t>
      </w:r>
      <w:r w:rsidRPr="00A13D82">
        <w:rPr>
          <w:rFonts w:ascii="Times New Roman" w:hAnsi="Times New Roman" w:cs="Times New Roman"/>
          <w:sz w:val="24"/>
          <w:szCs w:val="24"/>
        </w:rPr>
        <w:t>unless</w:t>
      </w:r>
      <w:r w:rsidRPr="00A13D82">
        <w:rPr>
          <w:rFonts w:ascii="Times New Roman" w:hAnsi="Times New Roman" w:cs="Times New Roman"/>
          <w:spacing w:val="19"/>
          <w:sz w:val="24"/>
          <w:szCs w:val="24"/>
        </w:rPr>
        <w:t xml:space="preserve"> </w:t>
      </w:r>
      <w:r w:rsidRPr="00A13D82">
        <w:rPr>
          <w:rFonts w:ascii="Times New Roman" w:hAnsi="Times New Roman" w:cs="Times New Roman"/>
          <w:sz w:val="24"/>
          <w:szCs w:val="24"/>
        </w:rPr>
        <w:t>exempt</w:t>
      </w:r>
      <w:r w:rsidRPr="00A13D82">
        <w:rPr>
          <w:rFonts w:ascii="Times New Roman" w:hAnsi="Times New Roman" w:cs="Times New Roman"/>
          <w:spacing w:val="20"/>
          <w:sz w:val="24"/>
          <w:szCs w:val="24"/>
        </w:rPr>
        <w:t xml:space="preserve"> </w:t>
      </w:r>
      <w:r w:rsidRPr="00A13D82">
        <w:rPr>
          <w:rFonts w:ascii="Times New Roman" w:hAnsi="Times New Roman" w:cs="Times New Roman"/>
          <w:sz w:val="24"/>
          <w:szCs w:val="24"/>
        </w:rPr>
        <w:t>pursuant</w:t>
      </w:r>
      <w:r w:rsidRPr="00A13D82">
        <w:rPr>
          <w:rFonts w:ascii="Times New Roman" w:hAnsi="Times New Roman" w:cs="Times New Roman"/>
          <w:spacing w:val="19"/>
          <w:sz w:val="24"/>
          <w:szCs w:val="24"/>
        </w:rPr>
        <w:t xml:space="preserve"> </w:t>
      </w:r>
      <w:r w:rsidRPr="00A13D82">
        <w:rPr>
          <w:rFonts w:ascii="Times New Roman" w:hAnsi="Times New Roman" w:cs="Times New Roman"/>
          <w:sz w:val="24"/>
          <w:szCs w:val="24"/>
        </w:rPr>
        <w:t>to</w:t>
      </w:r>
      <w:r w:rsidR="00DB3F0F">
        <w:rPr>
          <w:rFonts w:ascii="Times New Roman" w:hAnsi="Times New Roman" w:cs="Times New Roman"/>
          <w:sz w:val="24"/>
          <w:szCs w:val="24"/>
        </w:rPr>
        <w:t xml:space="preserve"> </w:t>
      </w:r>
      <w:r w:rsidRPr="00DB3F0F">
        <w:rPr>
          <w:rFonts w:ascii="Times New Roman" w:hAnsi="Times New Roman" w:cs="Times New Roman"/>
          <w:sz w:val="24"/>
          <w:szCs w:val="24"/>
        </w:rPr>
        <w:t xml:space="preserve">§ </w:t>
      </w:r>
      <w:r w:rsidR="00AC46C5">
        <w:rPr>
          <w:rFonts w:ascii="Times New Roman" w:hAnsi="Times New Roman" w:cs="Times New Roman"/>
          <w:sz w:val="24"/>
          <w:szCs w:val="24"/>
        </w:rPr>
        <w:t>XX</w:t>
      </w:r>
      <w:r w:rsidRPr="00DB3F0F">
        <w:rPr>
          <w:rFonts w:ascii="Times New Roman" w:hAnsi="Times New Roman" w:cs="Times New Roman"/>
          <w:sz w:val="24"/>
          <w:szCs w:val="24"/>
        </w:rPr>
        <w:t xml:space="preserve">-5 of this chapter. This chapter shall apply to land or parcels of land that are held in common ownership (including ownership by related or jointly controlled persons or entities) as of the effective date of this chapter, if the total land- disturbing activities on said land or parcels, considered as a whole, would presently or ultimately exceed the minimum thresholds in § </w:t>
      </w:r>
      <w:r w:rsidR="00AC46C5">
        <w:rPr>
          <w:rFonts w:ascii="Times New Roman" w:hAnsi="Times New Roman" w:cs="Times New Roman"/>
          <w:sz w:val="24"/>
          <w:szCs w:val="24"/>
        </w:rPr>
        <w:t>XX</w:t>
      </w:r>
      <w:r w:rsidRPr="00DB3F0F">
        <w:rPr>
          <w:rFonts w:ascii="Times New Roman" w:hAnsi="Times New Roman" w:cs="Times New Roman"/>
          <w:sz w:val="24"/>
          <w:szCs w:val="24"/>
        </w:rPr>
        <w:t>-4B and are not exempted by</w:t>
      </w:r>
      <w:r w:rsidR="00DB3F0F">
        <w:rPr>
          <w:rFonts w:ascii="Times New Roman" w:hAnsi="Times New Roman" w:cs="Times New Roman"/>
          <w:sz w:val="24"/>
          <w:szCs w:val="24"/>
        </w:rPr>
        <w:t xml:space="preserve"> </w:t>
      </w:r>
      <w:r w:rsidRPr="00DB3F0F">
        <w:rPr>
          <w:rFonts w:ascii="Times New Roman" w:hAnsi="Times New Roman" w:cs="Times New Roman"/>
          <w:sz w:val="24"/>
          <w:szCs w:val="24"/>
        </w:rPr>
        <w:t xml:space="preserve">§ </w:t>
      </w:r>
      <w:r w:rsidR="00AC46C5">
        <w:rPr>
          <w:rFonts w:ascii="Times New Roman" w:hAnsi="Times New Roman" w:cs="Times New Roman"/>
          <w:sz w:val="24"/>
          <w:szCs w:val="24"/>
        </w:rPr>
        <w:t>XX</w:t>
      </w:r>
      <w:r w:rsidRPr="00DB3F0F">
        <w:rPr>
          <w:rFonts w:ascii="Times New Roman" w:hAnsi="Times New Roman" w:cs="Times New Roman"/>
          <w:sz w:val="24"/>
          <w:szCs w:val="24"/>
        </w:rPr>
        <w:t>-5. A development shall not be segmented or phased in a manner to avoid compliance with this chapter.</w:t>
      </w:r>
    </w:p>
    <w:p w:rsidR="00A13D82" w:rsidRPr="00A13D82" w:rsidRDefault="00A13D82" w:rsidP="00A13D82">
      <w:pPr>
        <w:numPr>
          <w:ilvl w:val="0"/>
          <w:numId w:val="8"/>
        </w:numPr>
        <w:tabs>
          <w:tab w:val="left" w:pos="1120"/>
        </w:tabs>
        <w:kinsoku w:val="0"/>
        <w:overflowPunct w:val="0"/>
        <w:autoSpaceDE w:val="0"/>
        <w:autoSpaceDN w:val="0"/>
        <w:adjustRightInd w:val="0"/>
        <w:spacing w:before="182" w:after="0" w:line="225" w:lineRule="auto"/>
        <w:ind w:left="720" w:right="117"/>
        <w:jc w:val="both"/>
        <w:rPr>
          <w:rFonts w:ascii="Times New Roman" w:hAnsi="Times New Roman" w:cs="Times New Roman"/>
          <w:sz w:val="24"/>
          <w:szCs w:val="24"/>
        </w:rPr>
      </w:pPr>
      <w:r w:rsidRPr="00A13D82">
        <w:rPr>
          <w:rFonts w:ascii="Times New Roman" w:hAnsi="Times New Roman" w:cs="Times New Roman"/>
          <w:sz w:val="24"/>
          <w:szCs w:val="24"/>
        </w:rPr>
        <w:t>Stormwater</w:t>
      </w:r>
      <w:r w:rsidRPr="00A13D82">
        <w:rPr>
          <w:rFonts w:ascii="Times New Roman" w:hAnsi="Times New Roman" w:cs="Times New Roman"/>
          <w:spacing w:val="-9"/>
          <w:sz w:val="24"/>
          <w:szCs w:val="24"/>
        </w:rPr>
        <w:t xml:space="preserve"> </w:t>
      </w:r>
      <w:r w:rsidRPr="00A13D82">
        <w:rPr>
          <w:rFonts w:ascii="Times New Roman" w:hAnsi="Times New Roman" w:cs="Times New Roman"/>
          <w:sz w:val="24"/>
          <w:szCs w:val="24"/>
        </w:rPr>
        <w:t>management</w:t>
      </w:r>
      <w:r w:rsidRPr="00A13D82">
        <w:rPr>
          <w:rFonts w:ascii="Times New Roman" w:hAnsi="Times New Roman" w:cs="Times New Roman"/>
          <w:spacing w:val="-9"/>
          <w:sz w:val="24"/>
          <w:szCs w:val="24"/>
        </w:rPr>
        <w:t xml:space="preserve"> </w:t>
      </w:r>
      <w:r w:rsidRPr="00A13D82">
        <w:rPr>
          <w:rFonts w:ascii="Times New Roman" w:hAnsi="Times New Roman" w:cs="Times New Roman"/>
          <w:sz w:val="24"/>
          <w:szCs w:val="24"/>
        </w:rPr>
        <w:t>permit</w:t>
      </w:r>
      <w:r w:rsidRPr="00A13D82">
        <w:rPr>
          <w:rFonts w:ascii="Times New Roman" w:hAnsi="Times New Roman" w:cs="Times New Roman"/>
          <w:spacing w:val="-9"/>
          <w:sz w:val="24"/>
          <w:szCs w:val="24"/>
        </w:rPr>
        <w:t xml:space="preserve"> </w:t>
      </w:r>
      <w:r w:rsidRPr="00A13D82">
        <w:rPr>
          <w:rFonts w:ascii="Times New Roman" w:hAnsi="Times New Roman" w:cs="Times New Roman"/>
          <w:sz w:val="24"/>
          <w:szCs w:val="24"/>
        </w:rPr>
        <w:t>thresholds.</w:t>
      </w:r>
      <w:r w:rsidRPr="00A13D82">
        <w:rPr>
          <w:rFonts w:ascii="Times New Roman" w:hAnsi="Times New Roman" w:cs="Times New Roman"/>
          <w:spacing w:val="-11"/>
          <w:sz w:val="24"/>
          <w:szCs w:val="24"/>
        </w:rPr>
        <w:t xml:space="preserve"> </w:t>
      </w:r>
      <w:r w:rsidRPr="00A13D82">
        <w:rPr>
          <w:rFonts w:ascii="Times New Roman" w:hAnsi="Times New Roman" w:cs="Times New Roman"/>
          <w:sz w:val="24"/>
          <w:szCs w:val="24"/>
        </w:rPr>
        <w:t>A</w:t>
      </w:r>
      <w:r w:rsidRPr="00A13D82">
        <w:rPr>
          <w:rFonts w:ascii="Times New Roman" w:hAnsi="Times New Roman" w:cs="Times New Roman"/>
          <w:spacing w:val="-10"/>
          <w:sz w:val="24"/>
          <w:szCs w:val="24"/>
        </w:rPr>
        <w:t xml:space="preserve"> </w:t>
      </w:r>
      <w:r w:rsidRPr="00A13D82">
        <w:rPr>
          <w:rFonts w:ascii="Times New Roman" w:hAnsi="Times New Roman" w:cs="Times New Roman"/>
          <w:sz w:val="24"/>
          <w:szCs w:val="24"/>
        </w:rPr>
        <w:t>stormwater</w:t>
      </w:r>
      <w:r w:rsidRPr="00A13D82">
        <w:rPr>
          <w:rFonts w:ascii="Times New Roman" w:hAnsi="Times New Roman" w:cs="Times New Roman"/>
          <w:spacing w:val="-9"/>
          <w:sz w:val="24"/>
          <w:szCs w:val="24"/>
        </w:rPr>
        <w:t xml:space="preserve"> </w:t>
      </w:r>
      <w:r w:rsidRPr="00A13D82">
        <w:rPr>
          <w:rFonts w:ascii="Times New Roman" w:hAnsi="Times New Roman" w:cs="Times New Roman"/>
          <w:sz w:val="24"/>
          <w:szCs w:val="24"/>
        </w:rPr>
        <w:t>management</w:t>
      </w:r>
      <w:r w:rsidRPr="00A13D82">
        <w:rPr>
          <w:rFonts w:ascii="Times New Roman" w:hAnsi="Times New Roman" w:cs="Times New Roman"/>
          <w:spacing w:val="-9"/>
          <w:sz w:val="24"/>
          <w:szCs w:val="24"/>
        </w:rPr>
        <w:t xml:space="preserve"> </w:t>
      </w:r>
      <w:r w:rsidRPr="00A13D82">
        <w:rPr>
          <w:rFonts w:ascii="Times New Roman" w:hAnsi="Times New Roman" w:cs="Times New Roman"/>
          <w:sz w:val="24"/>
          <w:szCs w:val="24"/>
        </w:rPr>
        <w:t>permit</w:t>
      </w:r>
      <w:r w:rsidRPr="00A13D82">
        <w:rPr>
          <w:rFonts w:ascii="Times New Roman" w:hAnsi="Times New Roman" w:cs="Times New Roman"/>
          <w:spacing w:val="-9"/>
          <w:sz w:val="24"/>
          <w:szCs w:val="24"/>
        </w:rPr>
        <w:t xml:space="preserve"> </w:t>
      </w:r>
      <w:r w:rsidRPr="00A13D82">
        <w:rPr>
          <w:rFonts w:ascii="Times New Roman" w:hAnsi="Times New Roman" w:cs="Times New Roman"/>
          <w:sz w:val="24"/>
          <w:szCs w:val="24"/>
        </w:rPr>
        <w:t>shall</w:t>
      </w:r>
      <w:r w:rsidRPr="00A13D82">
        <w:rPr>
          <w:rFonts w:ascii="Times New Roman" w:hAnsi="Times New Roman" w:cs="Times New Roman"/>
          <w:spacing w:val="-1"/>
          <w:sz w:val="24"/>
          <w:szCs w:val="24"/>
        </w:rPr>
        <w:t xml:space="preserve"> </w:t>
      </w:r>
      <w:r w:rsidRPr="00A13D82">
        <w:rPr>
          <w:rFonts w:ascii="Times New Roman" w:hAnsi="Times New Roman" w:cs="Times New Roman"/>
          <w:sz w:val="24"/>
          <w:szCs w:val="24"/>
        </w:rPr>
        <w:t>be required for any</w:t>
      </w:r>
      <w:r w:rsidRPr="00A13D82">
        <w:rPr>
          <w:rFonts w:ascii="Times New Roman" w:hAnsi="Times New Roman" w:cs="Times New Roman"/>
          <w:spacing w:val="-1"/>
          <w:sz w:val="24"/>
          <w:szCs w:val="24"/>
        </w:rPr>
        <w:t xml:space="preserve"> </w:t>
      </w:r>
      <w:r w:rsidRPr="00A13D82">
        <w:rPr>
          <w:rFonts w:ascii="Times New Roman" w:hAnsi="Times New Roman" w:cs="Times New Roman"/>
          <w:sz w:val="24"/>
          <w:szCs w:val="24"/>
        </w:rPr>
        <w:t>of the</w:t>
      </w:r>
      <w:r w:rsidRPr="00A13D82">
        <w:rPr>
          <w:rFonts w:ascii="Times New Roman" w:hAnsi="Times New Roman" w:cs="Times New Roman"/>
          <w:spacing w:val="-1"/>
          <w:sz w:val="24"/>
          <w:szCs w:val="24"/>
        </w:rPr>
        <w:t xml:space="preserve"> </w:t>
      </w:r>
      <w:r w:rsidRPr="00A13D82">
        <w:rPr>
          <w:rFonts w:ascii="Times New Roman" w:hAnsi="Times New Roman" w:cs="Times New Roman"/>
          <w:sz w:val="24"/>
          <w:szCs w:val="24"/>
        </w:rPr>
        <w:t>following,</w:t>
      </w:r>
      <w:r w:rsidRPr="00A13D82">
        <w:rPr>
          <w:rFonts w:ascii="Times New Roman" w:hAnsi="Times New Roman" w:cs="Times New Roman"/>
          <w:spacing w:val="2"/>
          <w:sz w:val="24"/>
          <w:szCs w:val="24"/>
        </w:rPr>
        <w:t xml:space="preserve"> </w:t>
      </w:r>
      <w:r w:rsidRPr="00A13D82">
        <w:rPr>
          <w:rFonts w:ascii="Times New Roman" w:hAnsi="Times New Roman" w:cs="Times New Roman"/>
          <w:sz w:val="24"/>
          <w:szCs w:val="24"/>
        </w:rPr>
        <w:t>except</w:t>
      </w:r>
      <w:r w:rsidRPr="00A13D82">
        <w:rPr>
          <w:rFonts w:ascii="Times New Roman" w:hAnsi="Times New Roman" w:cs="Times New Roman"/>
          <w:spacing w:val="-1"/>
          <w:sz w:val="24"/>
          <w:szCs w:val="24"/>
        </w:rPr>
        <w:t xml:space="preserve"> </w:t>
      </w:r>
      <w:r w:rsidRPr="00A13D82">
        <w:rPr>
          <w:rFonts w:ascii="Times New Roman" w:hAnsi="Times New Roman" w:cs="Times New Roman"/>
          <w:sz w:val="24"/>
          <w:szCs w:val="24"/>
        </w:rPr>
        <w:t>for an</w:t>
      </w:r>
      <w:r w:rsidRPr="00A13D82">
        <w:rPr>
          <w:rFonts w:ascii="Times New Roman" w:hAnsi="Times New Roman" w:cs="Times New Roman"/>
          <w:spacing w:val="-1"/>
          <w:sz w:val="24"/>
          <w:szCs w:val="24"/>
        </w:rPr>
        <w:t xml:space="preserve"> </w:t>
      </w:r>
      <w:r w:rsidRPr="00A13D82">
        <w:rPr>
          <w:rFonts w:ascii="Times New Roman" w:hAnsi="Times New Roman" w:cs="Times New Roman"/>
          <w:sz w:val="24"/>
          <w:szCs w:val="24"/>
        </w:rPr>
        <w:t>activity</w:t>
      </w:r>
      <w:r w:rsidRPr="00A13D82">
        <w:rPr>
          <w:rFonts w:ascii="Times New Roman" w:hAnsi="Times New Roman" w:cs="Times New Roman"/>
          <w:spacing w:val="1"/>
          <w:sz w:val="24"/>
          <w:szCs w:val="24"/>
        </w:rPr>
        <w:t xml:space="preserve"> </w:t>
      </w:r>
      <w:r w:rsidRPr="00A13D82">
        <w:rPr>
          <w:rFonts w:ascii="Times New Roman" w:hAnsi="Times New Roman" w:cs="Times New Roman"/>
          <w:sz w:val="24"/>
          <w:szCs w:val="24"/>
        </w:rPr>
        <w:t>exempt</w:t>
      </w:r>
      <w:r w:rsidRPr="00A13D82">
        <w:rPr>
          <w:rFonts w:ascii="Times New Roman" w:hAnsi="Times New Roman" w:cs="Times New Roman"/>
          <w:spacing w:val="-1"/>
          <w:sz w:val="24"/>
          <w:szCs w:val="24"/>
        </w:rPr>
        <w:t xml:space="preserve"> </w:t>
      </w:r>
      <w:r w:rsidRPr="00A13D82">
        <w:rPr>
          <w:rFonts w:ascii="Times New Roman" w:hAnsi="Times New Roman" w:cs="Times New Roman"/>
          <w:sz w:val="24"/>
          <w:szCs w:val="24"/>
        </w:rPr>
        <w:t>per §</w:t>
      </w:r>
      <w:r w:rsidRPr="00A13D82">
        <w:rPr>
          <w:rFonts w:ascii="Times New Roman" w:hAnsi="Times New Roman" w:cs="Times New Roman"/>
          <w:spacing w:val="7"/>
          <w:sz w:val="24"/>
          <w:szCs w:val="24"/>
        </w:rPr>
        <w:t xml:space="preserve"> </w:t>
      </w:r>
      <w:r w:rsidR="00AC46C5">
        <w:rPr>
          <w:rFonts w:ascii="Times New Roman" w:hAnsi="Times New Roman" w:cs="Times New Roman"/>
          <w:sz w:val="24"/>
          <w:szCs w:val="24"/>
        </w:rPr>
        <w:t>XX</w:t>
      </w:r>
      <w:r w:rsidRPr="00A13D82">
        <w:rPr>
          <w:rFonts w:ascii="Times New Roman" w:hAnsi="Times New Roman" w:cs="Times New Roman"/>
          <w:sz w:val="24"/>
          <w:szCs w:val="24"/>
        </w:rPr>
        <w:t>-5:</w:t>
      </w:r>
    </w:p>
    <w:p w:rsidR="00A13D82" w:rsidRPr="00DB3F0F" w:rsidRDefault="00A13D82" w:rsidP="00A13D82">
      <w:pPr>
        <w:numPr>
          <w:ilvl w:val="1"/>
          <w:numId w:val="8"/>
        </w:numPr>
        <w:tabs>
          <w:tab w:val="left" w:pos="1600"/>
        </w:tabs>
        <w:kinsoku w:val="0"/>
        <w:overflowPunct w:val="0"/>
        <w:autoSpaceDE w:val="0"/>
        <w:autoSpaceDN w:val="0"/>
        <w:adjustRightInd w:val="0"/>
        <w:spacing w:before="167" w:after="0" w:line="240" w:lineRule="auto"/>
        <w:ind w:hanging="880"/>
        <w:rPr>
          <w:rFonts w:ascii="Times New Roman" w:hAnsi="Times New Roman" w:cs="Times New Roman"/>
          <w:b/>
          <w:sz w:val="24"/>
          <w:szCs w:val="24"/>
          <w:u w:val="single"/>
        </w:rPr>
      </w:pPr>
      <w:r w:rsidRPr="00DB3F0F">
        <w:rPr>
          <w:rFonts w:ascii="Times New Roman" w:hAnsi="Times New Roman" w:cs="Times New Roman"/>
          <w:b/>
          <w:sz w:val="24"/>
          <w:szCs w:val="24"/>
          <w:u w:val="single"/>
        </w:rPr>
        <w:t>Minor</w:t>
      </w:r>
      <w:r w:rsidRPr="00DB3F0F">
        <w:rPr>
          <w:rFonts w:ascii="Times New Roman" w:hAnsi="Times New Roman" w:cs="Times New Roman"/>
          <w:b/>
          <w:spacing w:val="-1"/>
          <w:sz w:val="24"/>
          <w:szCs w:val="24"/>
          <w:u w:val="single"/>
        </w:rPr>
        <w:t xml:space="preserve"> </w:t>
      </w:r>
      <w:r w:rsidRPr="00DB3F0F">
        <w:rPr>
          <w:rFonts w:ascii="Times New Roman" w:hAnsi="Times New Roman" w:cs="Times New Roman"/>
          <w:b/>
          <w:sz w:val="24"/>
          <w:szCs w:val="24"/>
          <w:u w:val="single"/>
        </w:rPr>
        <w:t>permit:</w:t>
      </w:r>
    </w:p>
    <w:p w:rsidR="00A13D82" w:rsidRPr="00A13D82" w:rsidRDefault="00A13D82" w:rsidP="00A13D82">
      <w:pPr>
        <w:numPr>
          <w:ilvl w:val="2"/>
          <w:numId w:val="8"/>
        </w:numPr>
        <w:tabs>
          <w:tab w:val="left" w:pos="2080"/>
        </w:tabs>
        <w:kinsoku w:val="0"/>
        <w:overflowPunct w:val="0"/>
        <w:autoSpaceDE w:val="0"/>
        <w:autoSpaceDN w:val="0"/>
        <w:adjustRightInd w:val="0"/>
        <w:spacing w:before="178" w:after="0" w:line="225" w:lineRule="auto"/>
        <w:ind w:left="1680" w:right="124"/>
        <w:jc w:val="both"/>
        <w:rPr>
          <w:rFonts w:ascii="Times New Roman" w:hAnsi="Times New Roman" w:cs="Times New Roman"/>
          <w:sz w:val="24"/>
          <w:szCs w:val="24"/>
        </w:rPr>
      </w:pPr>
      <w:r w:rsidRPr="00A13D82">
        <w:rPr>
          <w:rFonts w:ascii="Times New Roman" w:hAnsi="Times New Roman" w:cs="Times New Roman"/>
          <w:sz w:val="24"/>
          <w:szCs w:val="24"/>
        </w:rPr>
        <w:t>The</w:t>
      </w:r>
      <w:r w:rsidRPr="00A13D82">
        <w:rPr>
          <w:rFonts w:ascii="Times New Roman" w:hAnsi="Times New Roman" w:cs="Times New Roman"/>
          <w:spacing w:val="-8"/>
          <w:sz w:val="24"/>
          <w:szCs w:val="24"/>
        </w:rPr>
        <w:t xml:space="preserve"> </w:t>
      </w:r>
      <w:r w:rsidRPr="00A13D82">
        <w:rPr>
          <w:rFonts w:ascii="Times New Roman" w:hAnsi="Times New Roman" w:cs="Times New Roman"/>
          <w:sz w:val="24"/>
          <w:szCs w:val="24"/>
        </w:rPr>
        <w:t>creation</w:t>
      </w:r>
      <w:r w:rsidRPr="00A13D82">
        <w:rPr>
          <w:rFonts w:ascii="Times New Roman" w:hAnsi="Times New Roman" w:cs="Times New Roman"/>
          <w:spacing w:val="-7"/>
          <w:sz w:val="24"/>
          <w:szCs w:val="24"/>
        </w:rPr>
        <w:t xml:space="preserve"> </w:t>
      </w:r>
      <w:r w:rsidRPr="00A13D82">
        <w:rPr>
          <w:rFonts w:ascii="Times New Roman" w:hAnsi="Times New Roman" w:cs="Times New Roman"/>
          <w:sz w:val="24"/>
          <w:szCs w:val="24"/>
        </w:rPr>
        <w:t>of</w:t>
      </w:r>
      <w:r w:rsidRPr="00A13D82">
        <w:rPr>
          <w:rFonts w:ascii="Times New Roman" w:hAnsi="Times New Roman" w:cs="Times New Roman"/>
          <w:spacing w:val="-8"/>
          <w:sz w:val="24"/>
          <w:szCs w:val="24"/>
        </w:rPr>
        <w:t xml:space="preserve"> </w:t>
      </w:r>
      <w:r w:rsidRPr="00A13D82">
        <w:rPr>
          <w:rFonts w:ascii="Times New Roman" w:hAnsi="Times New Roman" w:cs="Times New Roman"/>
          <w:sz w:val="24"/>
          <w:szCs w:val="24"/>
        </w:rPr>
        <w:t>new</w:t>
      </w:r>
      <w:r w:rsidRPr="00A13D82">
        <w:rPr>
          <w:rFonts w:ascii="Times New Roman" w:hAnsi="Times New Roman" w:cs="Times New Roman"/>
          <w:spacing w:val="-9"/>
          <w:sz w:val="24"/>
          <w:szCs w:val="24"/>
        </w:rPr>
        <w:t xml:space="preserve"> </w:t>
      </w:r>
      <w:r w:rsidRPr="00A13D82">
        <w:rPr>
          <w:rFonts w:ascii="Times New Roman" w:hAnsi="Times New Roman" w:cs="Times New Roman"/>
          <w:sz w:val="24"/>
          <w:szCs w:val="24"/>
        </w:rPr>
        <w:t>impervious</w:t>
      </w:r>
      <w:r w:rsidRPr="00A13D82">
        <w:rPr>
          <w:rFonts w:ascii="Times New Roman" w:hAnsi="Times New Roman" w:cs="Times New Roman"/>
          <w:spacing w:val="-8"/>
          <w:sz w:val="24"/>
          <w:szCs w:val="24"/>
        </w:rPr>
        <w:t xml:space="preserve"> </w:t>
      </w:r>
      <w:r w:rsidRPr="00A13D82">
        <w:rPr>
          <w:rFonts w:ascii="Times New Roman" w:hAnsi="Times New Roman" w:cs="Times New Roman"/>
          <w:sz w:val="24"/>
          <w:szCs w:val="24"/>
        </w:rPr>
        <w:t>area,</w:t>
      </w:r>
      <w:r w:rsidRPr="00A13D82">
        <w:rPr>
          <w:rFonts w:ascii="Times New Roman" w:hAnsi="Times New Roman" w:cs="Times New Roman"/>
          <w:spacing w:val="-8"/>
          <w:sz w:val="24"/>
          <w:szCs w:val="24"/>
        </w:rPr>
        <w:t xml:space="preserve"> </w:t>
      </w:r>
      <w:r w:rsidRPr="00A13D82">
        <w:rPr>
          <w:rFonts w:ascii="Times New Roman" w:hAnsi="Times New Roman" w:cs="Times New Roman"/>
          <w:sz w:val="24"/>
          <w:szCs w:val="24"/>
        </w:rPr>
        <w:t>or</w:t>
      </w:r>
      <w:r w:rsidRPr="00A13D82">
        <w:rPr>
          <w:rFonts w:ascii="Times New Roman" w:hAnsi="Times New Roman" w:cs="Times New Roman"/>
          <w:spacing w:val="-8"/>
          <w:sz w:val="24"/>
          <w:szCs w:val="24"/>
        </w:rPr>
        <w:t xml:space="preserve"> </w:t>
      </w:r>
      <w:r w:rsidRPr="00A13D82">
        <w:rPr>
          <w:rFonts w:ascii="Times New Roman" w:hAnsi="Times New Roman" w:cs="Times New Roman"/>
          <w:sz w:val="24"/>
          <w:szCs w:val="24"/>
        </w:rPr>
        <w:t>expansion</w:t>
      </w:r>
      <w:r w:rsidRPr="00A13D82">
        <w:rPr>
          <w:rFonts w:ascii="Times New Roman" w:hAnsi="Times New Roman" w:cs="Times New Roman"/>
          <w:spacing w:val="-8"/>
          <w:sz w:val="24"/>
          <w:szCs w:val="24"/>
        </w:rPr>
        <w:t xml:space="preserve"> </w:t>
      </w:r>
      <w:r w:rsidRPr="00A13D82">
        <w:rPr>
          <w:rFonts w:ascii="Times New Roman" w:hAnsi="Times New Roman" w:cs="Times New Roman"/>
          <w:sz w:val="24"/>
          <w:szCs w:val="24"/>
        </w:rPr>
        <w:t>of</w:t>
      </w:r>
      <w:r w:rsidRPr="00A13D82">
        <w:rPr>
          <w:rFonts w:ascii="Times New Roman" w:hAnsi="Times New Roman" w:cs="Times New Roman"/>
          <w:spacing w:val="-8"/>
          <w:sz w:val="24"/>
          <w:szCs w:val="24"/>
        </w:rPr>
        <w:t xml:space="preserve"> </w:t>
      </w:r>
      <w:r w:rsidRPr="00A13D82">
        <w:rPr>
          <w:rFonts w:ascii="Times New Roman" w:hAnsi="Times New Roman" w:cs="Times New Roman"/>
          <w:sz w:val="24"/>
          <w:szCs w:val="24"/>
        </w:rPr>
        <w:t>existing</w:t>
      </w:r>
      <w:r w:rsidRPr="00A13D82">
        <w:rPr>
          <w:rFonts w:ascii="Times New Roman" w:hAnsi="Times New Roman" w:cs="Times New Roman"/>
          <w:spacing w:val="-8"/>
          <w:sz w:val="24"/>
          <w:szCs w:val="24"/>
        </w:rPr>
        <w:t xml:space="preserve"> </w:t>
      </w:r>
      <w:r w:rsidRPr="00A13D82">
        <w:rPr>
          <w:rFonts w:ascii="Times New Roman" w:hAnsi="Times New Roman" w:cs="Times New Roman"/>
          <w:sz w:val="24"/>
          <w:szCs w:val="24"/>
        </w:rPr>
        <w:t>impervious</w:t>
      </w:r>
      <w:r w:rsidRPr="00A13D82">
        <w:rPr>
          <w:rFonts w:ascii="Times New Roman" w:hAnsi="Times New Roman" w:cs="Times New Roman"/>
          <w:spacing w:val="-1"/>
          <w:sz w:val="24"/>
          <w:szCs w:val="24"/>
        </w:rPr>
        <w:t xml:space="preserve"> </w:t>
      </w:r>
      <w:r w:rsidRPr="00A13D82">
        <w:rPr>
          <w:rFonts w:ascii="Times New Roman" w:hAnsi="Times New Roman" w:cs="Times New Roman"/>
          <w:sz w:val="24"/>
          <w:szCs w:val="24"/>
        </w:rPr>
        <w:t>area,</w:t>
      </w:r>
      <w:r w:rsidRPr="00A13D82">
        <w:rPr>
          <w:rFonts w:ascii="Times New Roman" w:hAnsi="Times New Roman" w:cs="Times New Roman"/>
          <w:spacing w:val="-1"/>
          <w:sz w:val="24"/>
          <w:szCs w:val="24"/>
        </w:rPr>
        <w:t xml:space="preserve"> </w:t>
      </w:r>
      <w:r w:rsidRPr="00A13D82">
        <w:rPr>
          <w:rFonts w:ascii="Times New Roman" w:hAnsi="Times New Roman" w:cs="Times New Roman"/>
          <w:sz w:val="24"/>
          <w:szCs w:val="24"/>
        </w:rPr>
        <w:t>greater than</w:t>
      </w:r>
      <w:r w:rsidRPr="00A13D82">
        <w:rPr>
          <w:rFonts w:ascii="Times New Roman" w:hAnsi="Times New Roman" w:cs="Times New Roman"/>
          <w:spacing w:val="-1"/>
          <w:sz w:val="24"/>
          <w:szCs w:val="24"/>
        </w:rPr>
        <w:t xml:space="preserve"> </w:t>
      </w:r>
      <w:r w:rsidRPr="00A13D82">
        <w:rPr>
          <w:rFonts w:ascii="Times New Roman" w:hAnsi="Times New Roman" w:cs="Times New Roman"/>
          <w:sz w:val="24"/>
          <w:szCs w:val="24"/>
        </w:rPr>
        <w:t>200 square</w:t>
      </w:r>
      <w:r w:rsidRPr="00A13D82">
        <w:rPr>
          <w:rFonts w:ascii="Times New Roman" w:hAnsi="Times New Roman" w:cs="Times New Roman"/>
          <w:spacing w:val="2"/>
          <w:sz w:val="24"/>
          <w:szCs w:val="24"/>
        </w:rPr>
        <w:t xml:space="preserve"> </w:t>
      </w:r>
      <w:r w:rsidRPr="00A13D82">
        <w:rPr>
          <w:rFonts w:ascii="Times New Roman" w:hAnsi="Times New Roman" w:cs="Times New Roman"/>
          <w:sz w:val="24"/>
          <w:szCs w:val="24"/>
        </w:rPr>
        <w:t>feet and</w:t>
      </w:r>
      <w:r w:rsidRPr="00A13D82">
        <w:rPr>
          <w:rFonts w:ascii="Times New Roman" w:hAnsi="Times New Roman" w:cs="Times New Roman"/>
          <w:spacing w:val="-1"/>
          <w:sz w:val="24"/>
          <w:szCs w:val="24"/>
        </w:rPr>
        <w:t xml:space="preserve"> </w:t>
      </w:r>
      <w:r w:rsidRPr="00A13D82">
        <w:rPr>
          <w:rFonts w:ascii="Times New Roman" w:hAnsi="Times New Roman" w:cs="Times New Roman"/>
          <w:sz w:val="24"/>
          <w:szCs w:val="24"/>
        </w:rPr>
        <w:t>less</w:t>
      </w:r>
      <w:r w:rsidRPr="00A13D82">
        <w:rPr>
          <w:rFonts w:ascii="Times New Roman" w:hAnsi="Times New Roman" w:cs="Times New Roman"/>
          <w:spacing w:val="-1"/>
          <w:sz w:val="24"/>
          <w:szCs w:val="24"/>
        </w:rPr>
        <w:t xml:space="preserve"> </w:t>
      </w:r>
      <w:r w:rsidRPr="00A13D82">
        <w:rPr>
          <w:rFonts w:ascii="Times New Roman" w:hAnsi="Times New Roman" w:cs="Times New Roman"/>
          <w:sz w:val="24"/>
          <w:szCs w:val="24"/>
        </w:rPr>
        <w:t>than</w:t>
      </w:r>
      <w:r w:rsidRPr="00A13D82">
        <w:rPr>
          <w:rFonts w:ascii="Times New Roman" w:hAnsi="Times New Roman" w:cs="Times New Roman"/>
          <w:spacing w:val="-1"/>
          <w:sz w:val="24"/>
          <w:szCs w:val="24"/>
        </w:rPr>
        <w:t xml:space="preserve"> </w:t>
      </w:r>
      <w:r w:rsidRPr="00A13D82">
        <w:rPr>
          <w:rFonts w:ascii="Times New Roman" w:hAnsi="Times New Roman" w:cs="Times New Roman"/>
          <w:sz w:val="24"/>
          <w:szCs w:val="24"/>
        </w:rPr>
        <w:t>2,500 square</w:t>
      </w:r>
      <w:r w:rsidRPr="00A13D82">
        <w:rPr>
          <w:rFonts w:ascii="Times New Roman" w:hAnsi="Times New Roman" w:cs="Times New Roman"/>
          <w:spacing w:val="2"/>
          <w:sz w:val="24"/>
          <w:szCs w:val="24"/>
        </w:rPr>
        <w:t xml:space="preserve"> </w:t>
      </w:r>
      <w:r w:rsidRPr="00A13D82">
        <w:rPr>
          <w:rFonts w:ascii="Times New Roman" w:hAnsi="Times New Roman" w:cs="Times New Roman"/>
          <w:sz w:val="24"/>
          <w:szCs w:val="24"/>
        </w:rPr>
        <w:t>feet.</w:t>
      </w:r>
    </w:p>
    <w:p w:rsidR="00DB3F0F" w:rsidRDefault="00A13D82" w:rsidP="00DB3F0F">
      <w:pPr>
        <w:numPr>
          <w:ilvl w:val="2"/>
          <w:numId w:val="8"/>
        </w:numPr>
        <w:tabs>
          <w:tab w:val="left" w:pos="2080"/>
        </w:tabs>
        <w:kinsoku w:val="0"/>
        <w:overflowPunct w:val="0"/>
        <w:autoSpaceDE w:val="0"/>
        <w:autoSpaceDN w:val="0"/>
        <w:adjustRightInd w:val="0"/>
        <w:spacing w:before="181" w:after="0" w:line="225" w:lineRule="auto"/>
        <w:ind w:left="1680" w:right="118"/>
        <w:jc w:val="both"/>
        <w:rPr>
          <w:rFonts w:ascii="Times New Roman" w:hAnsi="Times New Roman" w:cs="Times New Roman"/>
          <w:sz w:val="24"/>
          <w:szCs w:val="24"/>
        </w:rPr>
      </w:pPr>
      <w:r w:rsidRPr="00A13D82">
        <w:rPr>
          <w:rFonts w:ascii="Times New Roman" w:hAnsi="Times New Roman" w:cs="Times New Roman"/>
          <w:sz w:val="24"/>
          <w:szCs w:val="24"/>
        </w:rPr>
        <w:t>Disturbance of land exceeding 1,000 square feet in area and</w:t>
      </w:r>
      <w:r w:rsidRPr="00A13D82">
        <w:rPr>
          <w:rFonts w:ascii="Times New Roman" w:hAnsi="Times New Roman" w:cs="Times New Roman"/>
          <w:spacing w:val="4"/>
          <w:sz w:val="24"/>
          <w:szCs w:val="24"/>
        </w:rPr>
        <w:t xml:space="preserve"> </w:t>
      </w:r>
      <w:r w:rsidRPr="00A13D82">
        <w:rPr>
          <w:rFonts w:ascii="Times New Roman" w:hAnsi="Times New Roman" w:cs="Times New Roman"/>
          <w:sz w:val="24"/>
          <w:szCs w:val="24"/>
        </w:rPr>
        <w:t>not exceeding 5,000 square feet or 10% of a parcel, whichever is less.</w:t>
      </w:r>
    </w:p>
    <w:p w:rsidR="00A13D82" w:rsidRPr="00DB3F0F" w:rsidRDefault="00A13D82" w:rsidP="00DB3F0F">
      <w:pPr>
        <w:numPr>
          <w:ilvl w:val="2"/>
          <w:numId w:val="8"/>
        </w:numPr>
        <w:tabs>
          <w:tab w:val="left" w:pos="2080"/>
        </w:tabs>
        <w:kinsoku w:val="0"/>
        <w:overflowPunct w:val="0"/>
        <w:autoSpaceDE w:val="0"/>
        <w:autoSpaceDN w:val="0"/>
        <w:adjustRightInd w:val="0"/>
        <w:spacing w:before="181" w:after="0" w:line="225" w:lineRule="auto"/>
        <w:ind w:left="1680" w:right="118"/>
        <w:jc w:val="both"/>
        <w:rPr>
          <w:rFonts w:ascii="Times New Roman" w:hAnsi="Times New Roman" w:cs="Times New Roman"/>
          <w:sz w:val="24"/>
          <w:szCs w:val="24"/>
        </w:rPr>
      </w:pPr>
      <w:r w:rsidRPr="00DB3F0F">
        <w:rPr>
          <w:rFonts w:ascii="Times New Roman" w:hAnsi="Times New Roman" w:cs="Times New Roman"/>
          <w:sz w:val="24"/>
          <w:szCs w:val="24"/>
        </w:rPr>
        <w:t>Stockpiling of</w:t>
      </w:r>
      <w:r w:rsidRPr="00DB3F0F">
        <w:rPr>
          <w:rFonts w:ascii="Times New Roman" w:hAnsi="Times New Roman" w:cs="Times New Roman"/>
          <w:spacing w:val="-1"/>
          <w:sz w:val="24"/>
          <w:szCs w:val="24"/>
        </w:rPr>
        <w:t xml:space="preserve"> </w:t>
      </w:r>
      <w:r w:rsidRPr="00DB3F0F">
        <w:rPr>
          <w:rFonts w:ascii="Times New Roman" w:hAnsi="Times New Roman" w:cs="Times New Roman"/>
          <w:sz w:val="24"/>
          <w:szCs w:val="24"/>
        </w:rPr>
        <w:t>material.</w:t>
      </w:r>
    </w:p>
    <w:p w:rsidR="00A13D82" w:rsidRPr="00DB3F0F" w:rsidRDefault="00A13D82" w:rsidP="00A13D82">
      <w:pPr>
        <w:numPr>
          <w:ilvl w:val="1"/>
          <w:numId w:val="8"/>
        </w:numPr>
        <w:tabs>
          <w:tab w:val="left" w:pos="1600"/>
        </w:tabs>
        <w:kinsoku w:val="0"/>
        <w:overflowPunct w:val="0"/>
        <w:autoSpaceDE w:val="0"/>
        <w:autoSpaceDN w:val="0"/>
        <w:adjustRightInd w:val="0"/>
        <w:spacing w:before="164" w:after="0" w:line="240" w:lineRule="auto"/>
        <w:ind w:hanging="880"/>
        <w:rPr>
          <w:rFonts w:ascii="Times New Roman" w:hAnsi="Times New Roman" w:cs="Times New Roman"/>
          <w:b/>
          <w:sz w:val="24"/>
          <w:szCs w:val="24"/>
          <w:u w:val="single"/>
        </w:rPr>
      </w:pPr>
      <w:r w:rsidRPr="00DB3F0F">
        <w:rPr>
          <w:rFonts w:ascii="Times New Roman" w:hAnsi="Times New Roman" w:cs="Times New Roman"/>
          <w:b/>
          <w:sz w:val="24"/>
          <w:szCs w:val="24"/>
          <w:u w:val="single"/>
        </w:rPr>
        <w:t>Major</w:t>
      </w:r>
      <w:r w:rsidRPr="00DB3F0F">
        <w:rPr>
          <w:rFonts w:ascii="Times New Roman" w:hAnsi="Times New Roman" w:cs="Times New Roman"/>
          <w:b/>
          <w:spacing w:val="-1"/>
          <w:sz w:val="24"/>
          <w:szCs w:val="24"/>
          <w:u w:val="single"/>
        </w:rPr>
        <w:t xml:space="preserve"> </w:t>
      </w:r>
      <w:r w:rsidRPr="00DB3F0F">
        <w:rPr>
          <w:rFonts w:ascii="Times New Roman" w:hAnsi="Times New Roman" w:cs="Times New Roman"/>
          <w:b/>
          <w:sz w:val="24"/>
          <w:szCs w:val="24"/>
          <w:u w:val="single"/>
        </w:rPr>
        <w:t>permit:</w:t>
      </w:r>
    </w:p>
    <w:p w:rsidR="00A13D82" w:rsidRPr="00DB3F0F" w:rsidRDefault="00A13D82" w:rsidP="00A13D82">
      <w:pPr>
        <w:numPr>
          <w:ilvl w:val="2"/>
          <w:numId w:val="8"/>
        </w:numPr>
        <w:tabs>
          <w:tab w:val="left" w:pos="2080"/>
        </w:tabs>
        <w:kinsoku w:val="0"/>
        <w:overflowPunct w:val="0"/>
        <w:autoSpaceDE w:val="0"/>
        <w:autoSpaceDN w:val="0"/>
        <w:adjustRightInd w:val="0"/>
        <w:spacing w:before="177" w:after="0" w:line="225" w:lineRule="auto"/>
        <w:ind w:left="1680" w:right="117"/>
        <w:jc w:val="both"/>
        <w:rPr>
          <w:rFonts w:ascii="Times New Roman" w:hAnsi="Times New Roman" w:cs="Times New Roman"/>
          <w:sz w:val="24"/>
          <w:szCs w:val="24"/>
          <w:highlight w:val="yellow"/>
        </w:rPr>
      </w:pPr>
      <w:r w:rsidRPr="00DB3F0F">
        <w:rPr>
          <w:rFonts w:ascii="Times New Roman" w:hAnsi="Times New Roman" w:cs="Times New Roman"/>
          <w:sz w:val="24"/>
          <w:szCs w:val="24"/>
          <w:highlight w:val="yellow"/>
        </w:rPr>
        <w:t>Construction</w:t>
      </w:r>
      <w:r w:rsidRPr="00DB3F0F">
        <w:rPr>
          <w:rFonts w:ascii="Times New Roman" w:hAnsi="Times New Roman" w:cs="Times New Roman"/>
          <w:spacing w:val="8"/>
          <w:sz w:val="24"/>
          <w:szCs w:val="24"/>
          <w:highlight w:val="yellow"/>
        </w:rPr>
        <w:t xml:space="preserve"> </w:t>
      </w:r>
      <w:r w:rsidRPr="00DB3F0F">
        <w:rPr>
          <w:rFonts w:ascii="Times New Roman" w:hAnsi="Times New Roman" w:cs="Times New Roman"/>
          <w:sz w:val="24"/>
          <w:szCs w:val="24"/>
          <w:highlight w:val="yellow"/>
        </w:rPr>
        <w:t>of</w:t>
      </w:r>
      <w:r w:rsidRPr="00DB3F0F">
        <w:rPr>
          <w:rFonts w:ascii="Times New Roman" w:hAnsi="Times New Roman" w:cs="Times New Roman"/>
          <w:spacing w:val="7"/>
          <w:sz w:val="24"/>
          <w:szCs w:val="24"/>
          <w:highlight w:val="yellow"/>
        </w:rPr>
        <w:t xml:space="preserve"> </w:t>
      </w:r>
      <w:r w:rsidRPr="00DB3F0F">
        <w:rPr>
          <w:rFonts w:ascii="Times New Roman" w:hAnsi="Times New Roman" w:cs="Times New Roman"/>
          <w:sz w:val="24"/>
          <w:szCs w:val="24"/>
          <w:highlight w:val="yellow"/>
        </w:rPr>
        <w:t>any</w:t>
      </w:r>
      <w:r w:rsidRPr="00DB3F0F">
        <w:rPr>
          <w:rFonts w:ascii="Times New Roman" w:hAnsi="Times New Roman" w:cs="Times New Roman"/>
          <w:spacing w:val="6"/>
          <w:sz w:val="24"/>
          <w:szCs w:val="24"/>
          <w:highlight w:val="yellow"/>
        </w:rPr>
        <w:t xml:space="preserve"> </w:t>
      </w:r>
      <w:r w:rsidRPr="00DB3F0F">
        <w:rPr>
          <w:rFonts w:ascii="Times New Roman" w:hAnsi="Times New Roman" w:cs="Times New Roman"/>
          <w:sz w:val="24"/>
          <w:szCs w:val="24"/>
          <w:highlight w:val="yellow"/>
        </w:rPr>
        <w:t>new</w:t>
      </w:r>
      <w:r w:rsidRPr="00DB3F0F">
        <w:rPr>
          <w:rFonts w:ascii="Times New Roman" w:hAnsi="Times New Roman" w:cs="Times New Roman"/>
          <w:spacing w:val="7"/>
          <w:sz w:val="24"/>
          <w:szCs w:val="24"/>
          <w:highlight w:val="yellow"/>
        </w:rPr>
        <w:t xml:space="preserve"> </w:t>
      </w:r>
      <w:r w:rsidRPr="00DB3F0F">
        <w:rPr>
          <w:rFonts w:ascii="Times New Roman" w:hAnsi="Times New Roman" w:cs="Times New Roman"/>
          <w:sz w:val="24"/>
          <w:szCs w:val="24"/>
          <w:highlight w:val="yellow"/>
        </w:rPr>
        <w:t>dwelling</w:t>
      </w:r>
      <w:r w:rsidRPr="00DB3F0F">
        <w:rPr>
          <w:rFonts w:ascii="Times New Roman" w:hAnsi="Times New Roman" w:cs="Times New Roman"/>
          <w:spacing w:val="8"/>
          <w:sz w:val="24"/>
          <w:szCs w:val="24"/>
          <w:highlight w:val="yellow"/>
        </w:rPr>
        <w:t xml:space="preserve"> </w:t>
      </w:r>
      <w:r w:rsidRPr="00DB3F0F">
        <w:rPr>
          <w:rFonts w:ascii="Times New Roman" w:hAnsi="Times New Roman" w:cs="Times New Roman"/>
          <w:sz w:val="24"/>
          <w:szCs w:val="24"/>
          <w:highlight w:val="yellow"/>
        </w:rPr>
        <w:t>or</w:t>
      </w:r>
      <w:r w:rsidRPr="00DB3F0F">
        <w:rPr>
          <w:rFonts w:ascii="Times New Roman" w:hAnsi="Times New Roman" w:cs="Times New Roman"/>
          <w:spacing w:val="7"/>
          <w:sz w:val="24"/>
          <w:szCs w:val="24"/>
          <w:highlight w:val="yellow"/>
        </w:rPr>
        <w:t xml:space="preserve"> </w:t>
      </w:r>
      <w:r w:rsidRPr="00DB3F0F">
        <w:rPr>
          <w:rFonts w:ascii="Times New Roman" w:hAnsi="Times New Roman" w:cs="Times New Roman"/>
          <w:sz w:val="24"/>
          <w:szCs w:val="24"/>
          <w:highlight w:val="yellow"/>
        </w:rPr>
        <w:t>new</w:t>
      </w:r>
      <w:r w:rsidRPr="00DB3F0F">
        <w:rPr>
          <w:rFonts w:ascii="Times New Roman" w:hAnsi="Times New Roman" w:cs="Times New Roman"/>
          <w:spacing w:val="7"/>
          <w:sz w:val="24"/>
          <w:szCs w:val="24"/>
          <w:highlight w:val="yellow"/>
        </w:rPr>
        <w:t xml:space="preserve"> </w:t>
      </w:r>
      <w:r w:rsidRPr="00DB3F0F">
        <w:rPr>
          <w:rFonts w:ascii="Times New Roman" w:hAnsi="Times New Roman" w:cs="Times New Roman"/>
          <w:sz w:val="24"/>
          <w:szCs w:val="24"/>
          <w:highlight w:val="yellow"/>
        </w:rPr>
        <w:t>dwelling</w:t>
      </w:r>
      <w:r w:rsidRPr="00DB3F0F">
        <w:rPr>
          <w:rFonts w:ascii="Times New Roman" w:hAnsi="Times New Roman" w:cs="Times New Roman"/>
          <w:spacing w:val="8"/>
          <w:sz w:val="24"/>
          <w:szCs w:val="24"/>
          <w:highlight w:val="yellow"/>
        </w:rPr>
        <w:t xml:space="preserve"> </w:t>
      </w:r>
      <w:r w:rsidRPr="00DB3F0F">
        <w:rPr>
          <w:rFonts w:ascii="Times New Roman" w:hAnsi="Times New Roman" w:cs="Times New Roman"/>
          <w:sz w:val="24"/>
          <w:szCs w:val="24"/>
          <w:highlight w:val="yellow"/>
        </w:rPr>
        <w:t>replacing</w:t>
      </w:r>
      <w:r w:rsidRPr="00DB3F0F">
        <w:rPr>
          <w:rFonts w:ascii="Times New Roman" w:hAnsi="Times New Roman" w:cs="Times New Roman"/>
          <w:spacing w:val="8"/>
          <w:sz w:val="24"/>
          <w:szCs w:val="24"/>
          <w:highlight w:val="yellow"/>
        </w:rPr>
        <w:t xml:space="preserve"> </w:t>
      </w:r>
      <w:r w:rsidRPr="00DB3F0F">
        <w:rPr>
          <w:rFonts w:ascii="Times New Roman" w:hAnsi="Times New Roman" w:cs="Times New Roman"/>
          <w:sz w:val="24"/>
          <w:szCs w:val="24"/>
          <w:highlight w:val="yellow"/>
        </w:rPr>
        <w:t>an</w:t>
      </w:r>
      <w:r w:rsidRPr="00DB3F0F">
        <w:rPr>
          <w:rFonts w:ascii="Times New Roman" w:hAnsi="Times New Roman" w:cs="Times New Roman"/>
          <w:spacing w:val="7"/>
          <w:sz w:val="24"/>
          <w:szCs w:val="24"/>
          <w:highlight w:val="yellow"/>
        </w:rPr>
        <w:t xml:space="preserve"> </w:t>
      </w:r>
      <w:r w:rsidRPr="00DB3F0F">
        <w:rPr>
          <w:rFonts w:ascii="Times New Roman" w:hAnsi="Times New Roman" w:cs="Times New Roman"/>
          <w:sz w:val="24"/>
          <w:szCs w:val="24"/>
          <w:highlight w:val="yellow"/>
        </w:rPr>
        <w:t>existing</w:t>
      </w:r>
      <w:r w:rsidRPr="00DB3F0F">
        <w:rPr>
          <w:rFonts w:ascii="Times New Roman" w:hAnsi="Times New Roman" w:cs="Times New Roman"/>
          <w:spacing w:val="-1"/>
          <w:sz w:val="24"/>
          <w:szCs w:val="24"/>
          <w:highlight w:val="yellow"/>
        </w:rPr>
        <w:t xml:space="preserve"> </w:t>
      </w:r>
      <w:r w:rsidRPr="00DB3F0F">
        <w:rPr>
          <w:rFonts w:ascii="Times New Roman" w:hAnsi="Times New Roman" w:cs="Times New Roman"/>
          <w:sz w:val="24"/>
          <w:szCs w:val="24"/>
          <w:highlight w:val="yellow"/>
        </w:rPr>
        <w:t>dwelling</w:t>
      </w:r>
      <w:r w:rsidRPr="00DB3F0F">
        <w:rPr>
          <w:rFonts w:ascii="Times New Roman" w:hAnsi="Times New Roman" w:cs="Times New Roman"/>
          <w:spacing w:val="16"/>
          <w:sz w:val="24"/>
          <w:szCs w:val="24"/>
          <w:highlight w:val="yellow"/>
        </w:rPr>
        <w:t xml:space="preserve"> </w:t>
      </w:r>
      <w:r w:rsidRPr="00DB3F0F">
        <w:rPr>
          <w:rFonts w:ascii="Times New Roman" w:hAnsi="Times New Roman" w:cs="Times New Roman"/>
          <w:sz w:val="24"/>
          <w:szCs w:val="24"/>
          <w:highlight w:val="yellow"/>
        </w:rPr>
        <w:t>in</w:t>
      </w:r>
      <w:r w:rsidRPr="00DB3F0F">
        <w:rPr>
          <w:rFonts w:ascii="Times New Roman" w:hAnsi="Times New Roman" w:cs="Times New Roman"/>
          <w:spacing w:val="15"/>
          <w:sz w:val="24"/>
          <w:szCs w:val="24"/>
          <w:highlight w:val="yellow"/>
        </w:rPr>
        <w:t xml:space="preserve"> </w:t>
      </w:r>
      <w:r w:rsidRPr="00DB3F0F">
        <w:rPr>
          <w:rFonts w:ascii="Times New Roman" w:hAnsi="Times New Roman" w:cs="Times New Roman"/>
          <w:sz w:val="24"/>
          <w:szCs w:val="24"/>
          <w:highlight w:val="yellow"/>
        </w:rPr>
        <w:t>conformance</w:t>
      </w:r>
      <w:r w:rsidRPr="00DB3F0F">
        <w:rPr>
          <w:rFonts w:ascii="Times New Roman" w:hAnsi="Times New Roman" w:cs="Times New Roman"/>
          <w:spacing w:val="16"/>
          <w:sz w:val="24"/>
          <w:szCs w:val="24"/>
          <w:highlight w:val="yellow"/>
        </w:rPr>
        <w:t xml:space="preserve"> </w:t>
      </w:r>
      <w:r w:rsidRPr="00DB3F0F">
        <w:rPr>
          <w:rFonts w:ascii="Times New Roman" w:hAnsi="Times New Roman" w:cs="Times New Roman"/>
          <w:sz w:val="24"/>
          <w:szCs w:val="24"/>
          <w:highlight w:val="yellow"/>
        </w:rPr>
        <w:t>with</w:t>
      </w:r>
      <w:r w:rsidRPr="00DB3F0F">
        <w:rPr>
          <w:rFonts w:ascii="Times New Roman" w:hAnsi="Times New Roman" w:cs="Times New Roman"/>
          <w:spacing w:val="16"/>
          <w:sz w:val="24"/>
          <w:szCs w:val="24"/>
          <w:highlight w:val="yellow"/>
        </w:rPr>
        <w:t xml:space="preserve"> </w:t>
      </w:r>
      <w:r w:rsidRPr="00DB3F0F">
        <w:rPr>
          <w:rFonts w:ascii="Times New Roman" w:hAnsi="Times New Roman" w:cs="Times New Roman"/>
          <w:sz w:val="24"/>
          <w:szCs w:val="24"/>
          <w:highlight w:val="yellow"/>
        </w:rPr>
        <w:t>Article</w:t>
      </w:r>
      <w:r w:rsidRPr="00DB3F0F">
        <w:rPr>
          <w:rFonts w:ascii="Times New Roman" w:hAnsi="Times New Roman" w:cs="Times New Roman"/>
          <w:spacing w:val="16"/>
          <w:sz w:val="24"/>
          <w:szCs w:val="24"/>
          <w:highlight w:val="yellow"/>
        </w:rPr>
        <w:t xml:space="preserve"> </w:t>
      </w:r>
      <w:r w:rsidRPr="00DB3F0F">
        <w:rPr>
          <w:rFonts w:ascii="Times New Roman" w:hAnsi="Times New Roman" w:cs="Times New Roman"/>
          <w:sz w:val="24"/>
          <w:szCs w:val="24"/>
          <w:highlight w:val="yellow"/>
        </w:rPr>
        <w:t>VIII,</w:t>
      </w:r>
      <w:r w:rsidRPr="00DB3F0F">
        <w:rPr>
          <w:rFonts w:ascii="Times New Roman" w:hAnsi="Times New Roman" w:cs="Times New Roman"/>
          <w:spacing w:val="15"/>
          <w:sz w:val="24"/>
          <w:szCs w:val="24"/>
          <w:highlight w:val="yellow"/>
        </w:rPr>
        <w:t xml:space="preserve"> </w:t>
      </w:r>
      <w:r w:rsidRPr="00DB3F0F">
        <w:rPr>
          <w:rFonts w:ascii="Times New Roman" w:hAnsi="Times New Roman" w:cs="Times New Roman"/>
          <w:sz w:val="24"/>
          <w:szCs w:val="24"/>
          <w:highlight w:val="yellow"/>
        </w:rPr>
        <w:t>Section</w:t>
      </w:r>
      <w:r w:rsidRPr="00DB3F0F">
        <w:rPr>
          <w:rFonts w:ascii="Times New Roman" w:hAnsi="Times New Roman" w:cs="Times New Roman"/>
          <w:spacing w:val="16"/>
          <w:sz w:val="24"/>
          <w:szCs w:val="24"/>
          <w:highlight w:val="yellow"/>
        </w:rPr>
        <w:t xml:space="preserve"> </w:t>
      </w:r>
      <w:r w:rsidRPr="00DB3F0F">
        <w:rPr>
          <w:rFonts w:ascii="Times New Roman" w:hAnsi="Times New Roman" w:cs="Times New Roman"/>
          <w:sz w:val="24"/>
          <w:szCs w:val="24"/>
          <w:highlight w:val="yellow"/>
        </w:rPr>
        <w:t>V.B.1.a</w:t>
      </w:r>
      <w:r w:rsidRPr="00DB3F0F">
        <w:rPr>
          <w:rFonts w:ascii="Times New Roman" w:hAnsi="Times New Roman" w:cs="Times New Roman"/>
          <w:spacing w:val="16"/>
          <w:sz w:val="24"/>
          <w:szCs w:val="24"/>
          <w:highlight w:val="yellow"/>
        </w:rPr>
        <w:t xml:space="preserve"> </w:t>
      </w:r>
      <w:r w:rsidRPr="00DB3F0F">
        <w:rPr>
          <w:rFonts w:ascii="Times New Roman" w:hAnsi="Times New Roman" w:cs="Times New Roman"/>
          <w:sz w:val="24"/>
          <w:szCs w:val="24"/>
          <w:highlight w:val="yellow"/>
        </w:rPr>
        <w:t>of</w:t>
      </w:r>
      <w:r w:rsidRPr="00DB3F0F">
        <w:rPr>
          <w:rFonts w:ascii="Times New Roman" w:hAnsi="Times New Roman" w:cs="Times New Roman"/>
          <w:spacing w:val="15"/>
          <w:sz w:val="24"/>
          <w:szCs w:val="24"/>
          <w:highlight w:val="yellow"/>
        </w:rPr>
        <w:t xml:space="preserve"> </w:t>
      </w:r>
      <w:r w:rsidRPr="00DB3F0F">
        <w:rPr>
          <w:rFonts w:ascii="Times New Roman" w:hAnsi="Times New Roman" w:cs="Times New Roman"/>
          <w:sz w:val="24"/>
          <w:szCs w:val="24"/>
          <w:highlight w:val="yellow"/>
        </w:rPr>
        <w:t>the</w:t>
      </w:r>
      <w:r w:rsidRPr="00DB3F0F">
        <w:rPr>
          <w:rFonts w:ascii="Times New Roman" w:hAnsi="Times New Roman" w:cs="Times New Roman"/>
          <w:spacing w:val="-1"/>
          <w:sz w:val="24"/>
          <w:szCs w:val="24"/>
          <w:highlight w:val="yellow"/>
        </w:rPr>
        <w:t xml:space="preserve"> </w:t>
      </w:r>
      <w:r w:rsidRPr="00DB3F0F">
        <w:rPr>
          <w:rFonts w:ascii="Times New Roman" w:hAnsi="Times New Roman" w:cs="Times New Roman"/>
          <w:sz w:val="24"/>
          <w:szCs w:val="24"/>
          <w:highlight w:val="yellow"/>
        </w:rPr>
        <w:t>Georgetown</w:t>
      </w:r>
      <w:r w:rsidRPr="00DB3F0F">
        <w:rPr>
          <w:rFonts w:ascii="Times New Roman" w:hAnsi="Times New Roman" w:cs="Times New Roman"/>
          <w:spacing w:val="-1"/>
          <w:sz w:val="24"/>
          <w:szCs w:val="24"/>
          <w:highlight w:val="yellow"/>
        </w:rPr>
        <w:t xml:space="preserve"> </w:t>
      </w:r>
      <w:r w:rsidRPr="00DB3F0F">
        <w:rPr>
          <w:rFonts w:ascii="Times New Roman" w:hAnsi="Times New Roman" w:cs="Times New Roman"/>
          <w:sz w:val="24"/>
          <w:szCs w:val="24"/>
          <w:highlight w:val="yellow"/>
        </w:rPr>
        <w:t>Zoning</w:t>
      </w:r>
      <w:r w:rsidRPr="00DB3F0F">
        <w:rPr>
          <w:rFonts w:ascii="Times New Roman" w:hAnsi="Times New Roman" w:cs="Times New Roman"/>
          <w:spacing w:val="-1"/>
          <w:sz w:val="24"/>
          <w:szCs w:val="24"/>
          <w:highlight w:val="yellow"/>
        </w:rPr>
        <w:t xml:space="preserve"> </w:t>
      </w:r>
      <w:r w:rsidRPr="00DB3F0F">
        <w:rPr>
          <w:rFonts w:ascii="Times New Roman" w:hAnsi="Times New Roman" w:cs="Times New Roman"/>
          <w:sz w:val="24"/>
          <w:szCs w:val="24"/>
          <w:highlight w:val="yellow"/>
        </w:rPr>
        <w:t>Bylaws.</w:t>
      </w:r>
    </w:p>
    <w:p w:rsidR="00A13D82" w:rsidRPr="00A13D82" w:rsidRDefault="00A13D82" w:rsidP="00A13D82">
      <w:pPr>
        <w:numPr>
          <w:ilvl w:val="2"/>
          <w:numId w:val="8"/>
        </w:numPr>
        <w:tabs>
          <w:tab w:val="left" w:pos="2080"/>
        </w:tabs>
        <w:kinsoku w:val="0"/>
        <w:overflowPunct w:val="0"/>
        <w:autoSpaceDE w:val="0"/>
        <w:autoSpaceDN w:val="0"/>
        <w:adjustRightInd w:val="0"/>
        <w:spacing w:before="182" w:after="0" w:line="225" w:lineRule="auto"/>
        <w:ind w:left="1680" w:right="119"/>
        <w:jc w:val="both"/>
        <w:rPr>
          <w:rFonts w:ascii="Times New Roman" w:hAnsi="Times New Roman" w:cs="Times New Roman"/>
          <w:sz w:val="24"/>
          <w:szCs w:val="24"/>
        </w:rPr>
      </w:pPr>
      <w:r w:rsidRPr="00A13D82">
        <w:rPr>
          <w:rFonts w:ascii="Times New Roman" w:hAnsi="Times New Roman" w:cs="Times New Roman"/>
          <w:sz w:val="24"/>
          <w:szCs w:val="24"/>
        </w:rPr>
        <w:t>Any</w:t>
      </w:r>
      <w:r w:rsidRPr="00A13D82">
        <w:rPr>
          <w:rFonts w:ascii="Times New Roman" w:hAnsi="Times New Roman" w:cs="Times New Roman"/>
          <w:spacing w:val="-6"/>
          <w:sz w:val="24"/>
          <w:szCs w:val="24"/>
        </w:rPr>
        <w:t xml:space="preserve"> </w:t>
      </w:r>
      <w:r w:rsidRPr="00A13D82">
        <w:rPr>
          <w:rFonts w:ascii="Times New Roman" w:hAnsi="Times New Roman" w:cs="Times New Roman"/>
          <w:sz w:val="24"/>
          <w:szCs w:val="24"/>
        </w:rPr>
        <w:t>land</w:t>
      </w:r>
      <w:r w:rsidRPr="00A13D82">
        <w:rPr>
          <w:rFonts w:ascii="Times New Roman" w:hAnsi="Times New Roman" w:cs="Times New Roman"/>
          <w:spacing w:val="-6"/>
          <w:sz w:val="24"/>
          <w:szCs w:val="24"/>
        </w:rPr>
        <w:t xml:space="preserve"> </w:t>
      </w:r>
      <w:r w:rsidRPr="00A13D82">
        <w:rPr>
          <w:rFonts w:ascii="Times New Roman" w:hAnsi="Times New Roman" w:cs="Times New Roman"/>
          <w:sz w:val="24"/>
          <w:szCs w:val="24"/>
        </w:rPr>
        <w:t>disturbance</w:t>
      </w:r>
      <w:r w:rsidRPr="00A13D82">
        <w:rPr>
          <w:rFonts w:ascii="Times New Roman" w:hAnsi="Times New Roman" w:cs="Times New Roman"/>
          <w:spacing w:val="-5"/>
          <w:sz w:val="24"/>
          <w:szCs w:val="24"/>
        </w:rPr>
        <w:t xml:space="preserve"> </w:t>
      </w:r>
      <w:r w:rsidRPr="00A13D82">
        <w:rPr>
          <w:rFonts w:ascii="Times New Roman" w:hAnsi="Times New Roman" w:cs="Times New Roman"/>
          <w:sz w:val="24"/>
          <w:szCs w:val="24"/>
        </w:rPr>
        <w:t>exceeding</w:t>
      </w:r>
      <w:r w:rsidRPr="00A13D82">
        <w:rPr>
          <w:rFonts w:ascii="Times New Roman" w:hAnsi="Times New Roman" w:cs="Times New Roman"/>
          <w:spacing w:val="-5"/>
          <w:sz w:val="24"/>
          <w:szCs w:val="24"/>
        </w:rPr>
        <w:t xml:space="preserve"> </w:t>
      </w:r>
      <w:r w:rsidRPr="00A13D82">
        <w:rPr>
          <w:rFonts w:ascii="Times New Roman" w:hAnsi="Times New Roman" w:cs="Times New Roman"/>
          <w:sz w:val="24"/>
          <w:szCs w:val="24"/>
        </w:rPr>
        <w:t>an</w:t>
      </w:r>
      <w:r w:rsidRPr="00A13D82">
        <w:rPr>
          <w:rFonts w:ascii="Times New Roman" w:hAnsi="Times New Roman" w:cs="Times New Roman"/>
          <w:spacing w:val="-7"/>
          <w:sz w:val="24"/>
          <w:szCs w:val="24"/>
        </w:rPr>
        <w:t xml:space="preserve"> </w:t>
      </w:r>
      <w:r w:rsidRPr="00A13D82">
        <w:rPr>
          <w:rFonts w:ascii="Times New Roman" w:hAnsi="Times New Roman" w:cs="Times New Roman"/>
          <w:sz w:val="24"/>
          <w:szCs w:val="24"/>
        </w:rPr>
        <w:t>area</w:t>
      </w:r>
      <w:r w:rsidRPr="00A13D82">
        <w:rPr>
          <w:rFonts w:ascii="Times New Roman" w:hAnsi="Times New Roman" w:cs="Times New Roman"/>
          <w:spacing w:val="-5"/>
          <w:sz w:val="24"/>
          <w:szCs w:val="24"/>
        </w:rPr>
        <w:t xml:space="preserve"> </w:t>
      </w:r>
      <w:r w:rsidRPr="00A13D82">
        <w:rPr>
          <w:rFonts w:ascii="Times New Roman" w:hAnsi="Times New Roman" w:cs="Times New Roman"/>
          <w:sz w:val="24"/>
          <w:szCs w:val="24"/>
        </w:rPr>
        <w:t>of</w:t>
      </w:r>
      <w:r w:rsidRPr="00A13D82">
        <w:rPr>
          <w:rFonts w:ascii="Times New Roman" w:hAnsi="Times New Roman" w:cs="Times New Roman"/>
          <w:spacing w:val="-6"/>
          <w:sz w:val="24"/>
          <w:szCs w:val="24"/>
        </w:rPr>
        <w:t xml:space="preserve"> </w:t>
      </w:r>
      <w:r w:rsidRPr="00A13D82">
        <w:rPr>
          <w:rFonts w:ascii="Times New Roman" w:hAnsi="Times New Roman" w:cs="Times New Roman"/>
          <w:sz w:val="24"/>
          <w:szCs w:val="24"/>
        </w:rPr>
        <w:t>5,000</w:t>
      </w:r>
      <w:r w:rsidRPr="00A13D82">
        <w:rPr>
          <w:rFonts w:ascii="Times New Roman" w:hAnsi="Times New Roman" w:cs="Times New Roman"/>
          <w:spacing w:val="-6"/>
          <w:sz w:val="24"/>
          <w:szCs w:val="24"/>
        </w:rPr>
        <w:t xml:space="preserve"> </w:t>
      </w:r>
      <w:r w:rsidRPr="00A13D82">
        <w:rPr>
          <w:rFonts w:ascii="Times New Roman" w:hAnsi="Times New Roman" w:cs="Times New Roman"/>
          <w:sz w:val="24"/>
          <w:szCs w:val="24"/>
        </w:rPr>
        <w:t>square</w:t>
      </w:r>
      <w:r w:rsidRPr="00A13D82">
        <w:rPr>
          <w:rFonts w:ascii="Times New Roman" w:hAnsi="Times New Roman" w:cs="Times New Roman"/>
          <w:spacing w:val="-5"/>
          <w:sz w:val="24"/>
          <w:szCs w:val="24"/>
        </w:rPr>
        <w:t xml:space="preserve"> </w:t>
      </w:r>
      <w:r w:rsidRPr="00A13D82">
        <w:rPr>
          <w:rFonts w:ascii="Times New Roman" w:hAnsi="Times New Roman" w:cs="Times New Roman"/>
          <w:sz w:val="24"/>
          <w:szCs w:val="24"/>
        </w:rPr>
        <w:t>feet</w:t>
      </w:r>
      <w:r w:rsidRPr="00A13D82">
        <w:rPr>
          <w:rFonts w:ascii="Times New Roman" w:hAnsi="Times New Roman" w:cs="Times New Roman"/>
          <w:spacing w:val="-5"/>
          <w:sz w:val="24"/>
          <w:szCs w:val="24"/>
        </w:rPr>
        <w:t xml:space="preserve"> </w:t>
      </w:r>
      <w:r w:rsidRPr="00A13D82">
        <w:rPr>
          <w:rFonts w:ascii="Times New Roman" w:hAnsi="Times New Roman" w:cs="Times New Roman"/>
          <w:sz w:val="24"/>
          <w:szCs w:val="24"/>
        </w:rPr>
        <w:t>or</w:t>
      </w:r>
      <w:r w:rsidRPr="00A13D82">
        <w:rPr>
          <w:rFonts w:ascii="Times New Roman" w:hAnsi="Times New Roman" w:cs="Times New Roman"/>
          <w:spacing w:val="-6"/>
          <w:sz w:val="24"/>
          <w:szCs w:val="24"/>
        </w:rPr>
        <w:t xml:space="preserve"> </w:t>
      </w:r>
      <w:r w:rsidRPr="00A13D82">
        <w:rPr>
          <w:rFonts w:ascii="Times New Roman" w:hAnsi="Times New Roman" w:cs="Times New Roman"/>
          <w:sz w:val="24"/>
          <w:szCs w:val="24"/>
        </w:rPr>
        <w:t>more</w:t>
      </w:r>
      <w:r w:rsidRPr="00A13D82">
        <w:rPr>
          <w:rFonts w:ascii="Times New Roman" w:hAnsi="Times New Roman" w:cs="Times New Roman"/>
          <w:spacing w:val="-6"/>
          <w:sz w:val="24"/>
          <w:szCs w:val="24"/>
        </w:rPr>
        <w:t xml:space="preserve"> </w:t>
      </w:r>
      <w:r w:rsidRPr="00A13D82">
        <w:rPr>
          <w:rFonts w:ascii="Times New Roman" w:hAnsi="Times New Roman" w:cs="Times New Roman"/>
          <w:sz w:val="24"/>
          <w:szCs w:val="24"/>
        </w:rPr>
        <w:t>than</w:t>
      </w:r>
      <w:r w:rsidRPr="00A13D82">
        <w:rPr>
          <w:rFonts w:ascii="Times New Roman" w:hAnsi="Times New Roman" w:cs="Times New Roman"/>
          <w:spacing w:val="-1"/>
          <w:sz w:val="24"/>
          <w:szCs w:val="24"/>
        </w:rPr>
        <w:t xml:space="preserve"> </w:t>
      </w:r>
      <w:r w:rsidRPr="00A13D82">
        <w:rPr>
          <w:rFonts w:ascii="Times New Roman" w:hAnsi="Times New Roman" w:cs="Times New Roman"/>
          <w:sz w:val="24"/>
          <w:szCs w:val="24"/>
        </w:rPr>
        <w:t>20% of a</w:t>
      </w:r>
      <w:r w:rsidRPr="00A13D82">
        <w:rPr>
          <w:rFonts w:ascii="Times New Roman" w:hAnsi="Times New Roman" w:cs="Times New Roman"/>
          <w:spacing w:val="-1"/>
          <w:sz w:val="24"/>
          <w:szCs w:val="24"/>
        </w:rPr>
        <w:t xml:space="preserve"> </w:t>
      </w:r>
      <w:r w:rsidRPr="00A13D82">
        <w:rPr>
          <w:rFonts w:ascii="Times New Roman" w:hAnsi="Times New Roman" w:cs="Times New Roman"/>
          <w:sz w:val="24"/>
          <w:szCs w:val="24"/>
        </w:rPr>
        <w:t>parcel or lot,</w:t>
      </w:r>
      <w:r w:rsidRPr="00A13D82">
        <w:rPr>
          <w:rFonts w:ascii="Times New Roman" w:hAnsi="Times New Roman" w:cs="Times New Roman"/>
          <w:spacing w:val="-1"/>
          <w:sz w:val="24"/>
          <w:szCs w:val="24"/>
        </w:rPr>
        <w:t xml:space="preserve"> </w:t>
      </w:r>
      <w:r w:rsidRPr="00A13D82">
        <w:rPr>
          <w:rFonts w:ascii="Times New Roman" w:hAnsi="Times New Roman" w:cs="Times New Roman"/>
          <w:sz w:val="24"/>
          <w:szCs w:val="24"/>
        </w:rPr>
        <w:t>whichever</w:t>
      </w:r>
      <w:r w:rsidRPr="00A13D82">
        <w:rPr>
          <w:rFonts w:ascii="Times New Roman" w:hAnsi="Times New Roman" w:cs="Times New Roman"/>
          <w:spacing w:val="2"/>
          <w:sz w:val="24"/>
          <w:szCs w:val="24"/>
        </w:rPr>
        <w:t xml:space="preserve"> </w:t>
      </w:r>
      <w:r w:rsidRPr="00A13D82">
        <w:rPr>
          <w:rFonts w:ascii="Times New Roman" w:hAnsi="Times New Roman" w:cs="Times New Roman"/>
          <w:sz w:val="24"/>
          <w:szCs w:val="24"/>
        </w:rPr>
        <w:t>is</w:t>
      </w:r>
      <w:r w:rsidRPr="00A13D82">
        <w:rPr>
          <w:rFonts w:ascii="Times New Roman" w:hAnsi="Times New Roman" w:cs="Times New Roman"/>
          <w:spacing w:val="-1"/>
          <w:sz w:val="24"/>
          <w:szCs w:val="24"/>
        </w:rPr>
        <w:t xml:space="preserve"> </w:t>
      </w:r>
      <w:r w:rsidRPr="00A13D82">
        <w:rPr>
          <w:rFonts w:ascii="Times New Roman" w:hAnsi="Times New Roman" w:cs="Times New Roman"/>
          <w:sz w:val="24"/>
          <w:szCs w:val="24"/>
        </w:rPr>
        <w:t>less.</w:t>
      </w:r>
    </w:p>
    <w:p w:rsidR="00DB3F0F" w:rsidRDefault="00A13D82" w:rsidP="00DB3F0F">
      <w:pPr>
        <w:numPr>
          <w:ilvl w:val="2"/>
          <w:numId w:val="8"/>
        </w:numPr>
        <w:tabs>
          <w:tab w:val="left" w:pos="2080"/>
        </w:tabs>
        <w:kinsoku w:val="0"/>
        <w:overflowPunct w:val="0"/>
        <w:autoSpaceDE w:val="0"/>
        <w:autoSpaceDN w:val="0"/>
        <w:adjustRightInd w:val="0"/>
        <w:spacing w:before="181" w:after="0" w:line="225" w:lineRule="auto"/>
        <w:ind w:left="1680" w:right="117"/>
        <w:jc w:val="both"/>
        <w:rPr>
          <w:rFonts w:ascii="Times New Roman" w:hAnsi="Times New Roman" w:cs="Times New Roman"/>
          <w:sz w:val="24"/>
          <w:szCs w:val="24"/>
        </w:rPr>
      </w:pPr>
      <w:r w:rsidRPr="00A13D82">
        <w:rPr>
          <w:rFonts w:ascii="Times New Roman" w:hAnsi="Times New Roman" w:cs="Times New Roman"/>
          <w:sz w:val="24"/>
          <w:szCs w:val="24"/>
        </w:rPr>
        <w:lastRenderedPageBreak/>
        <w:t>Any</w:t>
      </w:r>
      <w:r w:rsidRPr="00A13D82">
        <w:rPr>
          <w:rFonts w:ascii="Times New Roman" w:hAnsi="Times New Roman" w:cs="Times New Roman"/>
          <w:spacing w:val="12"/>
          <w:sz w:val="24"/>
          <w:szCs w:val="24"/>
        </w:rPr>
        <w:t xml:space="preserve"> </w:t>
      </w:r>
      <w:r w:rsidRPr="00A13D82">
        <w:rPr>
          <w:rFonts w:ascii="Times New Roman" w:hAnsi="Times New Roman" w:cs="Times New Roman"/>
          <w:sz w:val="24"/>
          <w:szCs w:val="24"/>
        </w:rPr>
        <w:t>activity</w:t>
      </w:r>
      <w:r w:rsidRPr="00A13D82">
        <w:rPr>
          <w:rFonts w:ascii="Times New Roman" w:hAnsi="Times New Roman" w:cs="Times New Roman"/>
          <w:spacing w:val="12"/>
          <w:sz w:val="24"/>
          <w:szCs w:val="24"/>
        </w:rPr>
        <w:t xml:space="preserve"> </w:t>
      </w:r>
      <w:r w:rsidRPr="00A13D82">
        <w:rPr>
          <w:rFonts w:ascii="Times New Roman" w:hAnsi="Times New Roman" w:cs="Times New Roman"/>
          <w:sz w:val="24"/>
          <w:szCs w:val="24"/>
        </w:rPr>
        <w:t>that</w:t>
      </w:r>
      <w:r w:rsidRPr="00A13D82">
        <w:rPr>
          <w:rFonts w:ascii="Times New Roman" w:hAnsi="Times New Roman" w:cs="Times New Roman"/>
          <w:spacing w:val="12"/>
          <w:sz w:val="24"/>
          <w:szCs w:val="24"/>
        </w:rPr>
        <w:t xml:space="preserve"> </w:t>
      </w:r>
      <w:r w:rsidRPr="00A13D82">
        <w:rPr>
          <w:rFonts w:ascii="Times New Roman" w:hAnsi="Times New Roman" w:cs="Times New Roman"/>
          <w:sz w:val="24"/>
          <w:szCs w:val="24"/>
        </w:rPr>
        <w:t>will</w:t>
      </w:r>
      <w:r w:rsidRPr="00A13D82">
        <w:rPr>
          <w:rFonts w:ascii="Times New Roman" w:hAnsi="Times New Roman" w:cs="Times New Roman"/>
          <w:spacing w:val="13"/>
          <w:sz w:val="24"/>
          <w:szCs w:val="24"/>
        </w:rPr>
        <w:t xml:space="preserve"> </w:t>
      </w:r>
      <w:r w:rsidRPr="00A13D82">
        <w:rPr>
          <w:rFonts w:ascii="Times New Roman" w:hAnsi="Times New Roman" w:cs="Times New Roman"/>
          <w:sz w:val="24"/>
          <w:szCs w:val="24"/>
        </w:rPr>
        <w:t>disturb</w:t>
      </w:r>
      <w:r w:rsidRPr="00A13D82">
        <w:rPr>
          <w:rFonts w:ascii="Times New Roman" w:hAnsi="Times New Roman" w:cs="Times New Roman"/>
          <w:spacing w:val="12"/>
          <w:sz w:val="24"/>
          <w:szCs w:val="24"/>
        </w:rPr>
        <w:t xml:space="preserve"> </w:t>
      </w:r>
      <w:r w:rsidRPr="00A13D82">
        <w:rPr>
          <w:rFonts w:ascii="Times New Roman" w:hAnsi="Times New Roman" w:cs="Times New Roman"/>
          <w:sz w:val="24"/>
          <w:szCs w:val="24"/>
        </w:rPr>
        <w:t>land</w:t>
      </w:r>
      <w:r w:rsidRPr="00A13D82">
        <w:rPr>
          <w:rFonts w:ascii="Times New Roman" w:hAnsi="Times New Roman" w:cs="Times New Roman"/>
          <w:spacing w:val="12"/>
          <w:sz w:val="24"/>
          <w:szCs w:val="24"/>
        </w:rPr>
        <w:t xml:space="preserve"> </w:t>
      </w:r>
      <w:r w:rsidRPr="00A13D82">
        <w:rPr>
          <w:rFonts w:ascii="Times New Roman" w:hAnsi="Times New Roman" w:cs="Times New Roman"/>
          <w:sz w:val="24"/>
          <w:szCs w:val="24"/>
        </w:rPr>
        <w:t>with</w:t>
      </w:r>
      <w:r w:rsidRPr="00A13D82">
        <w:rPr>
          <w:rFonts w:ascii="Times New Roman" w:hAnsi="Times New Roman" w:cs="Times New Roman"/>
          <w:spacing w:val="12"/>
          <w:sz w:val="24"/>
          <w:szCs w:val="24"/>
        </w:rPr>
        <w:t xml:space="preserve"> </w:t>
      </w:r>
      <w:r w:rsidRPr="00A13D82">
        <w:rPr>
          <w:rFonts w:ascii="Times New Roman" w:hAnsi="Times New Roman" w:cs="Times New Roman"/>
          <w:sz w:val="24"/>
          <w:szCs w:val="24"/>
        </w:rPr>
        <w:t>a</w:t>
      </w:r>
      <w:r w:rsidRPr="00A13D82">
        <w:rPr>
          <w:rFonts w:ascii="Times New Roman" w:hAnsi="Times New Roman" w:cs="Times New Roman"/>
          <w:spacing w:val="12"/>
          <w:sz w:val="24"/>
          <w:szCs w:val="24"/>
        </w:rPr>
        <w:t xml:space="preserve"> </w:t>
      </w:r>
      <w:r w:rsidRPr="00A13D82">
        <w:rPr>
          <w:rFonts w:ascii="Times New Roman" w:hAnsi="Times New Roman" w:cs="Times New Roman"/>
          <w:sz w:val="24"/>
          <w:szCs w:val="24"/>
        </w:rPr>
        <w:t>10%</w:t>
      </w:r>
      <w:r w:rsidRPr="00A13D82">
        <w:rPr>
          <w:rFonts w:ascii="Times New Roman" w:hAnsi="Times New Roman" w:cs="Times New Roman"/>
          <w:spacing w:val="12"/>
          <w:sz w:val="24"/>
          <w:szCs w:val="24"/>
        </w:rPr>
        <w:t xml:space="preserve"> </w:t>
      </w:r>
      <w:r w:rsidRPr="00A13D82">
        <w:rPr>
          <w:rFonts w:ascii="Times New Roman" w:hAnsi="Times New Roman" w:cs="Times New Roman"/>
          <w:sz w:val="24"/>
          <w:szCs w:val="24"/>
        </w:rPr>
        <w:t>or</w:t>
      </w:r>
      <w:r w:rsidRPr="00A13D82">
        <w:rPr>
          <w:rFonts w:ascii="Times New Roman" w:hAnsi="Times New Roman" w:cs="Times New Roman"/>
          <w:spacing w:val="12"/>
          <w:sz w:val="24"/>
          <w:szCs w:val="24"/>
        </w:rPr>
        <w:t xml:space="preserve"> </w:t>
      </w:r>
      <w:r w:rsidRPr="00A13D82">
        <w:rPr>
          <w:rFonts w:ascii="Times New Roman" w:hAnsi="Times New Roman" w:cs="Times New Roman"/>
          <w:sz w:val="24"/>
          <w:szCs w:val="24"/>
        </w:rPr>
        <w:t>greater</w:t>
      </w:r>
      <w:r w:rsidRPr="00A13D82">
        <w:rPr>
          <w:rFonts w:ascii="Times New Roman" w:hAnsi="Times New Roman" w:cs="Times New Roman"/>
          <w:spacing w:val="13"/>
          <w:sz w:val="24"/>
          <w:szCs w:val="24"/>
        </w:rPr>
        <w:t xml:space="preserve"> </w:t>
      </w:r>
      <w:r w:rsidRPr="00A13D82">
        <w:rPr>
          <w:rFonts w:ascii="Times New Roman" w:hAnsi="Times New Roman" w:cs="Times New Roman"/>
          <w:sz w:val="24"/>
          <w:szCs w:val="24"/>
        </w:rPr>
        <w:t>slope</w:t>
      </w:r>
      <w:r w:rsidRPr="00A13D82">
        <w:rPr>
          <w:rFonts w:ascii="Times New Roman" w:hAnsi="Times New Roman" w:cs="Times New Roman"/>
          <w:spacing w:val="12"/>
          <w:sz w:val="24"/>
          <w:szCs w:val="24"/>
        </w:rPr>
        <w:t xml:space="preserve"> </w:t>
      </w:r>
      <w:r w:rsidRPr="00A13D82">
        <w:rPr>
          <w:rFonts w:ascii="Times New Roman" w:hAnsi="Times New Roman" w:cs="Times New Roman"/>
          <w:sz w:val="24"/>
          <w:szCs w:val="24"/>
        </w:rPr>
        <w:t>or</w:t>
      </w:r>
      <w:r w:rsidRPr="00A13D82">
        <w:rPr>
          <w:rFonts w:ascii="Times New Roman" w:hAnsi="Times New Roman" w:cs="Times New Roman"/>
          <w:spacing w:val="12"/>
          <w:sz w:val="24"/>
          <w:szCs w:val="24"/>
        </w:rPr>
        <w:t xml:space="preserve"> </w:t>
      </w:r>
      <w:r w:rsidRPr="00A13D82">
        <w:rPr>
          <w:rFonts w:ascii="Times New Roman" w:hAnsi="Times New Roman" w:cs="Times New Roman"/>
          <w:sz w:val="24"/>
          <w:szCs w:val="24"/>
        </w:rPr>
        <w:t>where</w:t>
      </w:r>
      <w:r w:rsidRPr="00A13D82">
        <w:rPr>
          <w:rFonts w:ascii="Times New Roman" w:hAnsi="Times New Roman" w:cs="Times New Roman"/>
          <w:spacing w:val="-1"/>
          <w:sz w:val="24"/>
          <w:szCs w:val="24"/>
        </w:rPr>
        <w:t xml:space="preserve"> </w:t>
      </w:r>
      <w:r w:rsidRPr="00A13D82">
        <w:rPr>
          <w:rFonts w:ascii="Times New Roman" w:hAnsi="Times New Roman" w:cs="Times New Roman"/>
          <w:sz w:val="24"/>
          <w:szCs w:val="24"/>
        </w:rPr>
        <w:t>an</w:t>
      </w:r>
      <w:r w:rsidRPr="00A13D82">
        <w:rPr>
          <w:rFonts w:ascii="Times New Roman" w:hAnsi="Times New Roman" w:cs="Times New Roman"/>
          <w:spacing w:val="19"/>
          <w:sz w:val="24"/>
          <w:szCs w:val="24"/>
        </w:rPr>
        <w:t xml:space="preserve"> </w:t>
      </w:r>
      <w:r w:rsidRPr="00A13D82">
        <w:rPr>
          <w:rFonts w:ascii="Times New Roman" w:hAnsi="Times New Roman" w:cs="Times New Roman"/>
          <w:sz w:val="24"/>
          <w:szCs w:val="24"/>
        </w:rPr>
        <w:t>area</w:t>
      </w:r>
      <w:r w:rsidRPr="00A13D82">
        <w:rPr>
          <w:rFonts w:ascii="Times New Roman" w:hAnsi="Times New Roman" w:cs="Times New Roman"/>
          <w:spacing w:val="19"/>
          <w:sz w:val="24"/>
          <w:szCs w:val="24"/>
        </w:rPr>
        <w:t xml:space="preserve"> </w:t>
      </w:r>
      <w:r w:rsidRPr="00A13D82">
        <w:rPr>
          <w:rFonts w:ascii="Times New Roman" w:hAnsi="Times New Roman" w:cs="Times New Roman"/>
          <w:sz w:val="24"/>
          <w:szCs w:val="24"/>
        </w:rPr>
        <w:t>is</w:t>
      </w:r>
      <w:r w:rsidRPr="00A13D82">
        <w:rPr>
          <w:rFonts w:ascii="Times New Roman" w:hAnsi="Times New Roman" w:cs="Times New Roman"/>
          <w:spacing w:val="19"/>
          <w:sz w:val="24"/>
          <w:szCs w:val="24"/>
        </w:rPr>
        <w:t xml:space="preserve"> </w:t>
      </w:r>
      <w:r w:rsidRPr="00A13D82">
        <w:rPr>
          <w:rFonts w:ascii="Times New Roman" w:hAnsi="Times New Roman" w:cs="Times New Roman"/>
          <w:sz w:val="24"/>
          <w:szCs w:val="24"/>
        </w:rPr>
        <w:t>proposed</w:t>
      </w:r>
      <w:r w:rsidRPr="00A13D82">
        <w:rPr>
          <w:rFonts w:ascii="Times New Roman" w:hAnsi="Times New Roman" w:cs="Times New Roman"/>
          <w:spacing w:val="19"/>
          <w:sz w:val="24"/>
          <w:szCs w:val="24"/>
        </w:rPr>
        <w:t xml:space="preserve"> </w:t>
      </w:r>
      <w:r w:rsidRPr="00A13D82">
        <w:rPr>
          <w:rFonts w:ascii="Times New Roman" w:hAnsi="Times New Roman" w:cs="Times New Roman"/>
          <w:sz w:val="24"/>
          <w:szCs w:val="24"/>
        </w:rPr>
        <w:t>to</w:t>
      </w:r>
      <w:r w:rsidRPr="00A13D82">
        <w:rPr>
          <w:rFonts w:ascii="Times New Roman" w:hAnsi="Times New Roman" w:cs="Times New Roman"/>
          <w:spacing w:val="19"/>
          <w:sz w:val="24"/>
          <w:szCs w:val="24"/>
        </w:rPr>
        <w:t xml:space="preserve"> </w:t>
      </w:r>
      <w:r w:rsidRPr="00A13D82">
        <w:rPr>
          <w:rFonts w:ascii="Times New Roman" w:hAnsi="Times New Roman" w:cs="Times New Roman"/>
          <w:sz w:val="24"/>
          <w:szCs w:val="24"/>
        </w:rPr>
        <w:t>have</w:t>
      </w:r>
      <w:r w:rsidRPr="00A13D82">
        <w:rPr>
          <w:rFonts w:ascii="Times New Roman" w:hAnsi="Times New Roman" w:cs="Times New Roman"/>
          <w:spacing w:val="19"/>
          <w:sz w:val="24"/>
          <w:szCs w:val="24"/>
        </w:rPr>
        <w:t xml:space="preserve"> </w:t>
      </w:r>
      <w:r w:rsidRPr="00A13D82">
        <w:rPr>
          <w:rFonts w:ascii="Times New Roman" w:hAnsi="Times New Roman" w:cs="Times New Roman"/>
          <w:sz w:val="24"/>
          <w:szCs w:val="24"/>
        </w:rPr>
        <w:t>a</w:t>
      </w:r>
      <w:r w:rsidRPr="00A13D82">
        <w:rPr>
          <w:rFonts w:ascii="Times New Roman" w:hAnsi="Times New Roman" w:cs="Times New Roman"/>
          <w:spacing w:val="19"/>
          <w:sz w:val="24"/>
          <w:szCs w:val="24"/>
        </w:rPr>
        <w:t xml:space="preserve"> </w:t>
      </w:r>
      <w:r w:rsidRPr="00A13D82">
        <w:rPr>
          <w:rFonts w:ascii="Times New Roman" w:hAnsi="Times New Roman" w:cs="Times New Roman"/>
          <w:sz w:val="24"/>
          <w:szCs w:val="24"/>
        </w:rPr>
        <w:t>10%</w:t>
      </w:r>
      <w:r w:rsidRPr="00A13D82">
        <w:rPr>
          <w:rFonts w:ascii="Times New Roman" w:hAnsi="Times New Roman" w:cs="Times New Roman"/>
          <w:spacing w:val="19"/>
          <w:sz w:val="24"/>
          <w:szCs w:val="24"/>
        </w:rPr>
        <w:t xml:space="preserve"> </w:t>
      </w:r>
      <w:r w:rsidRPr="00A13D82">
        <w:rPr>
          <w:rFonts w:ascii="Times New Roman" w:hAnsi="Times New Roman" w:cs="Times New Roman"/>
          <w:sz w:val="24"/>
          <w:szCs w:val="24"/>
        </w:rPr>
        <w:t>or</w:t>
      </w:r>
      <w:r w:rsidRPr="00A13D82">
        <w:rPr>
          <w:rFonts w:ascii="Times New Roman" w:hAnsi="Times New Roman" w:cs="Times New Roman"/>
          <w:spacing w:val="19"/>
          <w:sz w:val="24"/>
          <w:szCs w:val="24"/>
        </w:rPr>
        <w:t xml:space="preserve"> </w:t>
      </w:r>
      <w:r w:rsidRPr="00A13D82">
        <w:rPr>
          <w:rFonts w:ascii="Times New Roman" w:hAnsi="Times New Roman" w:cs="Times New Roman"/>
          <w:sz w:val="24"/>
          <w:szCs w:val="24"/>
        </w:rPr>
        <w:t>greater</w:t>
      </w:r>
      <w:r w:rsidRPr="00A13D82">
        <w:rPr>
          <w:rFonts w:ascii="Times New Roman" w:hAnsi="Times New Roman" w:cs="Times New Roman"/>
          <w:spacing w:val="19"/>
          <w:sz w:val="24"/>
          <w:szCs w:val="24"/>
        </w:rPr>
        <w:t xml:space="preserve"> </w:t>
      </w:r>
      <w:r w:rsidRPr="00A13D82">
        <w:rPr>
          <w:rFonts w:ascii="Times New Roman" w:hAnsi="Times New Roman" w:cs="Times New Roman"/>
          <w:sz w:val="24"/>
          <w:szCs w:val="24"/>
        </w:rPr>
        <w:t>finished</w:t>
      </w:r>
      <w:r w:rsidRPr="00A13D82">
        <w:rPr>
          <w:rFonts w:ascii="Times New Roman" w:hAnsi="Times New Roman" w:cs="Times New Roman"/>
          <w:spacing w:val="19"/>
          <w:sz w:val="24"/>
          <w:szCs w:val="24"/>
        </w:rPr>
        <w:t xml:space="preserve"> </w:t>
      </w:r>
      <w:r w:rsidRPr="00A13D82">
        <w:rPr>
          <w:rFonts w:ascii="Times New Roman" w:hAnsi="Times New Roman" w:cs="Times New Roman"/>
          <w:sz w:val="24"/>
          <w:szCs w:val="24"/>
        </w:rPr>
        <w:t>slope,</w:t>
      </w:r>
      <w:r w:rsidRPr="00A13D82">
        <w:rPr>
          <w:rFonts w:ascii="Times New Roman" w:hAnsi="Times New Roman" w:cs="Times New Roman"/>
          <w:spacing w:val="19"/>
          <w:sz w:val="24"/>
          <w:szCs w:val="24"/>
        </w:rPr>
        <w:t xml:space="preserve"> </w:t>
      </w:r>
      <w:r w:rsidRPr="00A13D82">
        <w:rPr>
          <w:rFonts w:ascii="Times New Roman" w:hAnsi="Times New Roman" w:cs="Times New Roman"/>
          <w:sz w:val="24"/>
          <w:szCs w:val="24"/>
        </w:rPr>
        <w:t>and</w:t>
      </w:r>
      <w:r w:rsidRPr="00A13D82">
        <w:rPr>
          <w:rFonts w:ascii="Times New Roman" w:hAnsi="Times New Roman" w:cs="Times New Roman"/>
          <w:spacing w:val="19"/>
          <w:sz w:val="24"/>
          <w:szCs w:val="24"/>
        </w:rPr>
        <w:t xml:space="preserve"> </w:t>
      </w:r>
      <w:r w:rsidRPr="00A13D82">
        <w:rPr>
          <w:rFonts w:ascii="Times New Roman" w:hAnsi="Times New Roman" w:cs="Times New Roman"/>
          <w:sz w:val="24"/>
          <w:szCs w:val="24"/>
        </w:rPr>
        <w:t>where</w:t>
      </w:r>
      <w:r w:rsidRPr="00A13D82">
        <w:rPr>
          <w:rFonts w:ascii="Times New Roman" w:hAnsi="Times New Roman" w:cs="Times New Roman"/>
          <w:spacing w:val="-1"/>
          <w:sz w:val="24"/>
          <w:szCs w:val="24"/>
        </w:rPr>
        <w:t xml:space="preserve"> </w:t>
      </w:r>
      <w:r w:rsidRPr="00A13D82">
        <w:rPr>
          <w:rFonts w:ascii="Times New Roman" w:hAnsi="Times New Roman" w:cs="Times New Roman"/>
          <w:sz w:val="24"/>
          <w:szCs w:val="24"/>
        </w:rPr>
        <w:t>the</w:t>
      </w:r>
      <w:r w:rsidRPr="00A13D82">
        <w:rPr>
          <w:rFonts w:ascii="Times New Roman" w:hAnsi="Times New Roman" w:cs="Times New Roman"/>
          <w:spacing w:val="17"/>
          <w:sz w:val="24"/>
          <w:szCs w:val="24"/>
        </w:rPr>
        <w:t xml:space="preserve"> </w:t>
      </w:r>
      <w:r w:rsidRPr="00A13D82">
        <w:rPr>
          <w:rFonts w:ascii="Times New Roman" w:hAnsi="Times New Roman" w:cs="Times New Roman"/>
          <w:sz w:val="24"/>
          <w:szCs w:val="24"/>
        </w:rPr>
        <w:t>land</w:t>
      </w:r>
      <w:r w:rsidRPr="00A13D82">
        <w:rPr>
          <w:rFonts w:ascii="Times New Roman" w:hAnsi="Times New Roman" w:cs="Times New Roman"/>
          <w:spacing w:val="17"/>
          <w:sz w:val="24"/>
          <w:szCs w:val="24"/>
        </w:rPr>
        <w:t xml:space="preserve"> </w:t>
      </w:r>
      <w:r w:rsidRPr="00A13D82">
        <w:rPr>
          <w:rFonts w:ascii="Times New Roman" w:hAnsi="Times New Roman" w:cs="Times New Roman"/>
          <w:sz w:val="24"/>
          <w:szCs w:val="24"/>
        </w:rPr>
        <w:t>disturbance</w:t>
      </w:r>
      <w:r w:rsidRPr="00A13D82">
        <w:rPr>
          <w:rFonts w:ascii="Times New Roman" w:hAnsi="Times New Roman" w:cs="Times New Roman"/>
          <w:spacing w:val="17"/>
          <w:sz w:val="24"/>
          <w:szCs w:val="24"/>
        </w:rPr>
        <w:t xml:space="preserve"> </w:t>
      </w:r>
      <w:r w:rsidRPr="00A13D82">
        <w:rPr>
          <w:rFonts w:ascii="Times New Roman" w:hAnsi="Times New Roman" w:cs="Times New Roman"/>
          <w:sz w:val="24"/>
          <w:szCs w:val="24"/>
        </w:rPr>
        <w:t>is</w:t>
      </w:r>
      <w:r w:rsidRPr="00A13D82">
        <w:rPr>
          <w:rFonts w:ascii="Times New Roman" w:hAnsi="Times New Roman" w:cs="Times New Roman"/>
          <w:spacing w:val="16"/>
          <w:sz w:val="24"/>
          <w:szCs w:val="24"/>
        </w:rPr>
        <w:t xml:space="preserve"> </w:t>
      </w:r>
      <w:r w:rsidRPr="00A13D82">
        <w:rPr>
          <w:rFonts w:ascii="Times New Roman" w:hAnsi="Times New Roman" w:cs="Times New Roman"/>
          <w:sz w:val="24"/>
          <w:szCs w:val="24"/>
        </w:rPr>
        <w:t>greater</w:t>
      </w:r>
      <w:r w:rsidRPr="00A13D82">
        <w:rPr>
          <w:rFonts w:ascii="Times New Roman" w:hAnsi="Times New Roman" w:cs="Times New Roman"/>
          <w:spacing w:val="17"/>
          <w:sz w:val="24"/>
          <w:szCs w:val="24"/>
        </w:rPr>
        <w:t xml:space="preserve"> </w:t>
      </w:r>
      <w:r w:rsidRPr="00A13D82">
        <w:rPr>
          <w:rFonts w:ascii="Times New Roman" w:hAnsi="Times New Roman" w:cs="Times New Roman"/>
          <w:sz w:val="24"/>
          <w:szCs w:val="24"/>
        </w:rPr>
        <w:t>than</w:t>
      </w:r>
      <w:r w:rsidRPr="00A13D82">
        <w:rPr>
          <w:rFonts w:ascii="Times New Roman" w:hAnsi="Times New Roman" w:cs="Times New Roman"/>
          <w:spacing w:val="17"/>
          <w:sz w:val="24"/>
          <w:szCs w:val="24"/>
        </w:rPr>
        <w:t xml:space="preserve"> </w:t>
      </w:r>
      <w:r w:rsidRPr="00A13D82">
        <w:rPr>
          <w:rFonts w:ascii="Times New Roman" w:hAnsi="Times New Roman" w:cs="Times New Roman"/>
          <w:sz w:val="24"/>
          <w:szCs w:val="24"/>
        </w:rPr>
        <w:t>or</w:t>
      </w:r>
      <w:r w:rsidRPr="00A13D82">
        <w:rPr>
          <w:rFonts w:ascii="Times New Roman" w:hAnsi="Times New Roman" w:cs="Times New Roman"/>
          <w:spacing w:val="16"/>
          <w:sz w:val="24"/>
          <w:szCs w:val="24"/>
        </w:rPr>
        <w:t xml:space="preserve"> </w:t>
      </w:r>
      <w:r w:rsidRPr="00A13D82">
        <w:rPr>
          <w:rFonts w:ascii="Times New Roman" w:hAnsi="Times New Roman" w:cs="Times New Roman"/>
          <w:sz w:val="24"/>
          <w:szCs w:val="24"/>
        </w:rPr>
        <w:t>equal</w:t>
      </w:r>
      <w:r w:rsidRPr="00A13D82">
        <w:rPr>
          <w:rFonts w:ascii="Times New Roman" w:hAnsi="Times New Roman" w:cs="Times New Roman"/>
          <w:spacing w:val="17"/>
          <w:sz w:val="24"/>
          <w:szCs w:val="24"/>
        </w:rPr>
        <w:t xml:space="preserve"> </w:t>
      </w:r>
      <w:r w:rsidRPr="00A13D82">
        <w:rPr>
          <w:rFonts w:ascii="Times New Roman" w:hAnsi="Times New Roman" w:cs="Times New Roman"/>
          <w:sz w:val="24"/>
          <w:szCs w:val="24"/>
        </w:rPr>
        <w:t>to</w:t>
      </w:r>
      <w:r w:rsidRPr="00A13D82">
        <w:rPr>
          <w:rFonts w:ascii="Times New Roman" w:hAnsi="Times New Roman" w:cs="Times New Roman"/>
          <w:spacing w:val="16"/>
          <w:sz w:val="24"/>
          <w:szCs w:val="24"/>
        </w:rPr>
        <w:t xml:space="preserve"> </w:t>
      </w:r>
      <w:r w:rsidRPr="00A13D82">
        <w:rPr>
          <w:rFonts w:ascii="Times New Roman" w:hAnsi="Times New Roman" w:cs="Times New Roman"/>
          <w:sz w:val="24"/>
          <w:szCs w:val="24"/>
        </w:rPr>
        <w:t>2,500</w:t>
      </w:r>
      <w:r w:rsidRPr="00A13D82">
        <w:rPr>
          <w:rFonts w:ascii="Times New Roman" w:hAnsi="Times New Roman" w:cs="Times New Roman"/>
          <w:spacing w:val="16"/>
          <w:sz w:val="24"/>
          <w:szCs w:val="24"/>
        </w:rPr>
        <w:t xml:space="preserve"> </w:t>
      </w:r>
      <w:r w:rsidRPr="00A13D82">
        <w:rPr>
          <w:rFonts w:ascii="Times New Roman" w:hAnsi="Times New Roman" w:cs="Times New Roman"/>
          <w:sz w:val="24"/>
          <w:szCs w:val="24"/>
        </w:rPr>
        <w:t>square</w:t>
      </w:r>
      <w:r w:rsidRPr="00A13D82">
        <w:rPr>
          <w:rFonts w:ascii="Times New Roman" w:hAnsi="Times New Roman" w:cs="Times New Roman"/>
          <w:spacing w:val="17"/>
          <w:sz w:val="24"/>
          <w:szCs w:val="24"/>
        </w:rPr>
        <w:t xml:space="preserve"> </w:t>
      </w:r>
      <w:r w:rsidRPr="00A13D82">
        <w:rPr>
          <w:rFonts w:ascii="Times New Roman" w:hAnsi="Times New Roman" w:cs="Times New Roman"/>
          <w:sz w:val="24"/>
          <w:szCs w:val="24"/>
        </w:rPr>
        <w:t>feet</w:t>
      </w:r>
      <w:r w:rsidRPr="00A13D82">
        <w:rPr>
          <w:rFonts w:ascii="Times New Roman" w:hAnsi="Times New Roman" w:cs="Times New Roman"/>
          <w:spacing w:val="17"/>
          <w:sz w:val="24"/>
          <w:szCs w:val="24"/>
        </w:rPr>
        <w:t xml:space="preserve"> </w:t>
      </w:r>
      <w:r w:rsidRPr="00A13D82">
        <w:rPr>
          <w:rFonts w:ascii="Times New Roman" w:hAnsi="Times New Roman" w:cs="Times New Roman"/>
          <w:sz w:val="24"/>
          <w:szCs w:val="24"/>
        </w:rPr>
        <w:t>within</w:t>
      </w:r>
      <w:r w:rsidRPr="00A13D82">
        <w:rPr>
          <w:rFonts w:ascii="Times New Roman" w:hAnsi="Times New Roman" w:cs="Times New Roman"/>
          <w:spacing w:val="-1"/>
          <w:sz w:val="24"/>
          <w:szCs w:val="24"/>
        </w:rPr>
        <w:t xml:space="preserve"> </w:t>
      </w:r>
      <w:r w:rsidRPr="00A13D82">
        <w:rPr>
          <w:rFonts w:ascii="Times New Roman" w:hAnsi="Times New Roman" w:cs="Times New Roman"/>
          <w:sz w:val="24"/>
          <w:szCs w:val="24"/>
        </w:rPr>
        <w:t>the</w:t>
      </w:r>
      <w:r w:rsidRPr="00A13D82">
        <w:rPr>
          <w:rFonts w:ascii="Times New Roman" w:hAnsi="Times New Roman" w:cs="Times New Roman"/>
          <w:spacing w:val="-1"/>
          <w:sz w:val="24"/>
          <w:szCs w:val="24"/>
        </w:rPr>
        <w:t xml:space="preserve"> </w:t>
      </w:r>
      <w:r w:rsidRPr="00A13D82">
        <w:rPr>
          <w:rFonts w:ascii="Times New Roman" w:hAnsi="Times New Roman" w:cs="Times New Roman"/>
          <w:sz w:val="24"/>
          <w:szCs w:val="24"/>
        </w:rPr>
        <w:t>sloped</w:t>
      </w:r>
      <w:r w:rsidRPr="00A13D82">
        <w:rPr>
          <w:rFonts w:ascii="Times New Roman" w:hAnsi="Times New Roman" w:cs="Times New Roman"/>
          <w:spacing w:val="-1"/>
          <w:sz w:val="24"/>
          <w:szCs w:val="24"/>
        </w:rPr>
        <w:t xml:space="preserve"> </w:t>
      </w:r>
      <w:r w:rsidRPr="00A13D82">
        <w:rPr>
          <w:rFonts w:ascii="Times New Roman" w:hAnsi="Times New Roman" w:cs="Times New Roman"/>
          <w:sz w:val="24"/>
          <w:szCs w:val="24"/>
        </w:rPr>
        <w:t>area.</w:t>
      </w:r>
    </w:p>
    <w:p w:rsidR="00DB3F0F" w:rsidRDefault="00A13D82" w:rsidP="00DB3F0F">
      <w:pPr>
        <w:numPr>
          <w:ilvl w:val="2"/>
          <w:numId w:val="8"/>
        </w:numPr>
        <w:tabs>
          <w:tab w:val="left" w:pos="2080"/>
        </w:tabs>
        <w:kinsoku w:val="0"/>
        <w:overflowPunct w:val="0"/>
        <w:autoSpaceDE w:val="0"/>
        <w:autoSpaceDN w:val="0"/>
        <w:adjustRightInd w:val="0"/>
        <w:spacing w:before="181" w:after="0" w:line="225" w:lineRule="auto"/>
        <w:ind w:left="1680" w:right="117"/>
        <w:jc w:val="both"/>
        <w:rPr>
          <w:rFonts w:ascii="Times New Roman" w:hAnsi="Times New Roman" w:cs="Times New Roman"/>
          <w:sz w:val="24"/>
          <w:szCs w:val="24"/>
        </w:rPr>
      </w:pPr>
      <w:r w:rsidRPr="00DB3F0F">
        <w:rPr>
          <w:rFonts w:ascii="Times New Roman" w:hAnsi="Times New Roman" w:cs="Times New Roman"/>
          <w:sz w:val="24"/>
          <w:szCs w:val="24"/>
        </w:rPr>
        <w:t>Creation</w:t>
      </w:r>
      <w:r w:rsidRPr="00DB3F0F">
        <w:rPr>
          <w:rFonts w:ascii="Times New Roman" w:hAnsi="Times New Roman" w:cs="Times New Roman"/>
          <w:spacing w:val="17"/>
          <w:sz w:val="24"/>
          <w:szCs w:val="24"/>
        </w:rPr>
        <w:t xml:space="preserve"> </w:t>
      </w:r>
      <w:r w:rsidRPr="00DB3F0F">
        <w:rPr>
          <w:rFonts w:ascii="Times New Roman" w:hAnsi="Times New Roman" w:cs="Times New Roman"/>
          <w:sz w:val="24"/>
          <w:szCs w:val="24"/>
        </w:rPr>
        <w:t>of</w:t>
      </w:r>
      <w:r w:rsidRPr="00DB3F0F">
        <w:rPr>
          <w:rFonts w:ascii="Times New Roman" w:hAnsi="Times New Roman" w:cs="Times New Roman"/>
          <w:spacing w:val="15"/>
          <w:sz w:val="24"/>
          <w:szCs w:val="24"/>
        </w:rPr>
        <w:t xml:space="preserve"> </w:t>
      </w:r>
      <w:r w:rsidRPr="00DB3F0F">
        <w:rPr>
          <w:rFonts w:ascii="Times New Roman" w:hAnsi="Times New Roman" w:cs="Times New Roman"/>
          <w:sz w:val="24"/>
          <w:szCs w:val="24"/>
        </w:rPr>
        <w:t>new</w:t>
      </w:r>
      <w:r w:rsidRPr="00DB3F0F">
        <w:rPr>
          <w:rFonts w:ascii="Times New Roman" w:hAnsi="Times New Roman" w:cs="Times New Roman"/>
          <w:spacing w:val="16"/>
          <w:sz w:val="24"/>
          <w:szCs w:val="24"/>
        </w:rPr>
        <w:t xml:space="preserve"> </w:t>
      </w:r>
      <w:r w:rsidRPr="00DB3F0F">
        <w:rPr>
          <w:rFonts w:ascii="Times New Roman" w:hAnsi="Times New Roman" w:cs="Times New Roman"/>
          <w:sz w:val="24"/>
          <w:szCs w:val="24"/>
        </w:rPr>
        <w:t>impervious</w:t>
      </w:r>
      <w:r w:rsidRPr="00DB3F0F">
        <w:rPr>
          <w:rFonts w:ascii="Times New Roman" w:hAnsi="Times New Roman" w:cs="Times New Roman"/>
          <w:spacing w:val="17"/>
          <w:sz w:val="24"/>
          <w:szCs w:val="24"/>
        </w:rPr>
        <w:t xml:space="preserve"> </w:t>
      </w:r>
      <w:r w:rsidRPr="00DB3F0F">
        <w:rPr>
          <w:rFonts w:ascii="Times New Roman" w:hAnsi="Times New Roman" w:cs="Times New Roman"/>
          <w:sz w:val="24"/>
          <w:szCs w:val="24"/>
        </w:rPr>
        <w:t>surface</w:t>
      </w:r>
      <w:r w:rsidRPr="00DB3F0F">
        <w:rPr>
          <w:rFonts w:ascii="Times New Roman" w:hAnsi="Times New Roman" w:cs="Times New Roman"/>
          <w:spacing w:val="17"/>
          <w:sz w:val="24"/>
          <w:szCs w:val="24"/>
        </w:rPr>
        <w:t xml:space="preserve"> </w:t>
      </w:r>
      <w:r w:rsidRPr="00DB3F0F">
        <w:rPr>
          <w:rFonts w:ascii="Times New Roman" w:hAnsi="Times New Roman" w:cs="Times New Roman"/>
          <w:sz w:val="24"/>
          <w:szCs w:val="24"/>
        </w:rPr>
        <w:t>area,</w:t>
      </w:r>
      <w:r w:rsidRPr="00DB3F0F">
        <w:rPr>
          <w:rFonts w:ascii="Times New Roman" w:hAnsi="Times New Roman" w:cs="Times New Roman"/>
          <w:spacing w:val="16"/>
          <w:sz w:val="24"/>
          <w:szCs w:val="24"/>
        </w:rPr>
        <w:t xml:space="preserve"> </w:t>
      </w:r>
      <w:r w:rsidRPr="00DB3F0F">
        <w:rPr>
          <w:rFonts w:ascii="Times New Roman" w:hAnsi="Times New Roman" w:cs="Times New Roman"/>
          <w:sz w:val="24"/>
          <w:szCs w:val="24"/>
        </w:rPr>
        <w:t>or</w:t>
      </w:r>
      <w:r w:rsidRPr="00DB3F0F">
        <w:rPr>
          <w:rFonts w:ascii="Times New Roman" w:hAnsi="Times New Roman" w:cs="Times New Roman"/>
          <w:spacing w:val="16"/>
          <w:sz w:val="24"/>
          <w:szCs w:val="24"/>
        </w:rPr>
        <w:t xml:space="preserve"> </w:t>
      </w:r>
      <w:r w:rsidRPr="00DB3F0F">
        <w:rPr>
          <w:rFonts w:ascii="Times New Roman" w:hAnsi="Times New Roman" w:cs="Times New Roman"/>
          <w:sz w:val="24"/>
          <w:szCs w:val="24"/>
        </w:rPr>
        <w:t>expansion</w:t>
      </w:r>
      <w:r w:rsidRPr="00DB3F0F">
        <w:rPr>
          <w:rFonts w:ascii="Times New Roman" w:hAnsi="Times New Roman" w:cs="Times New Roman"/>
          <w:spacing w:val="16"/>
          <w:sz w:val="24"/>
          <w:szCs w:val="24"/>
        </w:rPr>
        <w:t xml:space="preserve"> </w:t>
      </w:r>
      <w:r w:rsidRPr="00DB3F0F">
        <w:rPr>
          <w:rFonts w:ascii="Times New Roman" w:hAnsi="Times New Roman" w:cs="Times New Roman"/>
          <w:sz w:val="24"/>
          <w:szCs w:val="24"/>
        </w:rPr>
        <w:t>of</w:t>
      </w:r>
      <w:r w:rsidRPr="00DB3F0F">
        <w:rPr>
          <w:rFonts w:ascii="Times New Roman" w:hAnsi="Times New Roman" w:cs="Times New Roman"/>
          <w:spacing w:val="16"/>
          <w:sz w:val="24"/>
          <w:szCs w:val="24"/>
        </w:rPr>
        <w:t xml:space="preserve"> </w:t>
      </w:r>
      <w:r w:rsidRPr="00DB3F0F">
        <w:rPr>
          <w:rFonts w:ascii="Times New Roman" w:hAnsi="Times New Roman" w:cs="Times New Roman"/>
          <w:sz w:val="24"/>
          <w:szCs w:val="24"/>
        </w:rPr>
        <w:t>existing</w:t>
      </w:r>
      <w:r w:rsidRPr="00DB3F0F">
        <w:rPr>
          <w:rFonts w:ascii="Times New Roman" w:hAnsi="Times New Roman" w:cs="Times New Roman"/>
          <w:spacing w:val="-1"/>
          <w:sz w:val="24"/>
          <w:szCs w:val="24"/>
        </w:rPr>
        <w:t xml:space="preserve"> </w:t>
      </w:r>
      <w:r w:rsidRPr="00DB3F0F">
        <w:rPr>
          <w:rFonts w:ascii="Times New Roman" w:hAnsi="Times New Roman" w:cs="Times New Roman"/>
          <w:sz w:val="24"/>
          <w:szCs w:val="24"/>
        </w:rPr>
        <w:t>impervious</w:t>
      </w:r>
      <w:r w:rsidRPr="00DB3F0F">
        <w:rPr>
          <w:rFonts w:ascii="Times New Roman" w:hAnsi="Times New Roman" w:cs="Times New Roman"/>
          <w:spacing w:val="-1"/>
          <w:sz w:val="24"/>
          <w:szCs w:val="24"/>
        </w:rPr>
        <w:t xml:space="preserve"> </w:t>
      </w:r>
      <w:r w:rsidRPr="00DB3F0F">
        <w:rPr>
          <w:rFonts w:ascii="Times New Roman" w:hAnsi="Times New Roman" w:cs="Times New Roman"/>
          <w:sz w:val="24"/>
          <w:szCs w:val="24"/>
        </w:rPr>
        <w:t>area,</w:t>
      </w:r>
      <w:r w:rsidRPr="00DB3F0F">
        <w:rPr>
          <w:rFonts w:ascii="Times New Roman" w:hAnsi="Times New Roman" w:cs="Times New Roman"/>
          <w:spacing w:val="-1"/>
          <w:sz w:val="24"/>
          <w:szCs w:val="24"/>
        </w:rPr>
        <w:t xml:space="preserve"> </w:t>
      </w:r>
      <w:r w:rsidRPr="00DB3F0F">
        <w:rPr>
          <w:rFonts w:ascii="Times New Roman" w:hAnsi="Times New Roman" w:cs="Times New Roman"/>
          <w:sz w:val="24"/>
          <w:szCs w:val="24"/>
        </w:rPr>
        <w:t>greater</w:t>
      </w:r>
      <w:r w:rsidRPr="00DB3F0F">
        <w:rPr>
          <w:rFonts w:ascii="Times New Roman" w:hAnsi="Times New Roman" w:cs="Times New Roman"/>
          <w:spacing w:val="2"/>
          <w:sz w:val="24"/>
          <w:szCs w:val="24"/>
        </w:rPr>
        <w:t xml:space="preserve"> </w:t>
      </w:r>
      <w:r w:rsidRPr="00DB3F0F">
        <w:rPr>
          <w:rFonts w:ascii="Times New Roman" w:hAnsi="Times New Roman" w:cs="Times New Roman"/>
          <w:sz w:val="24"/>
          <w:szCs w:val="24"/>
        </w:rPr>
        <w:t>than</w:t>
      </w:r>
      <w:r w:rsidRPr="00DB3F0F">
        <w:rPr>
          <w:rFonts w:ascii="Times New Roman" w:hAnsi="Times New Roman" w:cs="Times New Roman"/>
          <w:spacing w:val="-1"/>
          <w:sz w:val="24"/>
          <w:szCs w:val="24"/>
        </w:rPr>
        <w:t xml:space="preserve"> </w:t>
      </w:r>
      <w:r w:rsidRPr="00DB3F0F">
        <w:rPr>
          <w:rFonts w:ascii="Times New Roman" w:hAnsi="Times New Roman" w:cs="Times New Roman"/>
          <w:sz w:val="24"/>
          <w:szCs w:val="24"/>
        </w:rPr>
        <w:t>2,500 square</w:t>
      </w:r>
      <w:r w:rsidRPr="00DB3F0F">
        <w:rPr>
          <w:rFonts w:ascii="Times New Roman" w:hAnsi="Times New Roman" w:cs="Times New Roman"/>
          <w:spacing w:val="-1"/>
          <w:sz w:val="24"/>
          <w:szCs w:val="24"/>
        </w:rPr>
        <w:t xml:space="preserve"> </w:t>
      </w:r>
      <w:r w:rsidRPr="00DB3F0F">
        <w:rPr>
          <w:rFonts w:ascii="Times New Roman" w:hAnsi="Times New Roman" w:cs="Times New Roman"/>
          <w:sz w:val="24"/>
          <w:szCs w:val="24"/>
        </w:rPr>
        <w:t>feet.</w:t>
      </w:r>
    </w:p>
    <w:p w:rsidR="00A13D82" w:rsidRPr="00DB3F0F" w:rsidRDefault="00A13D82" w:rsidP="00DB3F0F">
      <w:pPr>
        <w:numPr>
          <w:ilvl w:val="2"/>
          <w:numId w:val="8"/>
        </w:numPr>
        <w:tabs>
          <w:tab w:val="left" w:pos="2080"/>
        </w:tabs>
        <w:kinsoku w:val="0"/>
        <w:overflowPunct w:val="0"/>
        <w:autoSpaceDE w:val="0"/>
        <w:autoSpaceDN w:val="0"/>
        <w:adjustRightInd w:val="0"/>
        <w:spacing w:before="181" w:after="0" w:line="225" w:lineRule="auto"/>
        <w:ind w:left="1680" w:right="117"/>
        <w:jc w:val="both"/>
        <w:rPr>
          <w:rFonts w:ascii="Times New Roman" w:hAnsi="Times New Roman" w:cs="Times New Roman"/>
          <w:sz w:val="24"/>
          <w:szCs w:val="24"/>
        </w:rPr>
      </w:pPr>
      <w:r w:rsidRPr="00DB3F0F">
        <w:rPr>
          <w:rFonts w:ascii="Times New Roman" w:hAnsi="Times New Roman" w:cs="Times New Roman"/>
          <w:sz w:val="24"/>
          <w:szCs w:val="24"/>
        </w:rPr>
        <w:t>The addition or on-site redistribution of more than 100 cubic yards of earth materials, including, but not limited to, sand, gravel, stone, soil, loam, clay, sod, fill and mineral</w:t>
      </w:r>
      <w:r w:rsidRPr="00DB3F0F">
        <w:rPr>
          <w:rFonts w:ascii="Times New Roman" w:hAnsi="Times New Roman" w:cs="Times New Roman"/>
          <w:spacing w:val="42"/>
          <w:sz w:val="24"/>
          <w:szCs w:val="24"/>
        </w:rPr>
        <w:t xml:space="preserve"> </w:t>
      </w:r>
      <w:r w:rsidRPr="00DB3F0F">
        <w:rPr>
          <w:rFonts w:ascii="Times New Roman" w:hAnsi="Times New Roman" w:cs="Times New Roman"/>
          <w:sz w:val="24"/>
          <w:szCs w:val="24"/>
        </w:rPr>
        <w:t>products.</w:t>
      </w:r>
    </w:p>
    <w:p w:rsidR="00A13D82" w:rsidRPr="00A13D82" w:rsidRDefault="00A13D82" w:rsidP="00A13D82">
      <w:pPr>
        <w:kinsoku w:val="0"/>
        <w:overflowPunct w:val="0"/>
        <w:autoSpaceDE w:val="0"/>
        <w:autoSpaceDN w:val="0"/>
        <w:adjustRightInd w:val="0"/>
        <w:spacing w:after="0" w:line="240" w:lineRule="auto"/>
        <w:rPr>
          <w:rFonts w:ascii="Times New Roman" w:hAnsi="Times New Roman" w:cs="Times New Roman"/>
          <w:sz w:val="20"/>
          <w:szCs w:val="20"/>
        </w:rPr>
      </w:pPr>
    </w:p>
    <w:p w:rsidR="00A13D82" w:rsidRPr="00A13D82" w:rsidRDefault="00A13D82" w:rsidP="00A13D82">
      <w:pPr>
        <w:kinsoku w:val="0"/>
        <w:overflowPunct w:val="0"/>
        <w:autoSpaceDE w:val="0"/>
        <w:autoSpaceDN w:val="0"/>
        <w:adjustRightInd w:val="0"/>
        <w:spacing w:before="50" w:after="0" w:line="240" w:lineRule="auto"/>
        <w:ind w:left="100"/>
        <w:outlineLvl w:val="0"/>
        <w:rPr>
          <w:rFonts w:ascii="Times New Roman" w:hAnsi="Times New Roman" w:cs="Times New Roman"/>
          <w:b/>
          <w:bCs/>
          <w:sz w:val="24"/>
          <w:szCs w:val="24"/>
        </w:rPr>
      </w:pPr>
      <w:bookmarkStart w:id="5" w:name="§ 57-5 Exemptions."/>
      <w:bookmarkEnd w:id="5"/>
      <w:r w:rsidRPr="00A13D82">
        <w:rPr>
          <w:rFonts w:ascii="Times New Roman" w:hAnsi="Times New Roman" w:cs="Times New Roman"/>
          <w:b/>
          <w:bCs/>
          <w:sz w:val="24"/>
          <w:szCs w:val="24"/>
        </w:rPr>
        <w:t xml:space="preserve">§ </w:t>
      </w:r>
      <w:r w:rsidR="00DB3F0F">
        <w:rPr>
          <w:rFonts w:ascii="Times New Roman" w:hAnsi="Times New Roman" w:cs="Times New Roman"/>
          <w:b/>
          <w:bCs/>
          <w:sz w:val="24"/>
          <w:szCs w:val="24"/>
        </w:rPr>
        <w:t>XX</w:t>
      </w:r>
      <w:r w:rsidRPr="00A13D82">
        <w:rPr>
          <w:rFonts w:ascii="Times New Roman" w:hAnsi="Times New Roman" w:cs="Times New Roman"/>
          <w:b/>
          <w:bCs/>
          <w:sz w:val="24"/>
          <w:szCs w:val="24"/>
        </w:rPr>
        <w:t>-5.</w:t>
      </w:r>
      <w:r w:rsidRPr="00A13D82">
        <w:rPr>
          <w:rFonts w:ascii="Times New Roman" w:hAnsi="Times New Roman" w:cs="Times New Roman"/>
          <w:b/>
          <w:bCs/>
          <w:spacing w:val="60"/>
          <w:sz w:val="24"/>
          <w:szCs w:val="24"/>
        </w:rPr>
        <w:t xml:space="preserve"> </w:t>
      </w:r>
      <w:r w:rsidRPr="00A13D82">
        <w:rPr>
          <w:rFonts w:ascii="Times New Roman" w:hAnsi="Times New Roman" w:cs="Times New Roman"/>
          <w:b/>
          <w:bCs/>
          <w:sz w:val="24"/>
          <w:szCs w:val="24"/>
        </w:rPr>
        <w:t>Exemptions.</w:t>
      </w:r>
    </w:p>
    <w:p w:rsidR="00A13D82" w:rsidRPr="00A13D82" w:rsidRDefault="00A13D82" w:rsidP="00A13D82">
      <w:pPr>
        <w:kinsoku w:val="0"/>
        <w:overflowPunct w:val="0"/>
        <w:autoSpaceDE w:val="0"/>
        <w:autoSpaceDN w:val="0"/>
        <w:adjustRightInd w:val="0"/>
        <w:spacing w:before="177" w:after="0" w:line="225" w:lineRule="auto"/>
        <w:ind w:left="100" w:right="715"/>
        <w:rPr>
          <w:rFonts w:ascii="Times New Roman" w:hAnsi="Times New Roman" w:cs="Times New Roman"/>
          <w:sz w:val="24"/>
          <w:szCs w:val="24"/>
        </w:rPr>
      </w:pPr>
      <w:r w:rsidRPr="00A13D82">
        <w:rPr>
          <w:rFonts w:ascii="Times New Roman" w:hAnsi="Times New Roman" w:cs="Times New Roman"/>
          <w:sz w:val="24"/>
          <w:szCs w:val="24"/>
        </w:rPr>
        <w:t>Exemptions from this chapter apply to the following activities, provided that a project is solely comprised of any one of these activities:</w:t>
      </w:r>
    </w:p>
    <w:p w:rsidR="00A13D82" w:rsidRPr="00A13D82" w:rsidRDefault="00A13D82" w:rsidP="00A13D82">
      <w:pPr>
        <w:numPr>
          <w:ilvl w:val="0"/>
          <w:numId w:val="6"/>
        </w:numPr>
        <w:tabs>
          <w:tab w:val="left" w:pos="580"/>
        </w:tabs>
        <w:kinsoku w:val="0"/>
        <w:overflowPunct w:val="0"/>
        <w:autoSpaceDE w:val="0"/>
        <w:autoSpaceDN w:val="0"/>
        <w:adjustRightInd w:val="0"/>
        <w:spacing w:before="174" w:after="0" w:line="225" w:lineRule="auto"/>
        <w:ind w:right="656"/>
        <w:jc w:val="both"/>
        <w:rPr>
          <w:rFonts w:ascii="Times New Roman" w:hAnsi="Times New Roman" w:cs="Times New Roman"/>
          <w:sz w:val="24"/>
          <w:szCs w:val="24"/>
        </w:rPr>
      </w:pPr>
      <w:r w:rsidRPr="00A13D82">
        <w:rPr>
          <w:rFonts w:ascii="Times New Roman" w:hAnsi="Times New Roman" w:cs="Times New Roman"/>
          <w:sz w:val="24"/>
          <w:szCs w:val="24"/>
        </w:rPr>
        <w:t>As</w:t>
      </w:r>
      <w:r w:rsidRPr="00A13D82">
        <w:rPr>
          <w:rFonts w:ascii="Times New Roman" w:hAnsi="Times New Roman" w:cs="Times New Roman"/>
          <w:spacing w:val="19"/>
          <w:sz w:val="24"/>
          <w:szCs w:val="24"/>
        </w:rPr>
        <w:t xml:space="preserve"> </w:t>
      </w:r>
      <w:r w:rsidRPr="00A13D82">
        <w:rPr>
          <w:rFonts w:ascii="Times New Roman" w:hAnsi="Times New Roman" w:cs="Times New Roman"/>
          <w:sz w:val="24"/>
          <w:szCs w:val="24"/>
        </w:rPr>
        <w:t>authorized</w:t>
      </w:r>
      <w:r w:rsidRPr="00A13D82">
        <w:rPr>
          <w:rFonts w:ascii="Times New Roman" w:hAnsi="Times New Roman" w:cs="Times New Roman"/>
          <w:spacing w:val="21"/>
          <w:sz w:val="24"/>
          <w:szCs w:val="24"/>
        </w:rPr>
        <w:t xml:space="preserve"> </w:t>
      </w:r>
      <w:r w:rsidRPr="00A13D82">
        <w:rPr>
          <w:rFonts w:ascii="Times New Roman" w:hAnsi="Times New Roman" w:cs="Times New Roman"/>
          <w:sz w:val="24"/>
          <w:szCs w:val="24"/>
        </w:rPr>
        <w:t>in</w:t>
      </w:r>
      <w:r w:rsidRPr="00A13D82">
        <w:rPr>
          <w:rFonts w:ascii="Times New Roman" w:hAnsi="Times New Roman" w:cs="Times New Roman"/>
          <w:spacing w:val="20"/>
          <w:sz w:val="24"/>
          <w:szCs w:val="24"/>
        </w:rPr>
        <w:t xml:space="preserve"> </w:t>
      </w:r>
      <w:r w:rsidRPr="00A13D82">
        <w:rPr>
          <w:rFonts w:ascii="Times New Roman" w:hAnsi="Times New Roman" w:cs="Times New Roman"/>
          <w:sz w:val="24"/>
          <w:szCs w:val="24"/>
        </w:rPr>
        <w:t>the</w:t>
      </w:r>
      <w:r w:rsidRPr="00A13D82">
        <w:rPr>
          <w:rFonts w:ascii="Times New Roman" w:hAnsi="Times New Roman" w:cs="Times New Roman"/>
          <w:spacing w:val="21"/>
          <w:sz w:val="24"/>
          <w:szCs w:val="24"/>
        </w:rPr>
        <w:t xml:space="preserve"> </w:t>
      </w:r>
      <w:r w:rsidRPr="00A13D82">
        <w:rPr>
          <w:rFonts w:ascii="Times New Roman" w:hAnsi="Times New Roman" w:cs="Times New Roman"/>
          <w:sz w:val="24"/>
          <w:szCs w:val="24"/>
        </w:rPr>
        <w:t>NPDES</w:t>
      </w:r>
      <w:r w:rsidRPr="00A13D82">
        <w:rPr>
          <w:rFonts w:ascii="Times New Roman" w:hAnsi="Times New Roman" w:cs="Times New Roman"/>
          <w:spacing w:val="21"/>
          <w:sz w:val="24"/>
          <w:szCs w:val="24"/>
        </w:rPr>
        <w:t xml:space="preserve"> </w:t>
      </w:r>
      <w:r w:rsidRPr="00A13D82">
        <w:rPr>
          <w:rFonts w:ascii="Times New Roman" w:hAnsi="Times New Roman" w:cs="Times New Roman"/>
          <w:sz w:val="24"/>
          <w:szCs w:val="24"/>
        </w:rPr>
        <w:t>general</w:t>
      </w:r>
      <w:r w:rsidRPr="00A13D82">
        <w:rPr>
          <w:rFonts w:ascii="Times New Roman" w:hAnsi="Times New Roman" w:cs="Times New Roman"/>
          <w:spacing w:val="21"/>
          <w:sz w:val="24"/>
          <w:szCs w:val="24"/>
        </w:rPr>
        <w:t xml:space="preserve"> </w:t>
      </w:r>
      <w:r w:rsidRPr="00A13D82">
        <w:rPr>
          <w:rFonts w:ascii="Times New Roman" w:hAnsi="Times New Roman" w:cs="Times New Roman"/>
          <w:sz w:val="24"/>
          <w:szCs w:val="24"/>
        </w:rPr>
        <w:t>permit</w:t>
      </w:r>
      <w:r w:rsidRPr="00A13D82">
        <w:rPr>
          <w:rFonts w:ascii="Times New Roman" w:hAnsi="Times New Roman" w:cs="Times New Roman"/>
          <w:spacing w:val="21"/>
          <w:sz w:val="24"/>
          <w:szCs w:val="24"/>
        </w:rPr>
        <w:t xml:space="preserve"> </w:t>
      </w:r>
      <w:r w:rsidRPr="00A13D82">
        <w:rPr>
          <w:rFonts w:ascii="Times New Roman" w:hAnsi="Times New Roman" w:cs="Times New Roman"/>
          <w:sz w:val="24"/>
          <w:szCs w:val="24"/>
        </w:rPr>
        <w:t>for</w:t>
      </w:r>
      <w:r w:rsidRPr="00A13D82">
        <w:rPr>
          <w:rFonts w:ascii="Times New Roman" w:hAnsi="Times New Roman" w:cs="Times New Roman"/>
          <w:spacing w:val="20"/>
          <w:sz w:val="24"/>
          <w:szCs w:val="24"/>
        </w:rPr>
        <w:t xml:space="preserve"> </w:t>
      </w:r>
      <w:r w:rsidRPr="00A13D82">
        <w:rPr>
          <w:rFonts w:ascii="Times New Roman" w:hAnsi="Times New Roman" w:cs="Times New Roman"/>
          <w:sz w:val="24"/>
          <w:szCs w:val="24"/>
        </w:rPr>
        <w:t>stormwater</w:t>
      </w:r>
      <w:r w:rsidRPr="00A13D82">
        <w:rPr>
          <w:rFonts w:ascii="Times New Roman" w:hAnsi="Times New Roman" w:cs="Times New Roman"/>
          <w:spacing w:val="21"/>
          <w:sz w:val="24"/>
          <w:szCs w:val="24"/>
        </w:rPr>
        <w:t xml:space="preserve"> </w:t>
      </w:r>
      <w:r w:rsidRPr="00A13D82">
        <w:rPr>
          <w:rFonts w:ascii="Times New Roman" w:hAnsi="Times New Roman" w:cs="Times New Roman"/>
          <w:sz w:val="24"/>
          <w:szCs w:val="24"/>
        </w:rPr>
        <w:t>discharges</w:t>
      </w:r>
      <w:r w:rsidRPr="00A13D82">
        <w:rPr>
          <w:rFonts w:ascii="Times New Roman" w:hAnsi="Times New Roman" w:cs="Times New Roman"/>
          <w:spacing w:val="21"/>
          <w:sz w:val="24"/>
          <w:szCs w:val="24"/>
        </w:rPr>
        <w:t xml:space="preserve"> </w:t>
      </w:r>
      <w:r w:rsidRPr="00A13D82">
        <w:rPr>
          <w:rFonts w:ascii="Times New Roman" w:hAnsi="Times New Roman" w:cs="Times New Roman"/>
          <w:sz w:val="24"/>
          <w:szCs w:val="24"/>
        </w:rPr>
        <w:t>for</w:t>
      </w:r>
      <w:r w:rsidRPr="00A13D82">
        <w:rPr>
          <w:rFonts w:ascii="Times New Roman" w:hAnsi="Times New Roman" w:cs="Times New Roman"/>
          <w:spacing w:val="20"/>
          <w:sz w:val="24"/>
          <w:szCs w:val="24"/>
        </w:rPr>
        <w:t xml:space="preserve"> </w:t>
      </w:r>
      <w:r w:rsidRPr="00A13D82">
        <w:rPr>
          <w:rFonts w:ascii="Times New Roman" w:hAnsi="Times New Roman" w:cs="Times New Roman"/>
          <w:sz w:val="24"/>
          <w:szCs w:val="24"/>
        </w:rPr>
        <w:t>small</w:t>
      </w:r>
      <w:r w:rsidRPr="00A13D82">
        <w:rPr>
          <w:rFonts w:ascii="Times New Roman" w:hAnsi="Times New Roman" w:cs="Times New Roman"/>
          <w:spacing w:val="-1"/>
          <w:sz w:val="24"/>
          <w:szCs w:val="24"/>
        </w:rPr>
        <w:t xml:space="preserve"> </w:t>
      </w:r>
      <w:r w:rsidRPr="00A13D82">
        <w:rPr>
          <w:rFonts w:ascii="Times New Roman" w:hAnsi="Times New Roman" w:cs="Times New Roman"/>
          <w:sz w:val="24"/>
          <w:szCs w:val="24"/>
        </w:rPr>
        <w:t>MS4s</w:t>
      </w:r>
      <w:r w:rsidRPr="00A13D82">
        <w:rPr>
          <w:rFonts w:ascii="Times New Roman" w:hAnsi="Times New Roman" w:cs="Times New Roman"/>
          <w:spacing w:val="3"/>
          <w:sz w:val="24"/>
          <w:szCs w:val="24"/>
        </w:rPr>
        <w:t xml:space="preserve"> </w:t>
      </w:r>
      <w:r w:rsidRPr="00A13D82">
        <w:rPr>
          <w:rFonts w:ascii="Times New Roman" w:hAnsi="Times New Roman" w:cs="Times New Roman"/>
          <w:sz w:val="24"/>
          <w:szCs w:val="24"/>
        </w:rPr>
        <w:t>for</w:t>
      </w:r>
      <w:r w:rsidRPr="00A13D82">
        <w:rPr>
          <w:rFonts w:ascii="Times New Roman" w:hAnsi="Times New Roman" w:cs="Times New Roman"/>
          <w:spacing w:val="3"/>
          <w:sz w:val="24"/>
          <w:szCs w:val="24"/>
        </w:rPr>
        <w:t xml:space="preserve"> </w:t>
      </w:r>
      <w:r w:rsidRPr="00A13D82">
        <w:rPr>
          <w:rFonts w:ascii="Times New Roman" w:hAnsi="Times New Roman" w:cs="Times New Roman"/>
          <w:sz w:val="24"/>
          <w:szCs w:val="24"/>
        </w:rPr>
        <w:t>Massachusetts,</w:t>
      </w:r>
      <w:r w:rsidRPr="00A13D82">
        <w:rPr>
          <w:rFonts w:ascii="Times New Roman" w:hAnsi="Times New Roman" w:cs="Times New Roman"/>
          <w:spacing w:val="4"/>
          <w:sz w:val="24"/>
          <w:szCs w:val="24"/>
        </w:rPr>
        <w:t xml:space="preserve"> </w:t>
      </w:r>
      <w:r w:rsidRPr="00A13D82">
        <w:rPr>
          <w:rFonts w:ascii="Times New Roman" w:hAnsi="Times New Roman" w:cs="Times New Roman"/>
          <w:sz w:val="24"/>
          <w:szCs w:val="24"/>
        </w:rPr>
        <w:t>an</w:t>
      </w:r>
      <w:r w:rsidRPr="00A13D82">
        <w:rPr>
          <w:rFonts w:ascii="Times New Roman" w:hAnsi="Times New Roman" w:cs="Times New Roman"/>
          <w:spacing w:val="3"/>
          <w:sz w:val="24"/>
          <w:szCs w:val="24"/>
        </w:rPr>
        <w:t xml:space="preserve"> </w:t>
      </w:r>
      <w:r w:rsidRPr="00A13D82">
        <w:rPr>
          <w:rFonts w:ascii="Times New Roman" w:hAnsi="Times New Roman" w:cs="Times New Roman"/>
          <w:sz w:val="24"/>
          <w:szCs w:val="24"/>
        </w:rPr>
        <w:t>activity</w:t>
      </w:r>
      <w:r w:rsidRPr="00A13D82">
        <w:rPr>
          <w:rFonts w:ascii="Times New Roman" w:hAnsi="Times New Roman" w:cs="Times New Roman"/>
          <w:spacing w:val="4"/>
          <w:sz w:val="24"/>
          <w:szCs w:val="24"/>
        </w:rPr>
        <w:t xml:space="preserve"> </w:t>
      </w:r>
      <w:r w:rsidRPr="00A13D82">
        <w:rPr>
          <w:rFonts w:ascii="Times New Roman" w:hAnsi="Times New Roman" w:cs="Times New Roman"/>
          <w:sz w:val="24"/>
          <w:szCs w:val="24"/>
        </w:rPr>
        <w:t>that</w:t>
      </w:r>
      <w:r w:rsidRPr="00A13D82">
        <w:rPr>
          <w:rFonts w:ascii="Times New Roman" w:hAnsi="Times New Roman" w:cs="Times New Roman"/>
          <w:spacing w:val="3"/>
          <w:sz w:val="24"/>
          <w:szCs w:val="24"/>
        </w:rPr>
        <w:t xml:space="preserve"> </w:t>
      </w:r>
      <w:r w:rsidRPr="00A13D82">
        <w:rPr>
          <w:rFonts w:ascii="Times New Roman" w:hAnsi="Times New Roman" w:cs="Times New Roman"/>
          <w:sz w:val="24"/>
          <w:szCs w:val="24"/>
        </w:rPr>
        <w:t>is</w:t>
      </w:r>
      <w:r w:rsidRPr="00A13D82">
        <w:rPr>
          <w:rFonts w:ascii="Times New Roman" w:hAnsi="Times New Roman" w:cs="Times New Roman"/>
          <w:spacing w:val="3"/>
          <w:sz w:val="24"/>
          <w:szCs w:val="24"/>
        </w:rPr>
        <w:t xml:space="preserve"> </w:t>
      </w:r>
      <w:r w:rsidRPr="00A13D82">
        <w:rPr>
          <w:rFonts w:ascii="Times New Roman" w:hAnsi="Times New Roman" w:cs="Times New Roman"/>
          <w:sz w:val="24"/>
          <w:szCs w:val="24"/>
        </w:rPr>
        <w:t>wholly</w:t>
      </w:r>
      <w:r w:rsidRPr="00A13D82">
        <w:rPr>
          <w:rFonts w:ascii="Times New Roman" w:hAnsi="Times New Roman" w:cs="Times New Roman"/>
          <w:spacing w:val="3"/>
          <w:sz w:val="24"/>
          <w:szCs w:val="24"/>
        </w:rPr>
        <w:t xml:space="preserve"> </w:t>
      </w:r>
      <w:r w:rsidRPr="00A13D82">
        <w:rPr>
          <w:rFonts w:ascii="Times New Roman" w:hAnsi="Times New Roman" w:cs="Times New Roman"/>
          <w:sz w:val="24"/>
          <w:szCs w:val="24"/>
        </w:rPr>
        <w:t>subject</w:t>
      </w:r>
      <w:r w:rsidRPr="00A13D82">
        <w:rPr>
          <w:rFonts w:ascii="Times New Roman" w:hAnsi="Times New Roman" w:cs="Times New Roman"/>
          <w:spacing w:val="4"/>
          <w:sz w:val="24"/>
          <w:szCs w:val="24"/>
        </w:rPr>
        <w:t xml:space="preserve"> </w:t>
      </w:r>
      <w:r w:rsidRPr="00A13D82">
        <w:rPr>
          <w:rFonts w:ascii="Times New Roman" w:hAnsi="Times New Roman" w:cs="Times New Roman"/>
          <w:sz w:val="24"/>
          <w:szCs w:val="24"/>
        </w:rPr>
        <w:t>to</w:t>
      </w:r>
      <w:r w:rsidRPr="00A13D82">
        <w:rPr>
          <w:rFonts w:ascii="Times New Roman" w:hAnsi="Times New Roman" w:cs="Times New Roman"/>
          <w:spacing w:val="3"/>
          <w:sz w:val="24"/>
          <w:szCs w:val="24"/>
        </w:rPr>
        <w:t xml:space="preserve"> </w:t>
      </w:r>
      <w:r w:rsidRPr="00A13D82">
        <w:rPr>
          <w:rFonts w:ascii="Times New Roman" w:hAnsi="Times New Roman" w:cs="Times New Roman"/>
          <w:sz w:val="24"/>
          <w:szCs w:val="24"/>
        </w:rPr>
        <w:t>jurisdiction</w:t>
      </w:r>
      <w:r w:rsidRPr="00A13D82">
        <w:rPr>
          <w:rFonts w:ascii="Times New Roman" w:hAnsi="Times New Roman" w:cs="Times New Roman"/>
          <w:spacing w:val="4"/>
          <w:sz w:val="24"/>
          <w:szCs w:val="24"/>
        </w:rPr>
        <w:t xml:space="preserve"> </w:t>
      </w:r>
      <w:r w:rsidRPr="00A13D82">
        <w:rPr>
          <w:rFonts w:ascii="Times New Roman" w:hAnsi="Times New Roman" w:cs="Times New Roman"/>
          <w:sz w:val="24"/>
          <w:szCs w:val="24"/>
        </w:rPr>
        <w:t>under</w:t>
      </w:r>
      <w:r w:rsidRPr="00A13D82">
        <w:rPr>
          <w:rFonts w:ascii="Times New Roman" w:hAnsi="Times New Roman" w:cs="Times New Roman"/>
          <w:spacing w:val="3"/>
          <w:sz w:val="24"/>
          <w:szCs w:val="24"/>
        </w:rPr>
        <w:t xml:space="preserve"> </w:t>
      </w:r>
      <w:r w:rsidRPr="00A13D82">
        <w:rPr>
          <w:rFonts w:ascii="Times New Roman" w:hAnsi="Times New Roman" w:cs="Times New Roman"/>
          <w:sz w:val="24"/>
          <w:szCs w:val="24"/>
        </w:rPr>
        <w:t>the</w:t>
      </w:r>
      <w:r w:rsidRPr="00A13D82">
        <w:rPr>
          <w:rFonts w:ascii="Times New Roman" w:hAnsi="Times New Roman" w:cs="Times New Roman"/>
          <w:spacing w:val="-1"/>
          <w:sz w:val="24"/>
          <w:szCs w:val="24"/>
        </w:rPr>
        <w:t xml:space="preserve"> </w:t>
      </w:r>
      <w:r w:rsidRPr="00A13D82">
        <w:rPr>
          <w:rFonts w:ascii="Times New Roman" w:hAnsi="Times New Roman" w:cs="Times New Roman"/>
          <w:sz w:val="24"/>
          <w:szCs w:val="24"/>
        </w:rPr>
        <w:t>Wetlands</w:t>
      </w:r>
      <w:r w:rsidRPr="00A13D82">
        <w:rPr>
          <w:rFonts w:ascii="Times New Roman" w:hAnsi="Times New Roman" w:cs="Times New Roman"/>
          <w:spacing w:val="21"/>
          <w:sz w:val="24"/>
          <w:szCs w:val="24"/>
        </w:rPr>
        <w:t xml:space="preserve"> </w:t>
      </w:r>
      <w:r w:rsidRPr="00A13D82">
        <w:rPr>
          <w:rFonts w:ascii="Times New Roman" w:hAnsi="Times New Roman" w:cs="Times New Roman"/>
          <w:sz w:val="24"/>
          <w:szCs w:val="24"/>
        </w:rPr>
        <w:t>Protection</w:t>
      </w:r>
      <w:r w:rsidRPr="00A13D82">
        <w:rPr>
          <w:rFonts w:ascii="Times New Roman" w:hAnsi="Times New Roman" w:cs="Times New Roman"/>
          <w:spacing w:val="22"/>
          <w:sz w:val="24"/>
          <w:szCs w:val="24"/>
        </w:rPr>
        <w:t xml:space="preserve"> </w:t>
      </w:r>
      <w:r w:rsidRPr="00A13D82">
        <w:rPr>
          <w:rFonts w:ascii="Times New Roman" w:hAnsi="Times New Roman" w:cs="Times New Roman"/>
          <w:sz w:val="24"/>
          <w:szCs w:val="24"/>
        </w:rPr>
        <w:t>Act</w:t>
      </w:r>
      <w:r w:rsidR="00DB3F0F">
        <w:rPr>
          <w:rFonts w:ascii="Times New Roman" w:hAnsi="Times New Roman" w:cs="Times New Roman"/>
          <w:sz w:val="24"/>
          <w:szCs w:val="24"/>
        </w:rPr>
        <w:t xml:space="preserve"> </w:t>
      </w:r>
      <w:r w:rsidRPr="00A13D82">
        <w:rPr>
          <w:rFonts w:ascii="Times New Roman" w:hAnsi="Times New Roman" w:cs="Times New Roman"/>
          <w:sz w:val="24"/>
          <w:szCs w:val="24"/>
        </w:rPr>
        <w:t>and</w:t>
      </w:r>
      <w:r w:rsidRPr="00A13D82">
        <w:rPr>
          <w:rFonts w:ascii="Times New Roman" w:hAnsi="Times New Roman" w:cs="Times New Roman"/>
          <w:spacing w:val="21"/>
          <w:sz w:val="24"/>
          <w:szCs w:val="24"/>
        </w:rPr>
        <w:t xml:space="preserve"> </w:t>
      </w:r>
      <w:r w:rsidRPr="00A13D82">
        <w:rPr>
          <w:rFonts w:ascii="Times New Roman" w:hAnsi="Times New Roman" w:cs="Times New Roman"/>
          <w:sz w:val="24"/>
          <w:szCs w:val="24"/>
        </w:rPr>
        <w:t>demonstrates compliance</w:t>
      </w:r>
      <w:r w:rsidRPr="00A13D82">
        <w:rPr>
          <w:rFonts w:ascii="Times New Roman" w:hAnsi="Times New Roman" w:cs="Times New Roman"/>
          <w:spacing w:val="-8"/>
          <w:sz w:val="24"/>
          <w:szCs w:val="24"/>
        </w:rPr>
        <w:t xml:space="preserve"> </w:t>
      </w:r>
      <w:r w:rsidRPr="00A13D82">
        <w:rPr>
          <w:rFonts w:ascii="Times New Roman" w:hAnsi="Times New Roman" w:cs="Times New Roman"/>
          <w:sz w:val="24"/>
          <w:szCs w:val="24"/>
        </w:rPr>
        <w:t>with</w:t>
      </w:r>
      <w:r w:rsidRPr="00A13D82">
        <w:rPr>
          <w:rFonts w:ascii="Times New Roman" w:hAnsi="Times New Roman" w:cs="Times New Roman"/>
          <w:spacing w:val="-9"/>
          <w:sz w:val="24"/>
          <w:szCs w:val="24"/>
        </w:rPr>
        <w:t xml:space="preserve"> </w:t>
      </w:r>
      <w:r w:rsidRPr="00A13D82">
        <w:rPr>
          <w:rFonts w:ascii="Times New Roman" w:hAnsi="Times New Roman" w:cs="Times New Roman"/>
          <w:sz w:val="24"/>
          <w:szCs w:val="24"/>
        </w:rPr>
        <w:t>Massachusetts</w:t>
      </w:r>
      <w:r w:rsidRPr="00A13D82">
        <w:rPr>
          <w:rFonts w:ascii="Times New Roman" w:hAnsi="Times New Roman" w:cs="Times New Roman"/>
          <w:spacing w:val="-8"/>
          <w:sz w:val="24"/>
          <w:szCs w:val="24"/>
        </w:rPr>
        <w:t xml:space="preserve"> </w:t>
      </w:r>
      <w:r w:rsidRPr="00A13D82">
        <w:rPr>
          <w:rFonts w:ascii="Times New Roman" w:hAnsi="Times New Roman" w:cs="Times New Roman"/>
          <w:sz w:val="24"/>
          <w:szCs w:val="24"/>
        </w:rPr>
        <w:t>stormwater</w:t>
      </w:r>
      <w:r w:rsidRPr="00A13D82">
        <w:rPr>
          <w:rFonts w:ascii="Times New Roman" w:hAnsi="Times New Roman" w:cs="Times New Roman"/>
          <w:spacing w:val="-8"/>
          <w:sz w:val="24"/>
          <w:szCs w:val="24"/>
        </w:rPr>
        <w:t xml:space="preserve"> </w:t>
      </w:r>
      <w:r w:rsidRPr="00A13D82">
        <w:rPr>
          <w:rFonts w:ascii="Times New Roman" w:hAnsi="Times New Roman" w:cs="Times New Roman"/>
          <w:sz w:val="24"/>
          <w:szCs w:val="24"/>
        </w:rPr>
        <w:t>standards</w:t>
      </w:r>
      <w:r w:rsidRPr="00A13D82">
        <w:rPr>
          <w:rFonts w:ascii="Times New Roman" w:hAnsi="Times New Roman" w:cs="Times New Roman"/>
          <w:spacing w:val="-8"/>
          <w:sz w:val="24"/>
          <w:szCs w:val="24"/>
        </w:rPr>
        <w:t xml:space="preserve"> </w:t>
      </w:r>
      <w:r w:rsidRPr="00A13D82">
        <w:rPr>
          <w:rFonts w:ascii="Times New Roman" w:hAnsi="Times New Roman" w:cs="Times New Roman"/>
          <w:sz w:val="24"/>
          <w:szCs w:val="24"/>
        </w:rPr>
        <w:t>as</w:t>
      </w:r>
      <w:r w:rsidRPr="00A13D82">
        <w:rPr>
          <w:rFonts w:ascii="Times New Roman" w:hAnsi="Times New Roman" w:cs="Times New Roman"/>
          <w:spacing w:val="-9"/>
          <w:sz w:val="24"/>
          <w:szCs w:val="24"/>
        </w:rPr>
        <w:t xml:space="preserve"> </w:t>
      </w:r>
      <w:r w:rsidRPr="00A13D82">
        <w:rPr>
          <w:rFonts w:ascii="Times New Roman" w:hAnsi="Times New Roman" w:cs="Times New Roman"/>
          <w:sz w:val="24"/>
          <w:szCs w:val="24"/>
        </w:rPr>
        <w:t>reflected</w:t>
      </w:r>
      <w:r w:rsidRPr="00A13D82">
        <w:rPr>
          <w:rFonts w:ascii="Times New Roman" w:hAnsi="Times New Roman" w:cs="Times New Roman"/>
          <w:spacing w:val="-8"/>
          <w:sz w:val="24"/>
          <w:szCs w:val="24"/>
        </w:rPr>
        <w:t xml:space="preserve"> </w:t>
      </w:r>
      <w:r w:rsidRPr="00A13D82">
        <w:rPr>
          <w:rFonts w:ascii="Times New Roman" w:hAnsi="Times New Roman" w:cs="Times New Roman"/>
          <w:sz w:val="24"/>
          <w:szCs w:val="24"/>
        </w:rPr>
        <w:t>in</w:t>
      </w:r>
      <w:r w:rsidRPr="00A13D82">
        <w:rPr>
          <w:rFonts w:ascii="Times New Roman" w:hAnsi="Times New Roman" w:cs="Times New Roman"/>
          <w:spacing w:val="-9"/>
          <w:sz w:val="24"/>
          <w:szCs w:val="24"/>
        </w:rPr>
        <w:t xml:space="preserve"> </w:t>
      </w:r>
      <w:r w:rsidRPr="00A13D82">
        <w:rPr>
          <w:rFonts w:ascii="Times New Roman" w:hAnsi="Times New Roman" w:cs="Times New Roman"/>
          <w:sz w:val="24"/>
          <w:szCs w:val="24"/>
        </w:rPr>
        <w:t>an</w:t>
      </w:r>
      <w:r w:rsidRPr="00A13D82">
        <w:rPr>
          <w:rFonts w:ascii="Times New Roman" w:hAnsi="Times New Roman" w:cs="Times New Roman"/>
          <w:spacing w:val="-9"/>
          <w:sz w:val="24"/>
          <w:szCs w:val="24"/>
        </w:rPr>
        <w:t xml:space="preserve"> </w:t>
      </w:r>
      <w:r w:rsidRPr="00A13D82">
        <w:rPr>
          <w:rFonts w:ascii="Times New Roman" w:hAnsi="Times New Roman" w:cs="Times New Roman"/>
          <w:sz w:val="24"/>
          <w:szCs w:val="24"/>
        </w:rPr>
        <w:t>issued</w:t>
      </w:r>
      <w:r w:rsidRPr="00A13D82">
        <w:rPr>
          <w:rFonts w:ascii="Times New Roman" w:hAnsi="Times New Roman" w:cs="Times New Roman"/>
          <w:spacing w:val="-9"/>
          <w:sz w:val="24"/>
          <w:szCs w:val="24"/>
        </w:rPr>
        <w:t xml:space="preserve"> </w:t>
      </w:r>
      <w:r w:rsidRPr="00A13D82">
        <w:rPr>
          <w:rFonts w:ascii="Times New Roman" w:hAnsi="Times New Roman" w:cs="Times New Roman"/>
          <w:sz w:val="24"/>
          <w:szCs w:val="24"/>
        </w:rPr>
        <w:t>order of</w:t>
      </w:r>
      <w:r w:rsidRPr="00A13D82">
        <w:rPr>
          <w:rFonts w:ascii="Times New Roman" w:hAnsi="Times New Roman" w:cs="Times New Roman"/>
          <w:spacing w:val="36"/>
          <w:sz w:val="24"/>
          <w:szCs w:val="24"/>
        </w:rPr>
        <w:t xml:space="preserve"> </w:t>
      </w:r>
      <w:r w:rsidRPr="00A13D82">
        <w:rPr>
          <w:rFonts w:ascii="Times New Roman" w:hAnsi="Times New Roman" w:cs="Times New Roman"/>
          <w:sz w:val="24"/>
          <w:szCs w:val="24"/>
        </w:rPr>
        <w:t>conditions,</w:t>
      </w:r>
      <w:r w:rsidRPr="00A13D82">
        <w:rPr>
          <w:rFonts w:ascii="Times New Roman" w:hAnsi="Times New Roman" w:cs="Times New Roman"/>
          <w:spacing w:val="36"/>
          <w:sz w:val="24"/>
          <w:szCs w:val="24"/>
        </w:rPr>
        <w:t xml:space="preserve"> </w:t>
      </w:r>
      <w:r w:rsidRPr="00A13D82">
        <w:rPr>
          <w:rFonts w:ascii="Times New Roman" w:hAnsi="Times New Roman" w:cs="Times New Roman"/>
          <w:sz w:val="24"/>
          <w:szCs w:val="24"/>
        </w:rPr>
        <w:t>provided</w:t>
      </w:r>
      <w:r w:rsidRPr="00A13D82">
        <w:rPr>
          <w:rFonts w:ascii="Times New Roman" w:hAnsi="Times New Roman" w:cs="Times New Roman"/>
          <w:spacing w:val="36"/>
          <w:sz w:val="24"/>
          <w:szCs w:val="24"/>
        </w:rPr>
        <w:t xml:space="preserve"> </w:t>
      </w:r>
      <w:r w:rsidRPr="00A13D82">
        <w:rPr>
          <w:rFonts w:ascii="Times New Roman" w:hAnsi="Times New Roman" w:cs="Times New Roman"/>
          <w:sz w:val="24"/>
          <w:szCs w:val="24"/>
        </w:rPr>
        <w:t>that</w:t>
      </w:r>
      <w:r w:rsidRPr="00A13D82">
        <w:rPr>
          <w:rFonts w:ascii="Times New Roman" w:hAnsi="Times New Roman" w:cs="Times New Roman"/>
          <w:spacing w:val="36"/>
          <w:sz w:val="24"/>
          <w:szCs w:val="24"/>
        </w:rPr>
        <w:t xml:space="preserve"> </w:t>
      </w:r>
      <w:r w:rsidRPr="00A13D82">
        <w:rPr>
          <w:rFonts w:ascii="Times New Roman" w:hAnsi="Times New Roman" w:cs="Times New Roman"/>
          <w:sz w:val="24"/>
          <w:szCs w:val="24"/>
        </w:rPr>
        <w:t>the</w:t>
      </w:r>
      <w:r w:rsidRPr="00A13D82">
        <w:rPr>
          <w:rFonts w:ascii="Times New Roman" w:hAnsi="Times New Roman" w:cs="Times New Roman"/>
          <w:spacing w:val="36"/>
          <w:sz w:val="24"/>
          <w:szCs w:val="24"/>
        </w:rPr>
        <w:t xml:space="preserve"> </w:t>
      </w:r>
      <w:r w:rsidRPr="00A13D82">
        <w:rPr>
          <w:rFonts w:ascii="Times New Roman" w:hAnsi="Times New Roman" w:cs="Times New Roman"/>
          <w:sz w:val="24"/>
          <w:szCs w:val="24"/>
        </w:rPr>
        <w:t>activity</w:t>
      </w:r>
      <w:r w:rsidRPr="00A13D82">
        <w:rPr>
          <w:rFonts w:ascii="Times New Roman" w:hAnsi="Times New Roman" w:cs="Times New Roman"/>
          <w:spacing w:val="37"/>
          <w:sz w:val="24"/>
          <w:szCs w:val="24"/>
        </w:rPr>
        <w:t xml:space="preserve"> </w:t>
      </w:r>
      <w:r w:rsidRPr="00A13D82">
        <w:rPr>
          <w:rFonts w:ascii="Times New Roman" w:hAnsi="Times New Roman" w:cs="Times New Roman"/>
          <w:sz w:val="24"/>
          <w:szCs w:val="24"/>
        </w:rPr>
        <w:t>also</w:t>
      </w:r>
      <w:r w:rsidRPr="00A13D82">
        <w:rPr>
          <w:rFonts w:ascii="Times New Roman" w:hAnsi="Times New Roman" w:cs="Times New Roman"/>
          <w:spacing w:val="36"/>
          <w:sz w:val="24"/>
          <w:szCs w:val="24"/>
        </w:rPr>
        <w:t xml:space="preserve"> </w:t>
      </w:r>
      <w:r w:rsidRPr="00A13D82">
        <w:rPr>
          <w:rFonts w:ascii="Times New Roman" w:hAnsi="Times New Roman" w:cs="Times New Roman"/>
          <w:sz w:val="24"/>
          <w:szCs w:val="24"/>
        </w:rPr>
        <w:t>demonstrates</w:t>
      </w:r>
      <w:r w:rsidRPr="00A13D82">
        <w:rPr>
          <w:rFonts w:ascii="Times New Roman" w:hAnsi="Times New Roman" w:cs="Times New Roman"/>
          <w:spacing w:val="37"/>
          <w:sz w:val="24"/>
          <w:szCs w:val="24"/>
        </w:rPr>
        <w:t xml:space="preserve"> </w:t>
      </w:r>
      <w:r w:rsidRPr="00A13D82">
        <w:rPr>
          <w:rFonts w:ascii="Times New Roman" w:hAnsi="Times New Roman" w:cs="Times New Roman"/>
          <w:sz w:val="24"/>
          <w:szCs w:val="24"/>
        </w:rPr>
        <w:t>compliance</w:t>
      </w:r>
      <w:r w:rsidRPr="00A13D82">
        <w:rPr>
          <w:rFonts w:ascii="Times New Roman" w:hAnsi="Times New Roman" w:cs="Times New Roman"/>
          <w:spacing w:val="37"/>
          <w:sz w:val="24"/>
          <w:szCs w:val="24"/>
        </w:rPr>
        <w:t xml:space="preserve"> </w:t>
      </w:r>
      <w:r w:rsidRPr="00A13D82">
        <w:rPr>
          <w:rFonts w:ascii="Times New Roman" w:hAnsi="Times New Roman" w:cs="Times New Roman"/>
          <w:sz w:val="24"/>
          <w:szCs w:val="24"/>
        </w:rPr>
        <w:t>with</w:t>
      </w:r>
      <w:r w:rsidRPr="00A13D82">
        <w:rPr>
          <w:rFonts w:ascii="Times New Roman" w:hAnsi="Times New Roman" w:cs="Times New Roman"/>
          <w:spacing w:val="36"/>
          <w:sz w:val="24"/>
          <w:szCs w:val="24"/>
        </w:rPr>
        <w:t xml:space="preserve"> </w:t>
      </w:r>
      <w:r w:rsidRPr="00A13D82">
        <w:rPr>
          <w:rFonts w:ascii="Times New Roman" w:hAnsi="Times New Roman" w:cs="Times New Roman"/>
          <w:sz w:val="24"/>
          <w:szCs w:val="24"/>
        </w:rPr>
        <w:t>any</w:t>
      </w:r>
      <w:r w:rsidRPr="00A13D82">
        <w:rPr>
          <w:rFonts w:ascii="Times New Roman" w:hAnsi="Times New Roman" w:cs="Times New Roman"/>
          <w:spacing w:val="-2"/>
          <w:sz w:val="24"/>
          <w:szCs w:val="24"/>
        </w:rPr>
        <w:t xml:space="preserve"> </w:t>
      </w:r>
      <w:r w:rsidRPr="00A13D82">
        <w:rPr>
          <w:rFonts w:ascii="Times New Roman" w:hAnsi="Times New Roman" w:cs="Times New Roman"/>
          <w:sz w:val="24"/>
          <w:szCs w:val="24"/>
        </w:rPr>
        <w:t>additional</w:t>
      </w:r>
      <w:r w:rsidRPr="00A13D82">
        <w:rPr>
          <w:rFonts w:ascii="Times New Roman" w:hAnsi="Times New Roman" w:cs="Times New Roman"/>
          <w:spacing w:val="8"/>
          <w:sz w:val="24"/>
          <w:szCs w:val="24"/>
        </w:rPr>
        <w:t xml:space="preserve"> </w:t>
      </w:r>
      <w:r w:rsidRPr="00A13D82">
        <w:rPr>
          <w:rFonts w:ascii="Times New Roman" w:hAnsi="Times New Roman" w:cs="Times New Roman"/>
          <w:sz w:val="24"/>
          <w:szCs w:val="24"/>
        </w:rPr>
        <w:t>performance</w:t>
      </w:r>
      <w:r w:rsidRPr="00A13D82">
        <w:rPr>
          <w:rFonts w:ascii="Times New Roman" w:hAnsi="Times New Roman" w:cs="Times New Roman"/>
          <w:spacing w:val="8"/>
          <w:sz w:val="24"/>
          <w:szCs w:val="24"/>
        </w:rPr>
        <w:t xml:space="preserve"> </w:t>
      </w:r>
      <w:r w:rsidRPr="00A13D82">
        <w:rPr>
          <w:rFonts w:ascii="Times New Roman" w:hAnsi="Times New Roman" w:cs="Times New Roman"/>
          <w:sz w:val="24"/>
          <w:szCs w:val="24"/>
        </w:rPr>
        <w:t>standards</w:t>
      </w:r>
      <w:r w:rsidRPr="00A13D82">
        <w:rPr>
          <w:rFonts w:ascii="Times New Roman" w:hAnsi="Times New Roman" w:cs="Times New Roman"/>
          <w:spacing w:val="8"/>
          <w:sz w:val="24"/>
          <w:szCs w:val="24"/>
        </w:rPr>
        <w:t xml:space="preserve"> </w:t>
      </w:r>
      <w:r w:rsidRPr="00A13D82">
        <w:rPr>
          <w:rFonts w:ascii="Times New Roman" w:hAnsi="Times New Roman" w:cs="Times New Roman"/>
          <w:sz w:val="24"/>
          <w:szCs w:val="24"/>
        </w:rPr>
        <w:t>contained</w:t>
      </w:r>
      <w:r w:rsidRPr="00A13D82">
        <w:rPr>
          <w:rFonts w:ascii="Times New Roman" w:hAnsi="Times New Roman" w:cs="Times New Roman"/>
          <w:spacing w:val="8"/>
          <w:sz w:val="24"/>
          <w:szCs w:val="24"/>
        </w:rPr>
        <w:t xml:space="preserve"> </w:t>
      </w:r>
      <w:r w:rsidRPr="00A13D82">
        <w:rPr>
          <w:rFonts w:ascii="Times New Roman" w:hAnsi="Times New Roman" w:cs="Times New Roman"/>
          <w:sz w:val="24"/>
          <w:szCs w:val="24"/>
        </w:rPr>
        <w:t>in</w:t>
      </w:r>
      <w:r w:rsidRPr="00A13D82">
        <w:rPr>
          <w:rFonts w:ascii="Times New Roman" w:hAnsi="Times New Roman" w:cs="Times New Roman"/>
          <w:spacing w:val="7"/>
          <w:sz w:val="24"/>
          <w:szCs w:val="24"/>
        </w:rPr>
        <w:t xml:space="preserve"> </w:t>
      </w:r>
      <w:r w:rsidRPr="00A13D82">
        <w:rPr>
          <w:rFonts w:ascii="Times New Roman" w:hAnsi="Times New Roman" w:cs="Times New Roman"/>
          <w:sz w:val="24"/>
          <w:szCs w:val="24"/>
        </w:rPr>
        <w:t>the</w:t>
      </w:r>
      <w:r w:rsidRPr="00A13D82">
        <w:rPr>
          <w:rFonts w:ascii="Times New Roman" w:hAnsi="Times New Roman" w:cs="Times New Roman"/>
          <w:spacing w:val="8"/>
          <w:sz w:val="24"/>
          <w:szCs w:val="24"/>
        </w:rPr>
        <w:t xml:space="preserve"> </w:t>
      </w:r>
      <w:r w:rsidRPr="00A13D82">
        <w:rPr>
          <w:rFonts w:ascii="Times New Roman" w:hAnsi="Times New Roman" w:cs="Times New Roman"/>
          <w:sz w:val="24"/>
          <w:szCs w:val="24"/>
        </w:rPr>
        <w:t>regulations</w:t>
      </w:r>
      <w:r w:rsidRPr="00A13D82">
        <w:rPr>
          <w:rFonts w:ascii="Times New Roman" w:hAnsi="Times New Roman" w:cs="Times New Roman"/>
          <w:spacing w:val="8"/>
          <w:sz w:val="24"/>
          <w:szCs w:val="24"/>
        </w:rPr>
        <w:t xml:space="preserve"> </w:t>
      </w:r>
      <w:r w:rsidRPr="00A13D82">
        <w:rPr>
          <w:rFonts w:ascii="Times New Roman" w:hAnsi="Times New Roman" w:cs="Times New Roman"/>
          <w:sz w:val="24"/>
          <w:szCs w:val="24"/>
        </w:rPr>
        <w:t>promulgated</w:t>
      </w:r>
      <w:r w:rsidRPr="00A13D82">
        <w:rPr>
          <w:rFonts w:ascii="Times New Roman" w:hAnsi="Times New Roman" w:cs="Times New Roman"/>
          <w:spacing w:val="8"/>
          <w:sz w:val="24"/>
          <w:szCs w:val="24"/>
        </w:rPr>
        <w:t xml:space="preserve"> </w:t>
      </w:r>
      <w:r w:rsidRPr="00A13D82">
        <w:rPr>
          <w:rFonts w:ascii="Times New Roman" w:hAnsi="Times New Roman" w:cs="Times New Roman"/>
          <w:sz w:val="24"/>
          <w:szCs w:val="24"/>
        </w:rPr>
        <w:t>to</w:t>
      </w:r>
      <w:r w:rsidRPr="00A13D82">
        <w:rPr>
          <w:rFonts w:ascii="Times New Roman" w:hAnsi="Times New Roman" w:cs="Times New Roman"/>
          <w:spacing w:val="-1"/>
          <w:sz w:val="24"/>
          <w:szCs w:val="24"/>
        </w:rPr>
        <w:t xml:space="preserve"> </w:t>
      </w:r>
      <w:r w:rsidRPr="00A13D82">
        <w:rPr>
          <w:rFonts w:ascii="Times New Roman" w:hAnsi="Times New Roman" w:cs="Times New Roman"/>
          <w:sz w:val="24"/>
          <w:szCs w:val="24"/>
        </w:rPr>
        <w:t>implement</w:t>
      </w:r>
      <w:r w:rsidRPr="00A13D82">
        <w:rPr>
          <w:rFonts w:ascii="Times New Roman" w:hAnsi="Times New Roman" w:cs="Times New Roman"/>
          <w:spacing w:val="-1"/>
          <w:sz w:val="24"/>
          <w:szCs w:val="24"/>
        </w:rPr>
        <w:t xml:space="preserve"> </w:t>
      </w:r>
      <w:r w:rsidRPr="00A13D82">
        <w:rPr>
          <w:rFonts w:ascii="Times New Roman" w:hAnsi="Times New Roman" w:cs="Times New Roman"/>
          <w:sz w:val="24"/>
          <w:szCs w:val="24"/>
        </w:rPr>
        <w:t>this</w:t>
      </w:r>
      <w:r w:rsidRPr="00A13D82">
        <w:rPr>
          <w:rFonts w:ascii="Times New Roman" w:hAnsi="Times New Roman" w:cs="Times New Roman"/>
          <w:spacing w:val="-1"/>
          <w:sz w:val="24"/>
          <w:szCs w:val="24"/>
        </w:rPr>
        <w:t xml:space="preserve"> </w:t>
      </w:r>
      <w:r w:rsidRPr="00A13D82">
        <w:rPr>
          <w:rFonts w:ascii="Times New Roman" w:hAnsi="Times New Roman" w:cs="Times New Roman"/>
          <w:sz w:val="24"/>
          <w:szCs w:val="24"/>
        </w:rPr>
        <w:t>chapter.</w:t>
      </w:r>
    </w:p>
    <w:p w:rsidR="00A13D82" w:rsidRPr="00A13D82" w:rsidRDefault="00A13D82" w:rsidP="00A13D82">
      <w:pPr>
        <w:numPr>
          <w:ilvl w:val="0"/>
          <w:numId w:val="6"/>
        </w:numPr>
        <w:tabs>
          <w:tab w:val="left" w:pos="580"/>
        </w:tabs>
        <w:kinsoku w:val="0"/>
        <w:overflowPunct w:val="0"/>
        <w:autoSpaceDE w:val="0"/>
        <w:autoSpaceDN w:val="0"/>
        <w:adjustRightInd w:val="0"/>
        <w:spacing w:before="177" w:after="0" w:line="225" w:lineRule="auto"/>
        <w:ind w:right="661"/>
        <w:jc w:val="both"/>
        <w:rPr>
          <w:rFonts w:ascii="Times New Roman" w:hAnsi="Times New Roman" w:cs="Times New Roman"/>
          <w:sz w:val="24"/>
          <w:szCs w:val="24"/>
        </w:rPr>
      </w:pPr>
      <w:r w:rsidRPr="00A13D82">
        <w:rPr>
          <w:rFonts w:ascii="Times New Roman" w:hAnsi="Times New Roman" w:cs="Times New Roman"/>
          <w:sz w:val="24"/>
          <w:szCs w:val="24"/>
        </w:rPr>
        <w:t>Normal maintenance and improvement of land in agricultural use as defined by the Wetlands Protection Act regulations at 310 CMR 10.04</w:t>
      </w:r>
      <w:r w:rsidRPr="00A13D82">
        <w:rPr>
          <w:rFonts w:ascii="Times New Roman" w:hAnsi="Times New Roman" w:cs="Times New Roman"/>
          <w:spacing w:val="6"/>
          <w:sz w:val="24"/>
          <w:szCs w:val="24"/>
        </w:rPr>
        <w:t xml:space="preserve"> </w:t>
      </w:r>
      <w:r w:rsidRPr="00A13D82">
        <w:rPr>
          <w:rFonts w:ascii="Times New Roman" w:hAnsi="Times New Roman" w:cs="Times New Roman"/>
          <w:sz w:val="24"/>
          <w:szCs w:val="24"/>
        </w:rPr>
        <w:t>("Agricultural").</w:t>
      </w:r>
    </w:p>
    <w:p w:rsidR="00A13D82" w:rsidRPr="00A13D82" w:rsidRDefault="00A13D82" w:rsidP="00A13D82">
      <w:pPr>
        <w:numPr>
          <w:ilvl w:val="0"/>
          <w:numId w:val="6"/>
        </w:numPr>
        <w:tabs>
          <w:tab w:val="left" w:pos="580"/>
        </w:tabs>
        <w:kinsoku w:val="0"/>
        <w:overflowPunct w:val="0"/>
        <w:autoSpaceDE w:val="0"/>
        <w:autoSpaceDN w:val="0"/>
        <w:adjustRightInd w:val="0"/>
        <w:spacing w:before="168" w:after="0" w:line="240" w:lineRule="auto"/>
        <w:rPr>
          <w:rFonts w:ascii="Times New Roman" w:hAnsi="Times New Roman" w:cs="Times New Roman"/>
          <w:sz w:val="24"/>
          <w:szCs w:val="24"/>
        </w:rPr>
      </w:pPr>
      <w:r w:rsidRPr="00A13D82">
        <w:rPr>
          <w:rFonts w:ascii="Times New Roman" w:hAnsi="Times New Roman" w:cs="Times New Roman"/>
          <w:sz w:val="24"/>
          <w:szCs w:val="24"/>
        </w:rPr>
        <w:t>Normal maintenance of Town-owned public land, ways and</w:t>
      </w:r>
      <w:r w:rsidRPr="00A13D82">
        <w:rPr>
          <w:rFonts w:ascii="Times New Roman" w:hAnsi="Times New Roman" w:cs="Times New Roman"/>
          <w:spacing w:val="-5"/>
          <w:sz w:val="24"/>
          <w:szCs w:val="24"/>
        </w:rPr>
        <w:t xml:space="preserve"> </w:t>
      </w:r>
      <w:r w:rsidRPr="00A13D82">
        <w:rPr>
          <w:rFonts w:ascii="Times New Roman" w:hAnsi="Times New Roman" w:cs="Times New Roman"/>
          <w:sz w:val="24"/>
          <w:szCs w:val="24"/>
        </w:rPr>
        <w:t>appurtenances.</w:t>
      </w:r>
    </w:p>
    <w:p w:rsidR="00A13D82" w:rsidRPr="00A13D82" w:rsidRDefault="00A13D82" w:rsidP="00A13D82">
      <w:pPr>
        <w:numPr>
          <w:ilvl w:val="0"/>
          <w:numId w:val="6"/>
        </w:numPr>
        <w:tabs>
          <w:tab w:val="left" w:pos="580"/>
        </w:tabs>
        <w:kinsoku w:val="0"/>
        <w:overflowPunct w:val="0"/>
        <w:autoSpaceDE w:val="0"/>
        <w:autoSpaceDN w:val="0"/>
        <w:adjustRightInd w:val="0"/>
        <w:spacing w:before="177" w:after="0" w:line="225" w:lineRule="auto"/>
        <w:ind w:right="656"/>
        <w:jc w:val="both"/>
        <w:rPr>
          <w:rFonts w:ascii="Times New Roman" w:hAnsi="Times New Roman" w:cs="Times New Roman"/>
          <w:sz w:val="24"/>
          <w:szCs w:val="24"/>
        </w:rPr>
      </w:pPr>
      <w:r w:rsidRPr="00A13D82">
        <w:rPr>
          <w:rFonts w:ascii="Times New Roman" w:hAnsi="Times New Roman" w:cs="Times New Roman"/>
          <w:sz w:val="24"/>
          <w:szCs w:val="24"/>
        </w:rPr>
        <w:t>Repair, replacement, or reconstruction of an existing driveway, provided that erosion control measures are utilized to prevent runoff and sediment from entering a traveled way or</w:t>
      </w:r>
      <w:r w:rsidRPr="00A13D82">
        <w:rPr>
          <w:rFonts w:ascii="Times New Roman" w:hAnsi="Times New Roman" w:cs="Times New Roman"/>
          <w:spacing w:val="36"/>
          <w:sz w:val="24"/>
          <w:szCs w:val="24"/>
        </w:rPr>
        <w:t xml:space="preserve"> </w:t>
      </w:r>
      <w:r w:rsidRPr="00A13D82">
        <w:rPr>
          <w:rFonts w:ascii="Times New Roman" w:hAnsi="Times New Roman" w:cs="Times New Roman"/>
          <w:sz w:val="24"/>
          <w:szCs w:val="24"/>
        </w:rPr>
        <w:t>adjacent properties.</w:t>
      </w:r>
    </w:p>
    <w:p w:rsidR="00A13D82" w:rsidRPr="00A13D82" w:rsidRDefault="00A13D82" w:rsidP="00A13D82">
      <w:pPr>
        <w:numPr>
          <w:ilvl w:val="0"/>
          <w:numId w:val="6"/>
        </w:numPr>
        <w:tabs>
          <w:tab w:val="left" w:pos="580"/>
        </w:tabs>
        <w:kinsoku w:val="0"/>
        <w:overflowPunct w:val="0"/>
        <w:autoSpaceDE w:val="0"/>
        <w:autoSpaceDN w:val="0"/>
        <w:adjustRightInd w:val="0"/>
        <w:spacing w:before="182" w:after="0" w:line="225" w:lineRule="auto"/>
        <w:ind w:right="657"/>
        <w:jc w:val="both"/>
        <w:rPr>
          <w:rFonts w:ascii="Times New Roman" w:hAnsi="Times New Roman" w:cs="Times New Roman"/>
          <w:sz w:val="24"/>
          <w:szCs w:val="24"/>
        </w:rPr>
      </w:pPr>
      <w:r w:rsidRPr="00A13D82">
        <w:rPr>
          <w:rFonts w:ascii="Times New Roman" w:hAnsi="Times New Roman" w:cs="Times New Roman"/>
          <w:sz w:val="24"/>
          <w:szCs w:val="24"/>
        </w:rPr>
        <w:t>Any</w:t>
      </w:r>
      <w:r w:rsidRPr="00A13D82">
        <w:rPr>
          <w:rFonts w:ascii="Times New Roman" w:hAnsi="Times New Roman" w:cs="Times New Roman"/>
          <w:spacing w:val="24"/>
          <w:sz w:val="24"/>
          <w:szCs w:val="24"/>
        </w:rPr>
        <w:t xml:space="preserve"> </w:t>
      </w:r>
      <w:r w:rsidRPr="00A13D82">
        <w:rPr>
          <w:rFonts w:ascii="Times New Roman" w:hAnsi="Times New Roman" w:cs="Times New Roman"/>
          <w:sz w:val="24"/>
          <w:szCs w:val="24"/>
        </w:rPr>
        <w:t>work</w:t>
      </w:r>
      <w:r w:rsidRPr="00A13D82">
        <w:rPr>
          <w:rFonts w:ascii="Times New Roman" w:hAnsi="Times New Roman" w:cs="Times New Roman"/>
          <w:spacing w:val="24"/>
          <w:sz w:val="24"/>
          <w:szCs w:val="24"/>
        </w:rPr>
        <w:t xml:space="preserve"> </w:t>
      </w:r>
      <w:r w:rsidRPr="00A13D82">
        <w:rPr>
          <w:rFonts w:ascii="Times New Roman" w:hAnsi="Times New Roman" w:cs="Times New Roman"/>
          <w:sz w:val="24"/>
          <w:szCs w:val="24"/>
        </w:rPr>
        <w:t>or</w:t>
      </w:r>
      <w:r w:rsidRPr="00A13D82">
        <w:rPr>
          <w:rFonts w:ascii="Times New Roman" w:hAnsi="Times New Roman" w:cs="Times New Roman"/>
          <w:spacing w:val="23"/>
          <w:sz w:val="24"/>
          <w:szCs w:val="24"/>
        </w:rPr>
        <w:t xml:space="preserve"> </w:t>
      </w:r>
      <w:r w:rsidRPr="00A13D82">
        <w:rPr>
          <w:rFonts w:ascii="Times New Roman" w:hAnsi="Times New Roman" w:cs="Times New Roman"/>
          <w:sz w:val="24"/>
          <w:szCs w:val="24"/>
        </w:rPr>
        <w:t>projects</w:t>
      </w:r>
      <w:r w:rsidRPr="00A13D82">
        <w:rPr>
          <w:rFonts w:ascii="Times New Roman" w:hAnsi="Times New Roman" w:cs="Times New Roman"/>
          <w:spacing w:val="24"/>
          <w:sz w:val="24"/>
          <w:szCs w:val="24"/>
        </w:rPr>
        <w:t xml:space="preserve"> </w:t>
      </w:r>
      <w:r w:rsidRPr="00A13D82">
        <w:rPr>
          <w:rFonts w:ascii="Times New Roman" w:hAnsi="Times New Roman" w:cs="Times New Roman"/>
          <w:sz w:val="24"/>
          <w:szCs w:val="24"/>
        </w:rPr>
        <w:t>for</w:t>
      </w:r>
      <w:r w:rsidRPr="00A13D82">
        <w:rPr>
          <w:rFonts w:ascii="Times New Roman" w:hAnsi="Times New Roman" w:cs="Times New Roman"/>
          <w:spacing w:val="24"/>
          <w:sz w:val="24"/>
          <w:szCs w:val="24"/>
        </w:rPr>
        <w:t xml:space="preserve"> </w:t>
      </w:r>
      <w:r w:rsidRPr="00A13D82">
        <w:rPr>
          <w:rFonts w:ascii="Times New Roman" w:hAnsi="Times New Roman" w:cs="Times New Roman"/>
          <w:sz w:val="24"/>
          <w:szCs w:val="24"/>
        </w:rPr>
        <w:t>which</w:t>
      </w:r>
      <w:r w:rsidRPr="00A13D82">
        <w:rPr>
          <w:rFonts w:ascii="Times New Roman" w:hAnsi="Times New Roman" w:cs="Times New Roman"/>
          <w:spacing w:val="24"/>
          <w:sz w:val="24"/>
          <w:szCs w:val="24"/>
        </w:rPr>
        <w:t xml:space="preserve"> </w:t>
      </w:r>
      <w:r w:rsidRPr="00A13D82">
        <w:rPr>
          <w:rFonts w:ascii="Times New Roman" w:hAnsi="Times New Roman" w:cs="Times New Roman"/>
          <w:sz w:val="24"/>
          <w:szCs w:val="24"/>
        </w:rPr>
        <w:t>all</w:t>
      </w:r>
      <w:r w:rsidRPr="00A13D82">
        <w:rPr>
          <w:rFonts w:ascii="Times New Roman" w:hAnsi="Times New Roman" w:cs="Times New Roman"/>
          <w:spacing w:val="24"/>
          <w:sz w:val="24"/>
          <w:szCs w:val="24"/>
        </w:rPr>
        <w:t xml:space="preserve"> </w:t>
      </w:r>
      <w:r w:rsidRPr="00A13D82">
        <w:rPr>
          <w:rFonts w:ascii="Times New Roman" w:hAnsi="Times New Roman" w:cs="Times New Roman"/>
          <w:sz w:val="24"/>
          <w:szCs w:val="24"/>
        </w:rPr>
        <w:t>necessary</w:t>
      </w:r>
      <w:r w:rsidRPr="00A13D82">
        <w:rPr>
          <w:rFonts w:ascii="Times New Roman" w:hAnsi="Times New Roman" w:cs="Times New Roman"/>
          <w:spacing w:val="24"/>
          <w:sz w:val="24"/>
          <w:szCs w:val="24"/>
        </w:rPr>
        <w:t xml:space="preserve"> </w:t>
      </w:r>
      <w:r w:rsidRPr="00A13D82">
        <w:rPr>
          <w:rFonts w:ascii="Times New Roman" w:hAnsi="Times New Roman" w:cs="Times New Roman"/>
          <w:sz w:val="24"/>
          <w:szCs w:val="24"/>
        </w:rPr>
        <w:t>approvals</w:t>
      </w:r>
      <w:r w:rsidRPr="00A13D82">
        <w:rPr>
          <w:rFonts w:ascii="Times New Roman" w:hAnsi="Times New Roman" w:cs="Times New Roman"/>
          <w:spacing w:val="24"/>
          <w:sz w:val="24"/>
          <w:szCs w:val="24"/>
        </w:rPr>
        <w:t xml:space="preserve"> </w:t>
      </w:r>
      <w:r w:rsidRPr="00A13D82">
        <w:rPr>
          <w:rFonts w:ascii="Times New Roman" w:hAnsi="Times New Roman" w:cs="Times New Roman"/>
          <w:sz w:val="24"/>
          <w:szCs w:val="24"/>
        </w:rPr>
        <w:t>and</w:t>
      </w:r>
      <w:r w:rsidRPr="00A13D82">
        <w:rPr>
          <w:rFonts w:ascii="Times New Roman" w:hAnsi="Times New Roman" w:cs="Times New Roman"/>
          <w:spacing w:val="24"/>
          <w:sz w:val="24"/>
          <w:szCs w:val="24"/>
        </w:rPr>
        <w:t xml:space="preserve"> </w:t>
      </w:r>
      <w:r w:rsidRPr="00A13D82">
        <w:rPr>
          <w:rFonts w:ascii="Times New Roman" w:hAnsi="Times New Roman" w:cs="Times New Roman"/>
          <w:sz w:val="24"/>
          <w:szCs w:val="24"/>
        </w:rPr>
        <w:t>permits</w:t>
      </w:r>
      <w:r w:rsidRPr="00A13D82">
        <w:rPr>
          <w:rFonts w:ascii="Times New Roman" w:hAnsi="Times New Roman" w:cs="Times New Roman"/>
          <w:spacing w:val="24"/>
          <w:sz w:val="24"/>
          <w:szCs w:val="24"/>
        </w:rPr>
        <w:t xml:space="preserve"> </w:t>
      </w:r>
      <w:r w:rsidRPr="00A13D82">
        <w:rPr>
          <w:rFonts w:ascii="Times New Roman" w:hAnsi="Times New Roman" w:cs="Times New Roman"/>
          <w:sz w:val="24"/>
          <w:szCs w:val="24"/>
        </w:rPr>
        <w:t>were</w:t>
      </w:r>
      <w:r w:rsidRPr="00A13D82">
        <w:rPr>
          <w:rFonts w:ascii="Times New Roman" w:hAnsi="Times New Roman" w:cs="Times New Roman"/>
          <w:spacing w:val="24"/>
          <w:sz w:val="24"/>
          <w:szCs w:val="24"/>
        </w:rPr>
        <w:t xml:space="preserve"> </w:t>
      </w:r>
      <w:r w:rsidRPr="00A13D82">
        <w:rPr>
          <w:rFonts w:ascii="Times New Roman" w:hAnsi="Times New Roman" w:cs="Times New Roman"/>
          <w:sz w:val="24"/>
          <w:szCs w:val="24"/>
        </w:rPr>
        <w:t>issued</w:t>
      </w:r>
      <w:r w:rsidRPr="00A13D82">
        <w:rPr>
          <w:rFonts w:ascii="Times New Roman" w:hAnsi="Times New Roman" w:cs="Times New Roman"/>
          <w:spacing w:val="-1"/>
          <w:sz w:val="24"/>
          <w:szCs w:val="24"/>
        </w:rPr>
        <w:t xml:space="preserve"> </w:t>
      </w:r>
      <w:r w:rsidRPr="00A13D82">
        <w:rPr>
          <w:rFonts w:ascii="Times New Roman" w:hAnsi="Times New Roman" w:cs="Times New Roman"/>
          <w:sz w:val="24"/>
          <w:szCs w:val="24"/>
        </w:rPr>
        <w:t>before the</w:t>
      </w:r>
      <w:r w:rsidRPr="00A13D82">
        <w:rPr>
          <w:rFonts w:ascii="Times New Roman" w:hAnsi="Times New Roman" w:cs="Times New Roman"/>
          <w:spacing w:val="-1"/>
          <w:sz w:val="24"/>
          <w:szCs w:val="24"/>
        </w:rPr>
        <w:t xml:space="preserve"> </w:t>
      </w:r>
      <w:r w:rsidRPr="00A13D82">
        <w:rPr>
          <w:rFonts w:ascii="Times New Roman" w:hAnsi="Times New Roman" w:cs="Times New Roman"/>
          <w:sz w:val="24"/>
          <w:szCs w:val="24"/>
        </w:rPr>
        <w:t>effective</w:t>
      </w:r>
      <w:r w:rsidRPr="00A13D82">
        <w:rPr>
          <w:rFonts w:ascii="Times New Roman" w:hAnsi="Times New Roman" w:cs="Times New Roman"/>
          <w:spacing w:val="1"/>
          <w:sz w:val="24"/>
          <w:szCs w:val="24"/>
        </w:rPr>
        <w:t xml:space="preserve"> </w:t>
      </w:r>
      <w:r w:rsidRPr="00A13D82">
        <w:rPr>
          <w:rFonts w:ascii="Times New Roman" w:hAnsi="Times New Roman" w:cs="Times New Roman"/>
          <w:sz w:val="24"/>
          <w:szCs w:val="24"/>
        </w:rPr>
        <w:t>date of this</w:t>
      </w:r>
      <w:r w:rsidRPr="00A13D82">
        <w:rPr>
          <w:rFonts w:ascii="Times New Roman" w:hAnsi="Times New Roman" w:cs="Times New Roman"/>
          <w:spacing w:val="-1"/>
          <w:sz w:val="24"/>
          <w:szCs w:val="24"/>
        </w:rPr>
        <w:t xml:space="preserve"> </w:t>
      </w:r>
      <w:r w:rsidRPr="00A13D82">
        <w:rPr>
          <w:rFonts w:ascii="Times New Roman" w:hAnsi="Times New Roman" w:cs="Times New Roman"/>
          <w:sz w:val="24"/>
          <w:szCs w:val="24"/>
        </w:rPr>
        <w:t>chapter.</w:t>
      </w:r>
    </w:p>
    <w:p w:rsidR="00A13D82" w:rsidRPr="00A13D82" w:rsidRDefault="00A13D82" w:rsidP="00A13D82">
      <w:pPr>
        <w:numPr>
          <w:ilvl w:val="0"/>
          <w:numId w:val="6"/>
        </w:numPr>
        <w:tabs>
          <w:tab w:val="left" w:pos="580"/>
        </w:tabs>
        <w:kinsoku w:val="0"/>
        <w:overflowPunct w:val="0"/>
        <w:autoSpaceDE w:val="0"/>
        <w:autoSpaceDN w:val="0"/>
        <w:adjustRightInd w:val="0"/>
        <w:spacing w:before="181" w:after="0" w:line="225" w:lineRule="auto"/>
        <w:ind w:right="657"/>
        <w:jc w:val="both"/>
        <w:rPr>
          <w:rFonts w:ascii="Times New Roman" w:hAnsi="Times New Roman" w:cs="Times New Roman"/>
          <w:sz w:val="24"/>
          <w:szCs w:val="24"/>
        </w:rPr>
      </w:pPr>
      <w:r w:rsidRPr="00A13D82">
        <w:rPr>
          <w:rFonts w:ascii="Times New Roman" w:hAnsi="Times New Roman" w:cs="Times New Roman"/>
          <w:sz w:val="24"/>
          <w:szCs w:val="24"/>
        </w:rPr>
        <w:t>Normal maintenance of existing landscaping, gardens or lawn areas associated with a single-family dwelling, provided erosion control measures are utilized to prevent runoff and sediment from entering a traveled way or adjacent</w:t>
      </w:r>
      <w:r w:rsidRPr="00A13D82">
        <w:rPr>
          <w:rFonts w:ascii="Times New Roman" w:hAnsi="Times New Roman" w:cs="Times New Roman"/>
          <w:spacing w:val="-11"/>
          <w:sz w:val="24"/>
          <w:szCs w:val="24"/>
        </w:rPr>
        <w:t xml:space="preserve"> </w:t>
      </w:r>
      <w:r w:rsidRPr="00A13D82">
        <w:rPr>
          <w:rFonts w:ascii="Times New Roman" w:hAnsi="Times New Roman" w:cs="Times New Roman"/>
          <w:sz w:val="24"/>
          <w:szCs w:val="24"/>
        </w:rPr>
        <w:t>properties.</w:t>
      </w:r>
    </w:p>
    <w:p w:rsidR="00A13D82" w:rsidRPr="00A13D82" w:rsidRDefault="00A13D82" w:rsidP="00A13D82">
      <w:pPr>
        <w:numPr>
          <w:ilvl w:val="0"/>
          <w:numId w:val="6"/>
        </w:numPr>
        <w:tabs>
          <w:tab w:val="left" w:pos="580"/>
        </w:tabs>
        <w:kinsoku w:val="0"/>
        <w:overflowPunct w:val="0"/>
        <w:autoSpaceDE w:val="0"/>
        <w:autoSpaceDN w:val="0"/>
        <w:adjustRightInd w:val="0"/>
        <w:spacing w:before="169" w:after="0" w:line="240" w:lineRule="auto"/>
        <w:rPr>
          <w:rFonts w:ascii="Times New Roman" w:hAnsi="Times New Roman" w:cs="Times New Roman"/>
          <w:sz w:val="24"/>
          <w:szCs w:val="24"/>
        </w:rPr>
      </w:pPr>
      <w:r w:rsidRPr="00A13D82">
        <w:rPr>
          <w:rFonts w:ascii="Times New Roman" w:hAnsi="Times New Roman" w:cs="Times New Roman"/>
          <w:sz w:val="24"/>
          <w:szCs w:val="24"/>
        </w:rPr>
        <w:t>Construction of any fence that will not alter existing terrain or drainage</w:t>
      </w:r>
      <w:r w:rsidRPr="00A13D82">
        <w:rPr>
          <w:rFonts w:ascii="Times New Roman" w:hAnsi="Times New Roman" w:cs="Times New Roman"/>
          <w:spacing w:val="-2"/>
          <w:sz w:val="24"/>
          <w:szCs w:val="24"/>
        </w:rPr>
        <w:t xml:space="preserve"> </w:t>
      </w:r>
      <w:r w:rsidRPr="00A13D82">
        <w:rPr>
          <w:rFonts w:ascii="Times New Roman" w:hAnsi="Times New Roman" w:cs="Times New Roman"/>
          <w:sz w:val="24"/>
          <w:szCs w:val="24"/>
        </w:rPr>
        <w:t>patterns.</w:t>
      </w:r>
    </w:p>
    <w:p w:rsidR="00A13D82" w:rsidRPr="00A13D82" w:rsidRDefault="00A13D82" w:rsidP="00A13D82">
      <w:pPr>
        <w:numPr>
          <w:ilvl w:val="0"/>
          <w:numId w:val="6"/>
        </w:numPr>
        <w:tabs>
          <w:tab w:val="left" w:pos="580"/>
        </w:tabs>
        <w:kinsoku w:val="0"/>
        <w:overflowPunct w:val="0"/>
        <w:autoSpaceDE w:val="0"/>
        <w:autoSpaceDN w:val="0"/>
        <w:adjustRightInd w:val="0"/>
        <w:spacing w:before="177" w:after="0" w:line="225" w:lineRule="auto"/>
        <w:ind w:right="656"/>
        <w:jc w:val="both"/>
        <w:rPr>
          <w:rFonts w:ascii="Times New Roman" w:hAnsi="Times New Roman" w:cs="Times New Roman"/>
          <w:sz w:val="24"/>
          <w:szCs w:val="24"/>
        </w:rPr>
      </w:pPr>
      <w:r w:rsidRPr="00A13D82">
        <w:rPr>
          <w:rFonts w:ascii="Times New Roman" w:hAnsi="Times New Roman" w:cs="Times New Roman"/>
          <w:sz w:val="24"/>
          <w:szCs w:val="24"/>
        </w:rPr>
        <w:t>Repair or replacement of septic systems or wells when approved by the Board of Health for the protection of public health on lots having an existing dwelling, provided that the Board of Health</w:t>
      </w:r>
      <w:r w:rsidRPr="00A13D82">
        <w:rPr>
          <w:rFonts w:ascii="Times New Roman" w:hAnsi="Times New Roman" w:cs="Times New Roman"/>
          <w:spacing w:val="5"/>
          <w:sz w:val="24"/>
          <w:szCs w:val="24"/>
        </w:rPr>
        <w:t xml:space="preserve"> </w:t>
      </w:r>
      <w:r w:rsidRPr="00A13D82">
        <w:rPr>
          <w:rFonts w:ascii="Times New Roman" w:hAnsi="Times New Roman" w:cs="Times New Roman"/>
          <w:sz w:val="24"/>
          <w:szCs w:val="24"/>
        </w:rPr>
        <w:t>determines:</w:t>
      </w:r>
    </w:p>
    <w:p w:rsidR="00A13D82" w:rsidRPr="00A13D82" w:rsidRDefault="00A13D82" w:rsidP="00A13D82">
      <w:pPr>
        <w:numPr>
          <w:ilvl w:val="1"/>
          <w:numId w:val="6"/>
        </w:numPr>
        <w:tabs>
          <w:tab w:val="left" w:pos="1060"/>
        </w:tabs>
        <w:kinsoku w:val="0"/>
        <w:overflowPunct w:val="0"/>
        <w:autoSpaceDE w:val="0"/>
        <w:autoSpaceDN w:val="0"/>
        <w:adjustRightInd w:val="0"/>
        <w:spacing w:before="182" w:after="0" w:line="225" w:lineRule="auto"/>
        <w:ind w:right="660"/>
        <w:rPr>
          <w:rFonts w:ascii="Times New Roman" w:hAnsi="Times New Roman" w:cs="Times New Roman"/>
          <w:sz w:val="24"/>
          <w:szCs w:val="24"/>
        </w:rPr>
      </w:pPr>
      <w:r w:rsidRPr="00A13D82">
        <w:rPr>
          <w:rFonts w:ascii="Times New Roman" w:hAnsi="Times New Roman" w:cs="Times New Roman"/>
          <w:sz w:val="24"/>
          <w:szCs w:val="24"/>
        </w:rPr>
        <w:t>There</w:t>
      </w:r>
      <w:r w:rsidRPr="00A13D82">
        <w:rPr>
          <w:rFonts w:ascii="Times New Roman" w:hAnsi="Times New Roman" w:cs="Times New Roman"/>
          <w:spacing w:val="37"/>
          <w:sz w:val="24"/>
          <w:szCs w:val="24"/>
        </w:rPr>
        <w:t xml:space="preserve"> </w:t>
      </w:r>
      <w:r w:rsidRPr="00A13D82">
        <w:rPr>
          <w:rFonts w:ascii="Times New Roman" w:hAnsi="Times New Roman" w:cs="Times New Roman"/>
          <w:sz w:val="24"/>
          <w:szCs w:val="24"/>
        </w:rPr>
        <w:t>is</w:t>
      </w:r>
      <w:r w:rsidRPr="00A13D82">
        <w:rPr>
          <w:rFonts w:ascii="Times New Roman" w:hAnsi="Times New Roman" w:cs="Times New Roman"/>
          <w:spacing w:val="37"/>
          <w:sz w:val="24"/>
          <w:szCs w:val="24"/>
        </w:rPr>
        <w:t xml:space="preserve"> </w:t>
      </w:r>
      <w:r w:rsidRPr="00A13D82">
        <w:rPr>
          <w:rFonts w:ascii="Times New Roman" w:hAnsi="Times New Roman" w:cs="Times New Roman"/>
          <w:sz w:val="24"/>
          <w:szCs w:val="24"/>
        </w:rPr>
        <w:t>minimal</w:t>
      </w:r>
      <w:r w:rsidRPr="00A13D82">
        <w:rPr>
          <w:rFonts w:ascii="Times New Roman" w:hAnsi="Times New Roman" w:cs="Times New Roman"/>
          <w:spacing w:val="37"/>
          <w:sz w:val="24"/>
          <w:szCs w:val="24"/>
        </w:rPr>
        <w:t xml:space="preserve"> </w:t>
      </w:r>
      <w:r w:rsidRPr="00A13D82">
        <w:rPr>
          <w:rFonts w:ascii="Times New Roman" w:hAnsi="Times New Roman" w:cs="Times New Roman"/>
          <w:sz w:val="24"/>
          <w:szCs w:val="24"/>
        </w:rPr>
        <w:t>grading</w:t>
      </w:r>
      <w:r w:rsidRPr="00A13D82">
        <w:rPr>
          <w:rFonts w:ascii="Times New Roman" w:hAnsi="Times New Roman" w:cs="Times New Roman"/>
          <w:spacing w:val="37"/>
          <w:sz w:val="24"/>
          <w:szCs w:val="24"/>
        </w:rPr>
        <w:t xml:space="preserve"> </w:t>
      </w:r>
      <w:r w:rsidRPr="00A13D82">
        <w:rPr>
          <w:rFonts w:ascii="Times New Roman" w:hAnsi="Times New Roman" w:cs="Times New Roman"/>
          <w:sz w:val="24"/>
          <w:szCs w:val="24"/>
        </w:rPr>
        <w:t>as</w:t>
      </w:r>
      <w:r w:rsidRPr="00A13D82">
        <w:rPr>
          <w:rFonts w:ascii="Times New Roman" w:hAnsi="Times New Roman" w:cs="Times New Roman"/>
          <w:spacing w:val="37"/>
          <w:sz w:val="24"/>
          <w:szCs w:val="24"/>
        </w:rPr>
        <w:t xml:space="preserve"> </w:t>
      </w:r>
      <w:r w:rsidRPr="00A13D82">
        <w:rPr>
          <w:rFonts w:ascii="Times New Roman" w:hAnsi="Times New Roman" w:cs="Times New Roman"/>
          <w:sz w:val="24"/>
          <w:szCs w:val="24"/>
        </w:rPr>
        <w:t>defined</w:t>
      </w:r>
      <w:r w:rsidRPr="00A13D82">
        <w:rPr>
          <w:rFonts w:ascii="Times New Roman" w:hAnsi="Times New Roman" w:cs="Times New Roman"/>
          <w:spacing w:val="38"/>
          <w:sz w:val="24"/>
          <w:szCs w:val="24"/>
        </w:rPr>
        <w:t xml:space="preserve"> </w:t>
      </w:r>
      <w:r w:rsidRPr="00A13D82">
        <w:rPr>
          <w:rFonts w:ascii="Times New Roman" w:hAnsi="Times New Roman" w:cs="Times New Roman"/>
          <w:sz w:val="24"/>
          <w:szCs w:val="24"/>
        </w:rPr>
        <w:t>in</w:t>
      </w:r>
      <w:r w:rsidRPr="00A13D82">
        <w:rPr>
          <w:rFonts w:ascii="Times New Roman" w:hAnsi="Times New Roman" w:cs="Times New Roman"/>
          <w:spacing w:val="37"/>
          <w:sz w:val="24"/>
          <w:szCs w:val="24"/>
        </w:rPr>
        <w:t xml:space="preserve"> </w:t>
      </w:r>
      <w:r w:rsidRPr="00A13D82">
        <w:rPr>
          <w:rFonts w:ascii="Times New Roman" w:hAnsi="Times New Roman" w:cs="Times New Roman"/>
          <w:sz w:val="24"/>
          <w:szCs w:val="24"/>
        </w:rPr>
        <w:t>Title</w:t>
      </w:r>
      <w:r w:rsidRPr="00A13D82">
        <w:rPr>
          <w:rFonts w:ascii="Times New Roman" w:hAnsi="Times New Roman" w:cs="Times New Roman"/>
          <w:spacing w:val="38"/>
          <w:sz w:val="24"/>
          <w:szCs w:val="24"/>
        </w:rPr>
        <w:t xml:space="preserve"> </w:t>
      </w:r>
      <w:r w:rsidRPr="00A13D82">
        <w:rPr>
          <w:rFonts w:ascii="Times New Roman" w:hAnsi="Times New Roman" w:cs="Times New Roman"/>
          <w:sz w:val="24"/>
          <w:szCs w:val="24"/>
        </w:rPr>
        <w:t>5</w:t>
      </w:r>
      <w:r w:rsidRPr="00A13D82">
        <w:rPr>
          <w:rFonts w:ascii="Times New Roman" w:hAnsi="Times New Roman" w:cs="Times New Roman"/>
          <w:spacing w:val="37"/>
          <w:sz w:val="24"/>
          <w:szCs w:val="24"/>
        </w:rPr>
        <w:t xml:space="preserve"> </w:t>
      </w:r>
      <w:r w:rsidRPr="00A13D82">
        <w:rPr>
          <w:rFonts w:ascii="Times New Roman" w:hAnsi="Times New Roman" w:cs="Times New Roman"/>
          <w:sz w:val="24"/>
          <w:szCs w:val="24"/>
        </w:rPr>
        <w:t>of</w:t>
      </w:r>
      <w:r w:rsidRPr="00A13D82">
        <w:rPr>
          <w:rFonts w:ascii="Times New Roman" w:hAnsi="Times New Roman" w:cs="Times New Roman"/>
          <w:spacing w:val="37"/>
          <w:sz w:val="24"/>
          <w:szCs w:val="24"/>
        </w:rPr>
        <w:t xml:space="preserve"> </w:t>
      </w:r>
      <w:r w:rsidRPr="00A13D82">
        <w:rPr>
          <w:rFonts w:ascii="Times New Roman" w:hAnsi="Times New Roman" w:cs="Times New Roman"/>
          <w:sz w:val="24"/>
          <w:szCs w:val="24"/>
        </w:rPr>
        <w:t>the</w:t>
      </w:r>
      <w:r w:rsidRPr="00A13D82">
        <w:rPr>
          <w:rFonts w:ascii="Times New Roman" w:hAnsi="Times New Roman" w:cs="Times New Roman"/>
          <w:spacing w:val="37"/>
          <w:sz w:val="24"/>
          <w:szCs w:val="24"/>
        </w:rPr>
        <w:t xml:space="preserve"> </w:t>
      </w:r>
      <w:r w:rsidRPr="00A13D82">
        <w:rPr>
          <w:rFonts w:ascii="Times New Roman" w:hAnsi="Times New Roman" w:cs="Times New Roman"/>
          <w:sz w:val="24"/>
          <w:szCs w:val="24"/>
        </w:rPr>
        <w:t>State</w:t>
      </w:r>
      <w:r w:rsidRPr="00A13D82">
        <w:rPr>
          <w:rFonts w:ascii="Times New Roman" w:hAnsi="Times New Roman" w:cs="Times New Roman"/>
          <w:spacing w:val="38"/>
          <w:sz w:val="24"/>
          <w:szCs w:val="24"/>
        </w:rPr>
        <w:t xml:space="preserve"> </w:t>
      </w:r>
      <w:r w:rsidRPr="00A13D82">
        <w:rPr>
          <w:rFonts w:ascii="Times New Roman" w:hAnsi="Times New Roman" w:cs="Times New Roman"/>
          <w:sz w:val="24"/>
          <w:szCs w:val="24"/>
        </w:rPr>
        <w:t>Environmental</w:t>
      </w:r>
      <w:r w:rsidRPr="00A13D82">
        <w:rPr>
          <w:rFonts w:ascii="Times New Roman" w:hAnsi="Times New Roman" w:cs="Times New Roman"/>
          <w:spacing w:val="-1"/>
          <w:sz w:val="24"/>
          <w:szCs w:val="24"/>
        </w:rPr>
        <w:t xml:space="preserve"> </w:t>
      </w:r>
      <w:r w:rsidRPr="00A13D82">
        <w:rPr>
          <w:rFonts w:ascii="Times New Roman" w:hAnsi="Times New Roman" w:cs="Times New Roman"/>
          <w:sz w:val="24"/>
          <w:szCs w:val="24"/>
        </w:rPr>
        <w:t>Code,</w:t>
      </w:r>
      <w:r w:rsidRPr="00A13D82">
        <w:rPr>
          <w:rFonts w:ascii="Times New Roman" w:hAnsi="Times New Roman" w:cs="Times New Roman"/>
          <w:spacing w:val="-1"/>
          <w:sz w:val="24"/>
          <w:szCs w:val="24"/>
        </w:rPr>
        <w:t xml:space="preserve"> </w:t>
      </w:r>
      <w:r w:rsidRPr="00A13D82">
        <w:rPr>
          <w:rFonts w:ascii="Times New Roman" w:hAnsi="Times New Roman" w:cs="Times New Roman"/>
          <w:sz w:val="24"/>
          <w:szCs w:val="24"/>
        </w:rPr>
        <w:t>310 CMR</w:t>
      </w:r>
      <w:r w:rsidRPr="00A13D82">
        <w:rPr>
          <w:rFonts w:ascii="Times New Roman" w:hAnsi="Times New Roman" w:cs="Times New Roman"/>
          <w:spacing w:val="-1"/>
          <w:sz w:val="24"/>
          <w:szCs w:val="24"/>
        </w:rPr>
        <w:t xml:space="preserve"> </w:t>
      </w:r>
      <w:r w:rsidRPr="00A13D82">
        <w:rPr>
          <w:rFonts w:ascii="Times New Roman" w:hAnsi="Times New Roman" w:cs="Times New Roman"/>
          <w:sz w:val="24"/>
          <w:szCs w:val="24"/>
        </w:rPr>
        <w:t>15.000;</w:t>
      </w:r>
    </w:p>
    <w:p w:rsidR="00A13D82" w:rsidRPr="00A13D82" w:rsidRDefault="00A13D82" w:rsidP="00A13D82">
      <w:pPr>
        <w:numPr>
          <w:ilvl w:val="1"/>
          <w:numId w:val="6"/>
        </w:numPr>
        <w:tabs>
          <w:tab w:val="left" w:pos="1060"/>
        </w:tabs>
        <w:kinsoku w:val="0"/>
        <w:overflowPunct w:val="0"/>
        <w:autoSpaceDE w:val="0"/>
        <w:autoSpaceDN w:val="0"/>
        <w:adjustRightInd w:val="0"/>
        <w:spacing w:before="167" w:after="0" w:line="240" w:lineRule="auto"/>
        <w:rPr>
          <w:rFonts w:ascii="Times New Roman" w:hAnsi="Times New Roman" w:cs="Times New Roman"/>
          <w:sz w:val="24"/>
          <w:szCs w:val="24"/>
        </w:rPr>
      </w:pPr>
      <w:r w:rsidRPr="00A13D82">
        <w:rPr>
          <w:rFonts w:ascii="Times New Roman" w:hAnsi="Times New Roman" w:cs="Times New Roman"/>
          <w:sz w:val="24"/>
          <w:szCs w:val="24"/>
        </w:rPr>
        <w:t>There is no change or expansion of use as defined by Title 5;</w:t>
      </w:r>
      <w:r w:rsidRPr="00A13D82">
        <w:rPr>
          <w:rFonts w:ascii="Times New Roman" w:hAnsi="Times New Roman" w:cs="Times New Roman"/>
          <w:spacing w:val="-3"/>
          <w:sz w:val="24"/>
          <w:szCs w:val="24"/>
        </w:rPr>
        <w:t xml:space="preserve"> </w:t>
      </w:r>
      <w:r w:rsidRPr="00A13D82">
        <w:rPr>
          <w:rFonts w:ascii="Times New Roman" w:hAnsi="Times New Roman" w:cs="Times New Roman"/>
          <w:sz w:val="24"/>
          <w:szCs w:val="24"/>
        </w:rPr>
        <w:t>and</w:t>
      </w:r>
    </w:p>
    <w:p w:rsidR="00A13D82" w:rsidRPr="00DB3F0F" w:rsidRDefault="00A13D82" w:rsidP="00DB3F0F">
      <w:pPr>
        <w:numPr>
          <w:ilvl w:val="1"/>
          <w:numId w:val="6"/>
        </w:numPr>
        <w:tabs>
          <w:tab w:val="left" w:pos="1060"/>
        </w:tabs>
        <w:kinsoku w:val="0"/>
        <w:overflowPunct w:val="0"/>
        <w:autoSpaceDE w:val="0"/>
        <w:autoSpaceDN w:val="0"/>
        <w:adjustRightInd w:val="0"/>
        <w:spacing w:before="164" w:after="0" w:line="240" w:lineRule="auto"/>
        <w:rPr>
          <w:rFonts w:ascii="Times New Roman" w:hAnsi="Times New Roman" w:cs="Times New Roman"/>
          <w:sz w:val="24"/>
          <w:szCs w:val="24"/>
        </w:rPr>
      </w:pPr>
      <w:r w:rsidRPr="00A13D82">
        <w:rPr>
          <w:rFonts w:ascii="Times New Roman" w:hAnsi="Times New Roman" w:cs="Times New Roman"/>
          <w:sz w:val="24"/>
          <w:szCs w:val="24"/>
        </w:rPr>
        <w:t>The</w:t>
      </w:r>
      <w:r w:rsidRPr="00A13D82">
        <w:rPr>
          <w:rFonts w:ascii="Times New Roman" w:hAnsi="Times New Roman" w:cs="Times New Roman"/>
          <w:spacing w:val="30"/>
          <w:sz w:val="24"/>
          <w:szCs w:val="24"/>
        </w:rPr>
        <w:t xml:space="preserve"> </w:t>
      </w:r>
      <w:r w:rsidRPr="00A13D82">
        <w:rPr>
          <w:rFonts w:ascii="Times New Roman" w:hAnsi="Times New Roman" w:cs="Times New Roman"/>
          <w:sz w:val="24"/>
          <w:szCs w:val="24"/>
        </w:rPr>
        <w:t>work</w:t>
      </w:r>
      <w:r w:rsidRPr="00A13D82">
        <w:rPr>
          <w:rFonts w:ascii="Times New Roman" w:hAnsi="Times New Roman" w:cs="Times New Roman"/>
          <w:spacing w:val="30"/>
          <w:sz w:val="24"/>
          <w:szCs w:val="24"/>
        </w:rPr>
        <w:t xml:space="preserve"> </w:t>
      </w:r>
      <w:r w:rsidRPr="00A13D82">
        <w:rPr>
          <w:rFonts w:ascii="Times New Roman" w:hAnsi="Times New Roman" w:cs="Times New Roman"/>
          <w:sz w:val="24"/>
          <w:szCs w:val="24"/>
        </w:rPr>
        <w:t>includes</w:t>
      </w:r>
      <w:r w:rsidRPr="00A13D82">
        <w:rPr>
          <w:rFonts w:ascii="Times New Roman" w:hAnsi="Times New Roman" w:cs="Times New Roman"/>
          <w:spacing w:val="31"/>
          <w:sz w:val="24"/>
          <w:szCs w:val="24"/>
        </w:rPr>
        <w:t xml:space="preserve"> </w:t>
      </w:r>
      <w:r w:rsidRPr="00A13D82">
        <w:rPr>
          <w:rFonts w:ascii="Times New Roman" w:hAnsi="Times New Roman" w:cs="Times New Roman"/>
          <w:sz w:val="24"/>
          <w:szCs w:val="24"/>
        </w:rPr>
        <w:t>the</w:t>
      </w:r>
      <w:r w:rsidRPr="00A13D82">
        <w:rPr>
          <w:rFonts w:ascii="Times New Roman" w:hAnsi="Times New Roman" w:cs="Times New Roman"/>
          <w:spacing w:val="29"/>
          <w:sz w:val="24"/>
          <w:szCs w:val="24"/>
        </w:rPr>
        <w:t xml:space="preserve"> </w:t>
      </w:r>
      <w:r w:rsidRPr="00A13D82">
        <w:rPr>
          <w:rFonts w:ascii="Times New Roman" w:hAnsi="Times New Roman" w:cs="Times New Roman"/>
          <w:sz w:val="24"/>
          <w:szCs w:val="24"/>
        </w:rPr>
        <w:t>use</w:t>
      </w:r>
      <w:r w:rsidRPr="00A13D82">
        <w:rPr>
          <w:rFonts w:ascii="Times New Roman" w:hAnsi="Times New Roman" w:cs="Times New Roman"/>
          <w:spacing w:val="30"/>
          <w:sz w:val="24"/>
          <w:szCs w:val="24"/>
        </w:rPr>
        <w:t xml:space="preserve"> </w:t>
      </w:r>
      <w:r w:rsidRPr="00A13D82">
        <w:rPr>
          <w:rFonts w:ascii="Times New Roman" w:hAnsi="Times New Roman" w:cs="Times New Roman"/>
          <w:sz w:val="24"/>
          <w:szCs w:val="24"/>
        </w:rPr>
        <w:t>of</w:t>
      </w:r>
      <w:r w:rsidRPr="00A13D82">
        <w:rPr>
          <w:rFonts w:ascii="Times New Roman" w:hAnsi="Times New Roman" w:cs="Times New Roman"/>
          <w:spacing w:val="30"/>
          <w:sz w:val="24"/>
          <w:szCs w:val="24"/>
        </w:rPr>
        <w:t xml:space="preserve"> </w:t>
      </w:r>
      <w:r w:rsidRPr="00A13D82">
        <w:rPr>
          <w:rFonts w:ascii="Times New Roman" w:hAnsi="Times New Roman" w:cs="Times New Roman"/>
          <w:sz w:val="24"/>
          <w:szCs w:val="24"/>
        </w:rPr>
        <w:t>BMPs</w:t>
      </w:r>
      <w:r w:rsidRPr="00A13D82">
        <w:rPr>
          <w:rFonts w:ascii="Times New Roman" w:hAnsi="Times New Roman" w:cs="Times New Roman"/>
          <w:spacing w:val="30"/>
          <w:sz w:val="24"/>
          <w:szCs w:val="24"/>
        </w:rPr>
        <w:t xml:space="preserve"> </w:t>
      </w:r>
      <w:r w:rsidRPr="00A13D82">
        <w:rPr>
          <w:rFonts w:ascii="Times New Roman" w:hAnsi="Times New Roman" w:cs="Times New Roman"/>
          <w:sz w:val="24"/>
          <w:szCs w:val="24"/>
        </w:rPr>
        <w:t>to</w:t>
      </w:r>
      <w:r w:rsidRPr="00A13D82">
        <w:rPr>
          <w:rFonts w:ascii="Times New Roman" w:hAnsi="Times New Roman" w:cs="Times New Roman"/>
          <w:spacing w:val="30"/>
          <w:sz w:val="24"/>
          <w:szCs w:val="24"/>
        </w:rPr>
        <w:t xml:space="preserve"> </w:t>
      </w:r>
      <w:r w:rsidRPr="00A13D82">
        <w:rPr>
          <w:rFonts w:ascii="Times New Roman" w:hAnsi="Times New Roman" w:cs="Times New Roman"/>
          <w:sz w:val="24"/>
          <w:szCs w:val="24"/>
        </w:rPr>
        <w:t>prevent</w:t>
      </w:r>
      <w:r w:rsidRPr="00A13D82">
        <w:rPr>
          <w:rFonts w:ascii="Times New Roman" w:hAnsi="Times New Roman" w:cs="Times New Roman"/>
          <w:spacing w:val="31"/>
          <w:sz w:val="24"/>
          <w:szCs w:val="24"/>
        </w:rPr>
        <w:t xml:space="preserve"> </w:t>
      </w:r>
      <w:r w:rsidRPr="00A13D82">
        <w:rPr>
          <w:rFonts w:ascii="Times New Roman" w:hAnsi="Times New Roman" w:cs="Times New Roman"/>
          <w:sz w:val="24"/>
          <w:szCs w:val="24"/>
        </w:rPr>
        <w:t>erosion,</w:t>
      </w:r>
      <w:r w:rsidRPr="00A13D82">
        <w:rPr>
          <w:rFonts w:ascii="Times New Roman" w:hAnsi="Times New Roman" w:cs="Times New Roman"/>
          <w:spacing w:val="30"/>
          <w:sz w:val="24"/>
          <w:szCs w:val="24"/>
        </w:rPr>
        <w:t xml:space="preserve"> </w:t>
      </w:r>
      <w:r w:rsidRPr="00A13D82">
        <w:rPr>
          <w:rFonts w:ascii="Times New Roman" w:hAnsi="Times New Roman" w:cs="Times New Roman"/>
          <w:sz w:val="24"/>
          <w:szCs w:val="24"/>
        </w:rPr>
        <w:t>sedimentation,</w:t>
      </w:r>
      <w:r w:rsidRPr="00A13D82">
        <w:rPr>
          <w:rFonts w:ascii="Times New Roman" w:hAnsi="Times New Roman" w:cs="Times New Roman"/>
          <w:spacing w:val="32"/>
          <w:sz w:val="24"/>
          <w:szCs w:val="24"/>
        </w:rPr>
        <w:t xml:space="preserve"> </w:t>
      </w:r>
      <w:r w:rsidRPr="00A13D82">
        <w:rPr>
          <w:rFonts w:ascii="Times New Roman" w:hAnsi="Times New Roman" w:cs="Times New Roman"/>
          <w:sz w:val="24"/>
          <w:szCs w:val="24"/>
        </w:rPr>
        <w:t>and</w:t>
      </w:r>
      <w:r w:rsidR="00DB3F0F">
        <w:rPr>
          <w:rFonts w:ascii="Times New Roman" w:hAnsi="Times New Roman" w:cs="Times New Roman"/>
          <w:sz w:val="24"/>
          <w:szCs w:val="24"/>
        </w:rPr>
        <w:t xml:space="preserve"> </w:t>
      </w:r>
      <w:r w:rsidRPr="00DB3F0F">
        <w:rPr>
          <w:rFonts w:ascii="Times New Roman" w:hAnsi="Times New Roman" w:cs="Times New Roman"/>
          <w:sz w:val="24"/>
          <w:szCs w:val="24"/>
        </w:rPr>
        <w:t>release of pollutants.</w:t>
      </w:r>
    </w:p>
    <w:p w:rsidR="00A13D82" w:rsidRPr="00A13D82" w:rsidRDefault="00A13D82" w:rsidP="00DB3F0F">
      <w:pPr>
        <w:numPr>
          <w:ilvl w:val="0"/>
          <w:numId w:val="4"/>
        </w:numPr>
        <w:tabs>
          <w:tab w:val="left" w:pos="720"/>
        </w:tabs>
        <w:kinsoku w:val="0"/>
        <w:overflowPunct w:val="0"/>
        <w:autoSpaceDE w:val="0"/>
        <w:autoSpaceDN w:val="0"/>
        <w:adjustRightInd w:val="0"/>
        <w:spacing w:before="178" w:after="0" w:line="225" w:lineRule="auto"/>
        <w:ind w:left="720" w:right="117"/>
        <w:jc w:val="both"/>
        <w:rPr>
          <w:rFonts w:ascii="Times New Roman" w:hAnsi="Times New Roman" w:cs="Times New Roman"/>
          <w:sz w:val="24"/>
          <w:szCs w:val="24"/>
        </w:rPr>
      </w:pPr>
      <w:r w:rsidRPr="00A13D82">
        <w:rPr>
          <w:rFonts w:ascii="Times New Roman" w:hAnsi="Times New Roman" w:cs="Times New Roman"/>
          <w:sz w:val="24"/>
          <w:szCs w:val="24"/>
        </w:rPr>
        <w:t>Construction</w:t>
      </w:r>
      <w:r w:rsidRPr="00A13D82">
        <w:rPr>
          <w:rFonts w:ascii="Times New Roman" w:hAnsi="Times New Roman" w:cs="Times New Roman"/>
          <w:spacing w:val="7"/>
          <w:sz w:val="24"/>
          <w:szCs w:val="24"/>
        </w:rPr>
        <w:t xml:space="preserve"> </w:t>
      </w:r>
      <w:r w:rsidRPr="00A13D82">
        <w:rPr>
          <w:rFonts w:ascii="Times New Roman" w:hAnsi="Times New Roman" w:cs="Times New Roman"/>
          <w:sz w:val="24"/>
          <w:szCs w:val="24"/>
        </w:rPr>
        <w:t>of</w:t>
      </w:r>
      <w:r w:rsidRPr="00A13D82">
        <w:rPr>
          <w:rFonts w:ascii="Times New Roman" w:hAnsi="Times New Roman" w:cs="Times New Roman"/>
          <w:spacing w:val="5"/>
          <w:sz w:val="24"/>
          <w:szCs w:val="24"/>
        </w:rPr>
        <w:t xml:space="preserve"> </w:t>
      </w:r>
      <w:r w:rsidRPr="00A13D82">
        <w:rPr>
          <w:rFonts w:ascii="Times New Roman" w:hAnsi="Times New Roman" w:cs="Times New Roman"/>
          <w:sz w:val="24"/>
          <w:szCs w:val="24"/>
        </w:rPr>
        <w:t>utilities</w:t>
      </w:r>
      <w:r w:rsidRPr="00A13D82">
        <w:rPr>
          <w:rFonts w:ascii="Times New Roman" w:hAnsi="Times New Roman" w:cs="Times New Roman"/>
          <w:spacing w:val="8"/>
          <w:sz w:val="24"/>
          <w:szCs w:val="24"/>
        </w:rPr>
        <w:t xml:space="preserve"> </w:t>
      </w:r>
      <w:r w:rsidRPr="00A13D82">
        <w:rPr>
          <w:rFonts w:ascii="Times New Roman" w:hAnsi="Times New Roman" w:cs="Times New Roman"/>
          <w:sz w:val="24"/>
          <w:szCs w:val="24"/>
        </w:rPr>
        <w:t>(gas,</w:t>
      </w:r>
      <w:r w:rsidRPr="00A13D82">
        <w:rPr>
          <w:rFonts w:ascii="Times New Roman" w:hAnsi="Times New Roman" w:cs="Times New Roman"/>
          <w:spacing w:val="7"/>
          <w:sz w:val="24"/>
          <w:szCs w:val="24"/>
        </w:rPr>
        <w:t xml:space="preserve"> </w:t>
      </w:r>
      <w:r w:rsidRPr="00A13D82">
        <w:rPr>
          <w:rFonts w:ascii="Times New Roman" w:hAnsi="Times New Roman" w:cs="Times New Roman"/>
          <w:sz w:val="24"/>
          <w:szCs w:val="24"/>
        </w:rPr>
        <w:t>water,</w:t>
      </w:r>
      <w:r w:rsidRPr="00A13D82">
        <w:rPr>
          <w:rFonts w:ascii="Times New Roman" w:hAnsi="Times New Roman" w:cs="Times New Roman"/>
          <w:spacing w:val="7"/>
          <w:sz w:val="24"/>
          <w:szCs w:val="24"/>
        </w:rPr>
        <w:t xml:space="preserve"> </w:t>
      </w:r>
      <w:r w:rsidRPr="00A13D82">
        <w:rPr>
          <w:rFonts w:ascii="Times New Roman" w:hAnsi="Times New Roman" w:cs="Times New Roman"/>
          <w:sz w:val="24"/>
          <w:szCs w:val="24"/>
        </w:rPr>
        <w:t>wastewater</w:t>
      </w:r>
      <w:r w:rsidRPr="00A13D82">
        <w:rPr>
          <w:rFonts w:ascii="Times New Roman" w:hAnsi="Times New Roman" w:cs="Times New Roman"/>
          <w:spacing w:val="8"/>
          <w:sz w:val="24"/>
          <w:szCs w:val="24"/>
        </w:rPr>
        <w:t xml:space="preserve"> </w:t>
      </w:r>
      <w:r w:rsidRPr="00A13D82">
        <w:rPr>
          <w:rFonts w:ascii="Times New Roman" w:hAnsi="Times New Roman" w:cs="Times New Roman"/>
          <w:sz w:val="24"/>
          <w:szCs w:val="24"/>
        </w:rPr>
        <w:t>systems,</w:t>
      </w:r>
      <w:r w:rsidRPr="00A13D82">
        <w:rPr>
          <w:rFonts w:ascii="Times New Roman" w:hAnsi="Times New Roman" w:cs="Times New Roman"/>
          <w:spacing w:val="7"/>
          <w:sz w:val="24"/>
          <w:szCs w:val="24"/>
        </w:rPr>
        <w:t xml:space="preserve"> </w:t>
      </w:r>
      <w:r w:rsidRPr="00A13D82">
        <w:rPr>
          <w:rFonts w:ascii="Times New Roman" w:hAnsi="Times New Roman" w:cs="Times New Roman"/>
          <w:sz w:val="24"/>
          <w:szCs w:val="24"/>
        </w:rPr>
        <w:t>electric,</w:t>
      </w:r>
      <w:r w:rsidRPr="00A13D82">
        <w:rPr>
          <w:rFonts w:ascii="Times New Roman" w:hAnsi="Times New Roman" w:cs="Times New Roman"/>
          <w:spacing w:val="8"/>
          <w:sz w:val="24"/>
          <w:szCs w:val="24"/>
        </w:rPr>
        <w:t xml:space="preserve"> </w:t>
      </w:r>
      <w:r w:rsidRPr="00A13D82">
        <w:rPr>
          <w:rFonts w:ascii="Times New Roman" w:hAnsi="Times New Roman" w:cs="Times New Roman"/>
          <w:sz w:val="24"/>
          <w:szCs w:val="24"/>
        </w:rPr>
        <w:t>telephone,</w:t>
      </w:r>
      <w:r w:rsidRPr="00A13D82">
        <w:rPr>
          <w:rFonts w:ascii="Times New Roman" w:hAnsi="Times New Roman" w:cs="Times New Roman"/>
          <w:spacing w:val="7"/>
          <w:sz w:val="24"/>
          <w:szCs w:val="24"/>
        </w:rPr>
        <w:t xml:space="preserve"> </w:t>
      </w:r>
      <w:r w:rsidRPr="00A13D82">
        <w:rPr>
          <w:rFonts w:ascii="Times New Roman" w:hAnsi="Times New Roman" w:cs="Times New Roman"/>
          <w:sz w:val="24"/>
          <w:szCs w:val="24"/>
        </w:rPr>
        <w:t>cable</w:t>
      </w:r>
      <w:r w:rsidRPr="00A13D82">
        <w:rPr>
          <w:rFonts w:ascii="Times New Roman" w:hAnsi="Times New Roman" w:cs="Times New Roman"/>
          <w:spacing w:val="-1"/>
          <w:sz w:val="24"/>
          <w:szCs w:val="24"/>
        </w:rPr>
        <w:t xml:space="preserve"> </w:t>
      </w:r>
      <w:r w:rsidRPr="00A13D82">
        <w:rPr>
          <w:rFonts w:ascii="Times New Roman" w:hAnsi="Times New Roman" w:cs="Times New Roman"/>
          <w:sz w:val="24"/>
          <w:szCs w:val="24"/>
        </w:rPr>
        <w:t>television,</w:t>
      </w:r>
      <w:r w:rsidRPr="00A13D82">
        <w:rPr>
          <w:rFonts w:ascii="Times New Roman" w:hAnsi="Times New Roman" w:cs="Times New Roman"/>
          <w:spacing w:val="22"/>
          <w:sz w:val="24"/>
          <w:szCs w:val="24"/>
        </w:rPr>
        <w:t xml:space="preserve"> </w:t>
      </w:r>
      <w:r w:rsidRPr="00A13D82">
        <w:rPr>
          <w:rFonts w:ascii="Times New Roman" w:hAnsi="Times New Roman" w:cs="Times New Roman"/>
          <w:sz w:val="24"/>
          <w:szCs w:val="24"/>
        </w:rPr>
        <w:t>etc.)</w:t>
      </w:r>
      <w:r w:rsidRPr="00A13D82">
        <w:rPr>
          <w:rFonts w:ascii="Times New Roman" w:hAnsi="Times New Roman" w:cs="Times New Roman"/>
          <w:spacing w:val="22"/>
          <w:sz w:val="24"/>
          <w:szCs w:val="24"/>
        </w:rPr>
        <w:t xml:space="preserve"> </w:t>
      </w:r>
      <w:r w:rsidRPr="00A13D82">
        <w:rPr>
          <w:rFonts w:ascii="Times New Roman" w:hAnsi="Times New Roman" w:cs="Times New Roman"/>
          <w:sz w:val="24"/>
          <w:szCs w:val="24"/>
        </w:rPr>
        <w:t>other</w:t>
      </w:r>
      <w:r w:rsidRPr="00A13D82">
        <w:rPr>
          <w:rFonts w:ascii="Times New Roman" w:hAnsi="Times New Roman" w:cs="Times New Roman"/>
          <w:spacing w:val="22"/>
          <w:sz w:val="24"/>
          <w:szCs w:val="24"/>
        </w:rPr>
        <w:t xml:space="preserve"> </w:t>
      </w:r>
      <w:r w:rsidRPr="00A13D82">
        <w:rPr>
          <w:rFonts w:ascii="Times New Roman" w:hAnsi="Times New Roman" w:cs="Times New Roman"/>
          <w:sz w:val="24"/>
          <w:szCs w:val="24"/>
        </w:rPr>
        <w:t>than</w:t>
      </w:r>
      <w:r w:rsidRPr="00A13D82">
        <w:rPr>
          <w:rFonts w:ascii="Times New Roman" w:hAnsi="Times New Roman" w:cs="Times New Roman"/>
          <w:spacing w:val="22"/>
          <w:sz w:val="24"/>
          <w:szCs w:val="24"/>
        </w:rPr>
        <w:t xml:space="preserve"> </w:t>
      </w:r>
      <w:r w:rsidRPr="00A13D82">
        <w:rPr>
          <w:rFonts w:ascii="Times New Roman" w:hAnsi="Times New Roman" w:cs="Times New Roman"/>
          <w:sz w:val="24"/>
          <w:szCs w:val="24"/>
        </w:rPr>
        <w:t>drainage</w:t>
      </w:r>
      <w:r w:rsidRPr="00A13D82">
        <w:rPr>
          <w:rFonts w:ascii="Times New Roman" w:hAnsi="Times New Roman" w:cs="Times New Roman"/>
          <w:spacing w:val="22"/>
          <w:sz w:val="24"/>
          <w:szCs w:val="24"/>
        </w:rPr>
        <w:t xml:space="preserve"> </w:t>
      </w:r>
      <w:r w:rsidRPr="00A13D82">
        <w:rPr>
          <w:rFonts w:ascii="Times New Roman" w:hAnsi="Times New Roman" w:cs="Times New Roman"/>
          <w:sz w:val="24"/>
          <w:szCs w:val="24"/>
        </w:rPr>
        <w:t>which</w:t>
      </w:r>
      <w:r w:rsidRPr="00A13D82">
        <w:rPr>
          <w:rFonts w:ascii="Times New Roman" w:hAnsi="Times New Roman" w:cs="Times New Roman"/>
          <w:spacing w:val="22"/>
          <w:sz w:val="24"/>
          <w:szCs w:val="24"/>
        </w:rPr>
        <w:t xml:space="preserve"> </w:t>
      </w:r>
      <w:r w:rsidRPr="00A13D82">
        <w:rPr>
          <w:rFonts w:ascii="Times New Roman" w:hAnsi="Times New Roman" w:cs="Times New Roman"/>
          <w:sz w:val="24"/>
          <w:szCs w:val="24"/>
        </w:rPr>
        <w:t>will</w:t>
      </w:r>
      <w:r w:rsidRPr="00A13D82">
        <w:rPr>
          <w:rFonts w:ascii="Times New Roman" w:hAnsi="Times New Roman" w:cs="Times New Roman"/>
          <w:spacing w:val="22"/>
          <w:sz w:val="24"/>
          <w:szCs w:val="24"/>
        </w:rPr>
        <w:t xml:space="preserve"> </w:t>
      </w:r>
      <w:r w:rsidRPr="00A13D82">
        <w:rPr>
          <w:rFonts w:ascii="Times New Roman" w:hAnsi="Times New Roman" w:cs="Times New Roman"/>
          <w:sz w:val="24"/>
          <w:szCs w:val="24"/>
        </w:rPr>
        <w:t>not</w:t>
      </w:r>
      <w:r w:rsidRPr="00A13D82">
        <w:rPr>
          <w:rFonts w:ascii="Times New Roman" w:hAnsi="Times New Roman" w:cs="Times New Roman"/>
          <w:spacing w:val="22"/>
          <w:sz w:val="24"/>
          <w:szCs w:val="24"/>
        </w:rPr>
        <w:t xml:space="preserve"> </w:t>
      </w:r>
      <w:r w:rsidRPr="00A13D82">
        <w:rPr>
          <w:rFonts w:ascii="Times New Roman" w:hAnsi="Times New Roman" w:cs="Times New Roman"/>
          <w:sz w:val="24"/>
          <w:szCs w:val="24"/>
        </w:rPr>
        <w:t>alter</w:t>
      </w:r>
      <w:r w:rsidRPr="00A13D82">
        <w:rPr>
          <w:rFonts w:ascii="Times New Roman" w:hAnsi="Times New Roman" w:cs="Times New Roman"/>
          <w:spacing w:val="22"/>
          <w:sz w:val="24"/>
          <w:szCs w:val="24"/>
        </w:rPr>
        <w:t xml:space="preserve"> </w:t>
      </w:r>
      <w:r w:rsidRPr="00A13D82">
        <w:rPr>
          <w:rFonts w:ascii="Times New Roman" w:hAnsi="Times New Roman" w:cs="Times New Roman"/>
          <w:sz w:val="24"/>
          <w:szCs w:val="24"/>
        </w:rPr>
        <w:t>terrain,</w:t>
      </w:r>
      <w:r w:rsidRPr="00A13D82">
        <w:rPr>
          <w:rFonts w:ascii="Times New Roman" w:hAnsi="Times New Roman" w:cs="Times New Roman"/>
          <w:spacing w:val="22"/>
          <w:sz w:val="24"/>
          <w:szCs w:val="24"/>
        </w:rPr>
        <w:t xml:space="preserve"> </w:t>
      </w:r>
      <w:r w:rsidRPr="00A13D82">
        <w:rPr>
          <w:rFonts w:ascii="Times New Roman" w:hAnsi="Times New Roman" w:cs="Times New Roman"/>
          <w:sz w:val="24"/>
          <w:szCs w:val="24"/>
        </w:rPr>
        <w:t>ground</w:t>
      </w:r>
      <w:r w:rsidRPr="00A13D82">
        <w:rPr>
          <w:rFonts w:ascii="Times New Roman" w:hAnsi="Times New Roman" w:cs="Times New Roman"/>
          <w:spacing w:val="21"/>
          <w:sz w:val="24"/>
          <w:szCs w:val="24"/>
        </w:rPr>
        <w:t xml:space="preserve"> </w:t>
      </w:r>
      <w:r w:rsidRPr="00A13D82">
        <w:rPr>
          <w:rFonts w:ascii="Times New Roman" w:hAnsi="Times New Roman" w:cs="Times New Roman"/>
          <w:sz w:val="24"/>
          <w:szCs w:val="24"/>
        </w:rPr>
        <w:t>cover,</w:t>
      </w:r>
      <w:r w:rsidRPr="00A13D82">
        <w:rPr>
          <w:rFonts w:ascii="Times New Roman" w:hAnsi="Times New Roman" w:cs="Times New Roman"/>
          <w:spacing w:val="22"/>
          <w:sz w:val="24"/>
          <w:szCs w:val="24"/>
        </w:rPr>
        <w:t xml:space="preserve"> </w:t>
      </w:r>
      <w:r w:rsidRPr="00A13D82">
        <w:rPr>
          <w:rFonts w:ascii="Times New Roman" w:hAnsi="Times New Roman" w:cs="Times New Roman"/>
          <w:sz w:val="24"/>
          <w:szCs w:val="24"/>
        </w:rPr>
        <w:t>or drainage</w:t>
      </w:r>
      <w:r w:rsidRPr="00A13D82">
        <w:rPr>
          <w:rFonts w:ascii="Times New Roman" w:hAnsi="Times New Roman" w:cs="Times New Roman"/>
          <w:spacing w:val="7"/>
          <w:sz w:val="24"/>
          <w:szCs w:val="24"/>
        </w:rPr>
        <w:t xml:space="preserve"> </w:t>
      </w:r>
      <w:r w:rsidRPr="00A13D82">
        <w:rPr>
          <w:rFonts w:ascii="Times New Roman" w:hAnsi="Times New Roman" w:cs="Times New Roman"/>
          <w:sz w:val="24"/>
          <w:szCs w:val="24"/>
        </w:rPr>
        <w:t>patterns,</w:t>
      </w:r>
      <w:r w:rsidRPr="00A13D82">
        <w:rPr>
          <w:rFonts w:ascii="Times New Roman" w:hAnsi="Times New Roman" w:cs="Times New Roman"/>
          <w:spacing w:val="7"/>
          <w:sz w:val="24"/>
          <w:szCs w:val="24"/>
        </w:rPr>
        <w:t xml:space="preserve"> </w:t>
      </w:r>
      <w:r w:rsidRPr="00A13D82">
        <w:rPr>
          <w:rFonts w:ascii="Times New Roman" w:hAnsi="Times New Roman" w:cs="Times New Roman"/>
          <w:sz w:val="24"/>
          <w:szCs w:val="24"/>
        </w:rPr>
        <w:t>so</w:t>
      </w:r>
      <w:r w:rsidRPr="00A13D82">
        <w:rPr>
          <w:rFonts w:ascii="Times New Roman" w:hAnsi="Times New Roman" w:cs="Times New Roman"/>
          <w:spacing w:val="6"/>
          <w:sz w:val="24"/>
          <w:szCs w:val="24"/>
        </w:rPr>
        <w:t xml:space="preserve"> </w:t>
      </w:r>
      <w:r w:rsidRPr="00A13D82">
        <w:rPr>
          <w:rFonts w:ascii="Times New Roman" w:hAnsi="Times New Roman" w:cs="Times New Roman"/>
          <w:sz w:val="24"/>
          <w:szCs w:val="24"/>
        </w:rPr>
        <w:t>long</w:t>
      </w:r>
      <w:r w:rsidRPr="00A13D82">
        <w:rPr>
          <w:rFonts w:ascii="Times New Roman" w:hAnsi="Times New Roman" w:cs="Times New Roman"/>
          <w:spacing w:val="6"/>
          <w:sz w:val="24"/>
          <w:szCs w:val="24"/>
        </w:rPr>
        <w:t xml:space="preserve"> </w:t>
      </w:r>
      <w:r w:rsidRPr="00A13D82">
        <w:rPr>
          <w:rFonts w:ascii="Times New Roman" w:hAnsi="Times New Roman" w:cs="Times New Roman"/>
          <w:sz w:val="24"/>
          <w:szCs w:val="24"/>
        </w:rPr>
        <w:t>as</w:t>
      </w:r>
      <w:r w:rsidRPr="00A13D82">
        <w:rPr>
          <w:rFonts w:ascii="Times New Roman" w:hAnsi="Times New Roman" w:cs="Times New Roman"/>
          <w:spacing w:val="6"/>
          <w:sz w:val="24"/>
          <w:szCs w:val="24"/>
        </w:rPr>
        <w:t xml:space="preserve"> </w:t>
      </w:r>
      <w:r w:rsidRPr="00A13D82">
        <w:rPr>
          <w:rFonts w:ascii="Times New Roman" w:hAnsi="Times New Roman" w:cs="Times New Roman"/>
          <w:sz w:val="24"/>
          <w:szCs w:val="24"/>
        </w:rPr>
        <w:t>BMPs</w:t>
      </w:r>
      <w:r w:rsidRPr="00A13D82">
        <w:rPr>
          <w:rFonts w:ascii="Times New Roman" w:hAnsi="Times New Roman" w:cs="Times New Roman"/>
          <w:spacing w:val="6"/>
          <w:sz w:val="24"/>
          <w:szCs w:val="24"/>
        </w:rPr>
        <w:t xml:space="preserve"> </w:t>
      </w:r>
      <w:r w:rsidRPr="00A13D82">
        <w:rPr>
          <w:rFonts w:ascii="Times New Roman" w:hAnsi="Times New Roman" w:cs="Times New Roman"/>
          <w:sz w:val="24"/>
          <w:szCs w:val="24"/>
        </w:rPr>
        <w:t>are</w:t>
      </w:r>
      <w:r w:rsidRPr="00A13D82">
        <w:rPr>
          <w:rFonts w:ascii="Times New Roman" w:hAnsi="Times New Roman" w:cs="Times New Roman"/>
          <w:spacing w:val="6"/>
          <w:sz w:val="24"/>
          <w:szCs w:val="24"/>
        </w:rPr>
        <w:t xml:space="preserve"> </w:t>
      </w:r>
      <w:r w:rsidRPr="00A13D82">
        <w:rPr>
          <w:rFonts w:ascii="Times New Roman" w:hAnsi="Times New Roman" w:cs="Times New Roman"/>
          <w:sz w:val="24"/>
          <w:szCs w:val="24"/>
        </w:rPr>
        <w:t>used</w:t>
      </w:r>
      <w:r w:rsidRPr="00A13D82">
        <w:rPr>
          <w:rFonts w:ascii="Times New Roman" w:hAnsi="Times New Roman" w:cs="Times New Roman"/>
          <w:spacing w:val="6"/>
          <w:sz w:val="24"/>
          <w:szCs w:val="24"/>
        </w:rPr>
        <w:t xml:space="preserve"> </w:t>
      </w:r>
      <w:r w:rsidRPr="00A13D82">
        <w:rPr>
          <w:rFonts w:ascii="Times New Roman" w:hAnsi="Times New Roman" w:cs="Times New Roman"/>
          <w:sz w:val="24"/>
          <w:szCs w:val="24"/>
        </w:rPr>
        <w:t>to</w:t>
      </w:r>
      <w:r w:rsidRPr="00A13D82">
        <w:rPr>
          <w:rFonts w:ascii="Times New Roman" w:hAnsi="Times New Roman" w:cs="Times New Roman"/>
          <w:spacing w:val="6"/>
          <w:sz w:val="24"/>
          <w:szCs w:val="24"/>
        </w:rPr>
        <w:t xml:space="preserve"> </w:t>
      </w:r>
      <w:r w:rsidRPr="00A13D82">
        <w:rPr>
          <w:rFonts w:ascii="Times New Roman" w:hAnsi="Times New Roman" w:cs="Times New Roman"/>
          <w:sz w:val="24"/>
          <w:szCs w:val="24"/>
        </w:rPr>
        <w:t>prevent</w:t>
      </w:r>
      <w:r w:rsidRPr="00A13D82">
        <w:rPr>
          <w:rFonts w:ascii="Times New Roman" w:hAnsi="Times New Roman" w:cs="Times New Roman"/>
          <w:spacing w:val="6"/>
          <w:sz w:val="24"/>
          <w:szCs w:val="24"/>
        </w:rPr>
        <w:t xml:space="preserve"> </w:t>
      </w:r>
      <w:r w:rsidRPr="00A13D82">
        <w:rPr>
          <w:rFonts w:ascii="Times New Roman" w:hAnsi="Times New Roman" w:cs="Times New Roman"/>
          <w:sz w:val="24"/>
          <w:szCs w:val="24"/>
        </w:rPr>
        <w:t>erosion,</w:t>
      </w:r>
      <w:r w:rsidRPr="00A13D82">
        <w:rPr>
          <w:rFonts w:ascii="Times New Roman" w:hAnsi="Times New Roman" w:cs="Times New Roman"/>
          <w:spacing w:val="6"/>
          <w:sz w:val="24"/>
          <w:szCs w:val="24"/>
        </w:rPr>
        <w:t xml:space="preserve"> </w:t>
      </w:r>
      <w:r w:rsidRPr="00A13D82">
        <w:rPr>
          <w:rFonts w:ascii="Times New Roman" w:hAnsi="Times New Roman" w:cs="Times New Roman"/>
          <w:sz w:val="24"/>
          <w:szCs w:val="24"/>
        </w:rPr>
        <w:t>sedimentation</w:t>
      </w:r>
      <w:r w:rsidRPr="00A13D82">
        <w:rPr>
          <w:rFonts w:ascii="Times New Roman" w:hAnsi="Times New Roman" w:cs="Times New Roman"/>
          <w:spacing w:val="7"/>
          <w:sz w:val="24"/>
          <w:szCs w:val="24"/>
        </w:rPr>
        <w:t xml:space="preserve"> </w:t>
      </w:r>
      <w:r w:rsidRPr="00A13D82">
        <w:rPr>
          <w:rFonts w:ascii="Times New Roman" w:hAnsi="Times New Roman" w:cs="Times New Roman"/>
          <w:sz w:val="24"/>
          <w:szCs w:val="24"/>
        </w:rPr>
        <w:t>and</w:t>
      </w:r>
      <w:r w:rsidRPr="00A13D82">
        <w:rPr>
          <w:rFonts w:ascii="Times New Roman" w:hAnsi="Times New Roman" w:cs="Times New Roman"/>
          <w:spacing w:val="-1"/>
          <w:sz w:val="24"/>
          <w:szCs w:val="24"/>
        </w:rPr>
        <w:t xml:space="preserve"> </w:t>
      </w:r>
      <w:r w:rsidRPr="00A13D82">
        <w:rPr>
          <w:rFonts w:ascii="Times New Roman" w:hAnsi="Times New Roman" w:cs="Times New Roman"/>
          <w:sz w:val="24"/>
          <w:szCs w:val="24"/>
        </w:rPr>
        <w:t>release of pollutants.</w:t>
      </w:r>
    </w:p>
    <w:p w:rsidR="00A13D82" w:rsidRPr="00A13D82" w:rsidRDefault="00A13D82" w:rsidP="00A13D82">
      <w:pPr>
        <w:numPr>
          <w:ilvl w:val="0"/>
          <w:numId w:val="4"/>
        </w:numPr>
        <w:tabs>
          <w:tab w:val="left" w:pos="1120"/>
        </w:tabs>
        <w:kinsoku w:val="0"/>
        <w:overflowPunct w:val="0"/>
        <w:autoSpaceDE w:val="0"/>
        <w:autoSpaceDN w:val="0"/>
        <w:adjustRightInd w:val="0"/>
        <w:spacing w:before="182" w:after="0" w:line="225" w:lineRule="auto"/>
        <w:ind w:left="720" w:right="115"/>
        <w:jc w:val="both"/>
        <w:rPr>
          <w:rFonts w:ascii="Times New Roman" w:hAnsi="Times New Roman" w:cs="Times New Roman"/>
          <w:sz w:val="24"/>
          <w:szCs w:val="24"/>
        </w:rPr>
      </w:pPr>
      <w:r w:rsidRPr="00A13D82">
        <w:rPr>
          <w:rFonts w:ascii="Times New Roman" w:hAnsi="Times New Roman" w:cs="Times New Roman"/>
          <w:sz w:val="24"/>
          <w:szCs w:val="24"/>
        </w:rPr>
        <w:lastRenderedPageBreak/>
        <w:t>Emergency</w:t>
      </w:r>
      <w:r w:rsidRPr="00A13D82">
        <w:rPr>
          <w:rFonts w:ascii="Times New Roman" w:hAnsi="Times New Roman" w:cs="Times New Roman"/>
          <w:spacing w:val="-10"/>
          <w:sz w:val="24"/>
          <w:szCs w:val="24"/>
        </w:rPr>
        <w:t xml:space="preserve"> </w:t>
      </w:r>
      <w:r w:rsidRPr="00A13D82">
        <w:rPr>
          <w:rFonts w:ascii="Times New Roman" w:hAnsi="Times New Roman" w:cs="Times New Roman"/>
          <w:sz w:val="24"/>
          <w:szCs w:val="24"/>
        </w:rPr>
        <w:t>repairs</w:t>
      </w:r>
      <w:r w:rsidRPr="00A13D82">
        <w:rPr>
          <w:rFonts w:ascii="Times New Roman" w:hAnsi="Times New Roman" w:cs="Times New Roman"/>
          <w:spacing w:val="-10"/>
          <w:sz w:val="24"/>
          <w:szCs w:val="24"/>
        </w:rPr>
        <w:t xml:space="preserve"> </w:t>
      </w:r>
      <w:r w:rsidRPr="00A13D82">
        <w:rPr>
          <w:rFonts w:ascii="Times New Roman" w:hAnsi="Times New Roman" w:cs="Times New Roman"/>
          <w:sz w:val="24"/>
          <w:szCs w:val="24"/>
        </w:rPr>
        <w:t>to</w:t>
      </w:r>
      <w:r w:rsidRPr="00A13D82">
        <w:rPr>
          <w:rFonts w:ascii="Times New Roman" w:hAnsi="Times New Roman" w:cs="Times New Roman"/>
          <w:spacing w:val="-10"/>
          <w:sz w:val="24"/>
          <w:szCs w:val="24"/>
        </w:rPr>
        <w:t xml:space="preserve"> </w:t>
      </w:r>
      <w:r w:rsidRPr="00A13D82">
        <w:rPr>
          <w:rFonts w:ascii="Times New Roman" w:hAnsi="Times New Roman" w:cs="Times New Roman"/>
          <w:sz w:val="24"/>
          <w:szCs w:val="24"/>
        </w:rPr>
        <w:t>any</w:t>
      </w:r>
      <w:r w:rsidRPr="00A13D82">
        <w:rPr>
          <w:rFonts w:ascii="Times New Roman" w:hAnsi="Times New Roman" w:cs="Times New Roman"/>
          <w:spacing w:val="-10"/>
          <w:sz w:val="24"/>
          <w:szCs w:val="24"/>
        </w:rPr>
        <w:t xml:space="preserve"> </w:t>
      </w:r>
      <w:r w:rsidRPr="00A13D82">
        <w:rPr>
          <w:rFonts w:ascii="Times New Roman" w:hAnsi="Times New Roman" w:cs="Times New Roman"/>
          <w:sz w:val="24"/>
          <w:szCs w:val="24"/>
        </w:rPr>
        <w:t>existing</w:t>
      </w:r>
      <w:r w:rsidRPr="00A13D82">
        <w:rPr>
          <w:rFonts w:ascii="Times New Roman" w:hAnsi="Times New Roman" w:cs="Times New Roman"/>
          <w:spacing w:val="-10"/>
          <w:sz w:val="24"/>
          <w:szCs w:val="24"/>
        </w:rPr>
        <w:t xml:space="preserve"> </w:t>
      </w:r>
      <w:r w:rsidRPr="00A13D82">
        <w:rPr>
          <w:rFonts w:ascii="Times New Roman" w:hAnsi="Times New Roman" w:cs="Times New Roman"/>
          <w:sz w:val="24"/>
          <w:szCs w:val="24"/>
        </w:rPr>
        <w:t>utilities</w:t>
      </w:r>
      <w:r w:rsidRPr="00A13D82">
        <w:rPr>
          <w:rFonts w:ascii="Times New Roman" w:hAnsi="Times New Roman" w:cs="Times New Roman"/>
          <w:spacing w:val="-9"/>
          <w:sz w:val="24"/>
          <w:szCs w:val="24"/>
        </w:rPr>
        <w:t xml:space="preserve"> </w:t>
      </w:r>
      <w:r w:rsidRPr="00A13D82">
        <w:rPr>
          <w:rFonts w:ascii="Times New Roman" w:hAnsi="Times New Roman" w:cs="Times New Roman"/>
          <w:sz w:val="24"/>
          <w:szCs w:val="24"/>
        </w:rPr>
        <w:t>(gas,</w:t>
      </w:r>
      <w:r w:rsidRPr="00A13D82">
        <w:rPr>
          <w:rFonts w:ascii="Times New Roman" w:hAnsi="Times New Roman" w:cs="Times New Roman"/>
          <w:spacing w:val="-10"/>
          <w:sz w:val="24"/>
          <w:szCs w:val="24"/>
        </w:rPr>
        <w:t xml:space="preserve"> </w:t>
      </w:r>
      <w:r w:rsidRPr="00A13D82">
        <w:rPr>
          <w:rFonts w:ascii="Times New Roman" w:hAnsi="Times New Roman" w:cs="Times New Roman"/>
          <w:sz w:val="24"/>
          <w:szCs w:val="24"/>
        </w:rPr>
        <w:t>water,</w:t>
      </w:r>
      <w:r w:rsidRPr="00A13D82">
        <w:rPr>
          <w:rFonts w:ascii="Times New Roman" w:hAnsi="Times New Roman" w:cs="Times New Roman"/>
          <w:spacing w:val="-10"/>
          <w:sz w:val="24"/>
          <w:szCs w:val="24"/>
        </w:rPr>
        <w:t xml:space="preserve"> </w:t>
      </w:r>
      <w:r w:rsidRPr="00A13D82">
        <w:rPr>
          <w:rFonts w:ascii="Times New Roman" w:hAnsi="Times New Roman" w:cs="Times New Roman"/>
          <w:sz w:val="24"/>
          <w:szCs w:val="24"/>
        </w:rPr>
        <w:t>wastewater</w:t>
      </w:r>
      <w:r w:rsidRPr="00A13D82">
        <w:rPr>
          <w:rFonts w:ascii="Times New Roman" w:hAnsi="Times New Roman" w:cs="Times New Roman"/>
          <w:spacing w:val="-9"/>
          <w:sz w:val="24"/>
          <w:szCs w:val="24"/>
        </w:rPr>
        <w:t xml:space="preserve"> </w:t>
      </w:r>
      <w:r w:rsidRPr="00A13D82">
        <w:rPr>
          <w:rFonts w:ascii="Times New Roman" w:hAnsi="Times New Roman" w:cs="Times New Roman"/>
          <w:sz w:val="24"/>
          <w:szCs w:val="24"/>
        </w:rPr>
        <w:t>systems,</w:t>
      </w:r>
      <w:r w:rsidRPr="00A13D82">
        <w:rPr>
          <w:rFonts w:ascii="Times New Roman" w:hAnsi="Times New Roman" w:cs="Times New Roman"/>
          <w:spacing w:val="-10"/>
          <w:sz w:val="24"/>
          <w:szCs w:val="24"/>
        </w:rPr>
        <w:t xml:space="preserve"> </w:t>
      </w:r>
      <w:r w:rsidRPr="00A13D82">
        <w:rPr>
          <w:rFonts w:ascii="Times New Roman" w:hAnsi="Times New Roman" w:cs="Times New Roman"/>
          <w:sz w:val="24"/>
          <w:szCs w:val="24"/>
        </w:rPr>
        <w:t>electric,</w:t>
      </w:r>
      <w:r w:rsidRPr="00A13D82">
        <w:rPr>
          <w:rFonts w:ascii="Times New Roman" w:hAnsi="Times New Roman" w:cs="Times New Roman"/>
          <w:spacing w:val="-1"/>
          <w:sz w:val="24"/>
          <w:szCs w:val="24"/>
        </w:rPr>
        <w:t xml:space="preserve"> </w:t>
      </w:r>
      <w:r w:rsidRPr="00A13D82">
        <w:rPr>
          <w:rFonts w:ascii="Times New Roman" w:hAnsi="Times New Roman" w:cs="Times New Roman"/>
          <w:sz w:val="24"/>
          <w:szCs w:val="24"/>
        </w:rPr>
        <w:t>telephone,</w:t>
      </w:r>
      <w:r w:rsidRPr="00A13D82">
        <w:rPr>
          <w:rFonts w:ascii="Times New Roman" w:hAnsi="Times New Roman" w:cs="Times New Roman"/>
          <w:spacing w:val="36"/>
          <w:sz w:val="24"/>
          <w:szCs w:val="24"/>
        </w:rPr>
        <w:t xml:space="preserve"> </w:t>
      </w:r>
      <w:r w:rsidRPr="00A13D82">
        <w:rPr>
          <w:rFonts w:ascii="Times New Roman" w:hAnsi="Times New Roman" w:cs="Times New Roman"/>
          <w:sz w:val="24"/>
          <w:szCs w:val="24"/>
        </w:rPr>
        <w:t>cable</w:t>
      </w:r>
      <w:r w:rsidRPr="00A13D82">
        <w:rPr>
          <w:rFonts w:ascii="Times New Roman" w:hAnsi="Times New Roman" w:cs="Times New Roman"/>
          <w:spacing w:val="36"/>
          <w:sz w:val="24"/>
          <w:szCs w:val="24"/>
        </w:rPr>
        <w:t xml:space="preserve"> </w:t>
      </w:r>
      <w:r w:rsidRPr="00A13D82">
        <w:rPr>
          <w:rFonts w:ascii="Times New Roman" w:hAnsi="Times New Roman" w:cs="Times New Roman"/>
          <w:sz w:val="24"/>
          <w:szCs w:val="24"/>
        </w:rPr>
        <w:t>television,</w:t>
      </w:r>
      <w:r w:rsidRPr="00A13D82">
        <w:rPr>
          <w:rFonts w:ascii="Times New Roman" w:hAnsi="Times New Roman" w:cs="Times New Roman"/>
          <w:spacing w:val="36"/>
          <w:sz w:val="24"/>
          <w:szCs w:val="24"/>
        </w:rPr>
        <w:t xml:space="preserve"> </w:t>
      </w:r>
      <w:r w:rsidRPr="00A13D82">
        <w:rPr>
          <w:rFonts w:ascii="Times New Roman" w:hAnsi="Times New Roman" w:cs="Times New Roman"/>
          <w:sz w:val="24"/>
          <w:szCs w:val="24"/>
        </w:rPr>
        <w:t>etc.)</w:t>
      </w:r>
      <w:r w:rsidRPr="00A13D82">
        <w:rPr>
          <w:rFonts w:ascii="Times New Roman" w:hAnsi="Times New Roman" w:cs="Times New Roman"/>
          <w:spacing w:val="36"/>
          <w:sz w:val="24"/>
          <w:szCs w:val="24"/>
        </w:rPr>
        <w:t xml:space="preserve"> </w:t>
      </w:r>
      <w:r w:rsidRPr="00A13D82">
        <w:rPr>
          <w:rFonts w:ascii="Times New Roman" w:hAnsi="Times New Roman" w:cs="Times New Roman"/>
          <w:sz w:val="24"/>
          <w:szCs w:val="24"/>
        </w:rPr>
        <w:t>and</w:t>
      </w:r>
      <w:r w:rsidRPr="00A13D82">
        <w:rPr>
          <w:rFonts w:ascii="Times New Roman" w:hAnsi="Times New Roman" w:cs="Times New Roman"/>
          <w:spacing w:val="35"/>
          <w:sz w:val="24"/>
          <w:szCs w:val="24"/>
        </w:rPr>
        <w:t xml:space="preserve"> </w:t>
      </w:r>
      <w:r w:rsidRPr="00A13D82">
        <w:rPr>
          <w:rFonts w:ascii="Times New Roman" w:hAnsi="Times New Roman" w:cs="Times New Roman"/>
          <w:sz w:val="24"/>
          <w:szCs w:val="24"/>
        </w:rPr>
        <w:t>emergency</w:t>
      </w:r>
      <w:r w:rsidRPr="00A13D82">
        <w:rPr>
          <w:rFonts w:ascii="Times New Roman" w:hAnsi="Times New Roman" w:cs="Times New Roman"/>
          <w:spacing w:val="36"/>
          <w:sz w:val="24"/>
          <w:szCs w:val="24"/>
        </w:rPr>
        <w:t xml:space="preserve"> </w:t>
      </w:r>
      <w:r w:rsidRPr="00A13D82">
        <w:rPr>
          <w:rFonts w:ascii="Times New Roman" w:hAnsi="Times New Roman" w:cs="Times New Roman"/>
          <w:sz w:val="24"/>
          <w:szCs w:val="24"/>
        </w:rPr>
        <w:t>repairs</w:t>
      </w:r>
      <w:r w:rsidRPr="00A13D82">
        <w:rPr>
          <w:rFonts w:ascii="Times New Roman" w:hAnsi="Times New Roman" w:cs="Times New Roman"/>
          <w:spacing w:val="36"/>
          <w:sz w:val="24"/>
          <w:szCs w:val="24"/>
        </w:rPr>
        <w:t xml:space="preserve"> </w:t>
      </w:r>
      <w:r w:rsidRPr="00A13D82">
        <w:rPr>
          <w:rFonts w:ascii="Times New Roman" w:hAnsi="Times New Roman" w:cs="Times New Roman"/>
          <w:sz w:val="24"/>
          <w:szCs w:val="24"/>
        </w:rPr>
        <w:t>to</w:t>
      </w:r>
      <w:r w:rsidRPr="00A13D82">
        <w:rPr>
          <w:rFonts w:ascii="Times New Roman" w:hAnsi="Times New Roman" w:cs="Times New Roman"/>
          <w:spacing w:val="35"/>
          <w:sz w:val="24"/>
          <w:szCs w:val="24"/>
        </w:rPr>
        <w:t xml:space="preserve"> </w:t>
      </w:r>
      <w:r w:rsidRPr="00A13D82">
        <w:rPr>
          <w:rFonts w:ascii="Times New Roman" w:hAnsi="Times New Roman" w:cs="Times New Roman"/>
          <w:sz w:val="24"/>
          <w:szCs w:val="24"/>
        </w:rPr>
        <w:t>any</w:t>
      </w:r>
      <w:r w:rsidRPr="00A13D82">
        <w:rPr>
          <w:rFonts w:ascii="Times New Roman" w:hAnsi="Times New Roman" w:cs="Times New Roman"/>
          <w:spacing w:val="35"/>
          <w:sz w:val="24"/>
          <w:szCs w:val="24"/>
        </w:rPr>
        <w:t xml:space="preserve"> </w:t>
      </w:r>
      <w:r w:rsidRPr="00A13D82">
        <w:rPr>
          <w:rFonts w:ascii="Times New Roman" w:hAnsi="Times New Roman" w:cs="Times New Roman"/>
          <w:sz w:val="24"/>
          <w:szCs w:val="24"/>
        </w:rPr>
        <w:t>stormwater</w:t>
      </w:r>
      <w:r w:rsidRPr="00A13D82">
        <w:rPr>
          <w:rFonts w:ascii="Times New Roman" w:hAnsi="Times New Roman" w:cs="Times New Roman"/>
          <w:spacing w:val="-1"/>
          <w:sz w:val="24"/>
          <w:szCs w:val="24"/>
        </w:rPr>
        <w:t xml:space="preserve"> </w:t>
      </w:r>
      <w:r w:rsidRPr="00A13D82">
        <w:rPr>
          <w:rFonts w:ascii="Times New Roman" w:hAnsi="Times New Roman" w:cs="Times New Roman"/>
          <w:sz w:val="24"/>
          <w:szCs w:val="24"/>
        </w:rPr>
        <w:t>management</w:t>
      </w:r>
      <w:r w:rsidRPr="00A13D82">
        <w:rPr>
          <w:rFonts w:ascii="Times New Roman" w:hAnsi="Times New Roman" w:cs="Times New Roman"/>
          <w:spacing w:val="54"/>
          <w:sz w:val="24"/>
          <w:szCs w:val="24"/>
        </w:rPr>
        <w:t xml:space="preserve"> </w:t>
      </w:r>
      <w:r w:rsidRPr="00A13D82">
        <w:rPr>
          <w:rFonts w:ascii="Times New Roman" w:hAnsi="Times New Roman" w:cs="Times New Roman"/>
          <w:sz w:val="24"/>
          <w:szCs w:val="24"/>
        </w:rPr>
        <w:t>facility</w:t>
      </w:r>
      <w:r w:rsidRPr="00A13D82">
        <w:rPr>
          <w:rFonts w:ascii="Times New Roman" w:hAnsi="Times New Roman" w:cs="Times New Roman"/>
          <w:spacing w:val="54"/>
          <w:sz w:val="24"/>
          <w:szCs w:val="24"/>
        </w:rPr>
        <w:t xml:space="preserve"> </w:t>
      </w:r>
      <w:r w:rsidRPr="00A13D82">
        <w:rPr>
          <w:rFonts w:ascii="Times New Roman" w:hAnsi="Times New Roman" w:cs="Times New Roman"/>
          <w:sz w:val="24"/>
          <w:szCs w:val="24"/>
        </w:rPr>
        <w:t>or</w:t>
      </w:r>
      <w:r w:rsidRPr="00A13D82">
        <w:rPr>
          <w:rFonts w:ascii="Times New Roman" w:hAnsi="Times New Roman" w:cs="Times New Roman"/>
          <w:spacing w:val="53"/>
          <w:sz w:val="24"/>
          <w:szCs w:val="24"/>
        </w:rPr>
        <w:t xml:space="preserve"> </w:t>
      </w:r>
      <w:r w:rsidRPr="00A13D82">
        <w:rPr>
          <w:rFonts w:ascii="Times New Roman" w:hAnsi="Times New Roman" w:cs="Times New Roman"/>
          <w:sz w:val="24"/>
          <w:szCs w:val="24"/>
        </w:rPr>
        <w:t>practice</w:t>
      </w:r>
      <w:r w:rsidRPr="00A13D82">
        <w:rPr>
          <w:rFonts w:ascii="Times New Roman" w:hAnsi="Times New Roman" w:cs="Times New Roman"/>
          <w:spacing w:val="54"/>
          <w:sz w:val="24"/>
          <w:szCs w:val="24"/>
        </w:rPr>
        <w:t xml:space="preserve"> </w:t>
      </w:r>
      <w:r w:rsidRPr="00A13D82">
        <w:rPr>
          <w:rFonts w:ascii="Times New Roman" w:hAnsi="Times New Roman" w:cs="Times New Roman"/>
          <w:sz w:val="24"/>
          <w:szCs w:val="24"/>
        </w:rPr>
        <w:t>that</w:t>
      </w:r>
      <w:r w:rsidRPr="00A13D82">
        <w:rPr>
          <w:rFonts w:ascii="Times New Roman" w:hAnsi="Times New Roman" w:cs="Times New Roman"/>
          <w:spacing w:val="53"/>
          <w:sz w:val="24"/>
          <w:szCs w:val="24"/>
        </w:rPr>
        <w:t xml:space="preserve"> </w:t>
      </w:r>
      <w:r w:rsidRPr="00A13D82">
        <w:rPr>
          <w:rFonts w:ascii="Times New Roman" w:hAnsi="Times New Roman" w:cs="Times New Roman"/>
          <w:sz w:val="24"/>
          <w:szCs w:val="24"/>
        </w:rPr>
        <w:t>poses</w:t>
      </w:r>
      <w:r w:rsidRPr="00A13D82">
        <w:rPr>
          <w:rFonts w:ascii="Times New Roman" w:hAnsi="Times New Roman" w:cs="Times New Roman"/>
          <w:spacing w:val="53"/>
          <w:sz w:val="24"/>
          <w:szCs w:val="24"/>
        </w:rPr>
        <w:t xml:space="preserve"> </w:t>
      </w:r>
      <w:r w:rsidRPr="00A13D82">
        <w:rPr>
          <w:rFonts w:ascii="Times New Roman" w:hAnsi="Times New Roman" w:cs="Times New Roman"/>
          <w:sz w:val="24"/>
          <w:szCs w:val="24"/>
        </w:rPr>
        <w:t>a</w:t>
      </w:r>
      <w:r w:rsidRPr="00A13D82">
        <w:rPr>
          <w:rFonts w:ascii="Times New Roman" w:hAnsi="Times New Roman" w:cs="Times New Roman"/>
          <w:spacing w:val="53"/>
          <w:sz w:val="24"/>
          <w:szCs w:val="24"/>
        </w:rPr>
        <w:t xml:space="preserve"> </w:t>
      </w:r>
      <w:r w:rsidRPr="00A13D82">
        <w:rPr>
          <w:rFonts w:ascii="Times New Roman" w:hAnsi="Times New Roman" w:cs="Times New Roman"/>
          <w:sz w:val="24"/>
          <w:szCs w:val="24"/>
        </w:rPr>
        <w:t>threat</w:t>
      </w:r>
      <w:r w:rsidRPr="00A13D82">
        <w:rPr>
          <w:rFonts w:ascii="Times New Roman" w:hAnsi="Times New Roman" w:cs="Times New Roman"/>
          <w:spacing w:val="54"/>
          <w:sz w:val="24"/>
          <w:szCs w:val="24"/>
        </w:rPr>
        <w:t xml:space="preserve"> </w:t>
      </w:r>
      <w:r w:rsidRPr="00A13D82">
        <w:rPr>
          <w:rFonts w:ascii="Times New Roman" w:hAnsi="Times New Roman" w:cs="Times New Roman"/>
          <w:sz w:val="24"/>
          <w:szCs w:val="24"/>
        </w:rPr>
        <w:t>to</w:t>
      </w:r>
      <w:r w:rsidRPr="00A13D82">
        <w:rPr>
          <w:rFonts w:ascii="Times New Roman" w:hAnsi="Times New Roman" w:cs="Times New Roman"/>
          <w:spacing w:val="53"/>
          <w:sz w:val="24"/>
          <w:szCs w:val="24"/>
        </w:rPr>
        <w:t xml:space="preserve"> </w:t>
      </w:r>
      <w:r w:rsidRPr="00A13D82">
        <w:rPr>
          <w:rFonts w:ascii="Times New Roman" w:hAnsi="Times New Roman" w:cs="Times New Roman"/>
          <w:sz w:val="24"/>
          <w:szCs w:val="24"/>
        </w:rPr>
        <w:t>public</w:t>
      </w:r>
      <w:r w:rsidRPr="00A13D82">
        <w:rPr>
          <w:rFonts w:ascii="Times New Roman" w:hAnsi="Times New Roman" w:cs="Times New Roman"/>
          <w:spacing w:val="54"/>
          <w:sz w:val="24"/>
          <w:szCs w:val="24"/>
        </w:rPr>
        <w:t xml:space="preserve"> </w:t>
      </w:r>
      <w:r w:rsidRPr="00A13D82">
        <w:rPr>
          <w:rFonts w:ascii="Times New Roman" w:hAnsi="Times New Roman" w:cs="Times New Roman"/>
          <w:sz w:val="24"/>
          <w:szCs w:val="24"/>
        </w:rPr>
        <w:t>health</w:t>
      </w:r>
      <w:r w:rsidRPr="00A13D82">
        <w:rPr>
          <w:rFonts w:ascii="Times New Roman" w:hAnsi="Times New Roman" w:cs="Times New Roman"/>
          <w:spacing w:val="54"/>
          <w:sz w:val="24"/>
          <w:szCs w:val="24"/>
        </w:rPr>
        <w:t xml:space="preserve"> </w:t>
      </w:r>
      <w:r w:rsidRPr="00A13D82">
        <w:rPr>
          <w:rFonts w:ascii="Times New Roman" w:hAnsi="Times New Roman" w:cs="Times New Roman"/>
          <w:sz w:val="24"/>
          <w:szCs w:val="24"/>
        </w:rPr>
        <w:t>or</w:t>
      </w:r>
      <w:r w:rsidRPr="00A13D82">
        <w:rPr>
          <w:rFonts w:ascii="Times New Roman" w:hAnsi="Times New Roman" w:cs="Times New Roman"/>
          <w:spacing w:val="53"/>
          <w:sz w:val="24"/>
          <w:szCs w:val="24"/>
        </w:rPr>
        <w:t xml:space="preserve"> </w:t>
      </w:r>
      <w:r w:rsidRPr="00A13D82">
        <w:rPr>
          <w:rFonts w:ascii="Times New Roman" w:hAnsi="Times New Roman" w:cs="Times New Roman"/>
          <w:sz w:val="24"/>
          <w:szCs w:val="24"/>
        </w:rPr>
        <w:t>safety,</w:t>
      </w:r>
      <w:r w:rsidRPr="00A13D82">
        <w:rPr>
          <w:rFonts w:ascii="Times New Roman" w:hAnsi="Times New Roman" w:cs="Times New Roman"/>
          <w:spacing w:val="-1"/>
          <w:sz w:val="24"/>
          <w:szCs w:val="24"/>
        </w:rPr>
        <w:t xml:space="preserve"> </w:t>
      </w:r>
      <w:r w:rsidRPr="00A13D82">
        <w:rPr>
          <w:rFonts w:ascii="Times New Roman" w:hAnsi="Times New Roman" w:cs="Times New Roman"/>
          <w:sz w:val="24"/>
          <w:szCs w:val="24"/>
        </w:rPr>
        <w:t>designated</w:t>
      </w:r>
      <w:r w:rsidRPr="00A13D82">
        <w:rPr>
          <w:rFonts w:ascii="Times New Roman" w:hAnsi="Times New Roman" w:cs="Times New Roman"/>
          <w:spacing w:val="31"/>
          <w:sz w:val="24"/>
          <w:szCs w:val="24"/>
        </w:rPr>
        <w:t xml:space="preserve"> </w:t>
      </w:r>
      <w:r w:rsidRPr="00A13D82">
        <w:rPr>
          <w:rFonts w:ascii="Times New Roman" w:hAnsi="Times New Roman" w:cs="Times New Roman"/>
          <w:sz w:val="24"/>
          <w:szCs w:val="24"/>
        </w:rPr>
        <w:t>by</w:t>
      </w:r>
      <w:r w:rsidRPr="00A13D82">
        <w:rPr>
          <w:rFonts w:ascii="Times New Roman" w:hAnsi="Times New Roman" w:cs="Times New Roman"/>
          <w:spacing w:val="30"/>
          <w:sz w:val="24"/>
          <w:szCs w:val="24"/>
        </w:rPr>
        <w:t xml:space="preserve"> </w:t>
      </w:r>
      <w:r w:rsidRPr="00A13D82">
        <w:rPr>
          <w:rFonts w:ascii="Times New Roman" w:hAnsi="Times New Roman" w:cs="Times New Roman"/>
          <w:sz w:val="24"/>
          <w:szCs w:val="24"/>
        </w:rPr>
        <w:t>the</w:t>
      </w:r>
      <w:r w:rsidRPr="00A13D82">
        <w:rPr>
          <w:rFonts w:ascii="Times New Roman" w:hAnsi="Times New Roman" w:cs="Times New Roman"/>
          <w:spacing w:val="30"/>
          <w:sz w:val="24"/>
          <w:szCs w:val="24"/>
        </w:rPr>
        <w:t xml:space="preserve"> </w:t>
      </w:r>
      <w:r w:rsidRPr="00A13D82">
        <w:rPr>
          <w:rFonts w:ascii="Times New Roman" w:hAnsi="Times New Roman" w:cs="Times New Roman"/>
          <w:sz w:val="24"/>
          <w:szCs w:val="24"/>
        </w:rPr>
        <w:t>PGA.</w:t>
      </w:r>
      <w:r w:rsidRPr="00A13D82">
        <w:rPr>
          <w:rFonts w:ascii="Times New Roman" w:hAnsi="Times New Roman" w:cs="Times New Roman"/>
          <w:spacing w:val="30"/>
          <w:sz w:val="24"/>
          <w:szCs w:val="24"/>
        </w:rPr>
        <w:t xml:space="preserve"> </w:t>
      </w:r>
      <w:r w:rsidRPr="00A13D82">
        <w:rPr>
          <w:rFonts w:ascii="Times New Roman" w:hAnsi="Times New Roman" w:cs="Times New Roman"/>
          <w:sz w:val="24"/>
          <w:szCs w:val="24"/>
        </w:rPr>
        <w:t>Where</w:t>
      </w:r>
      <w:r w:rsidRPr="00A13D82">
        <w:rPr>
          <w:rFonts w:ascii="Times New Roman" w:hAnsi="Times New Roman" w:cs="Times New Roman"/>
          <w:spacing w:val="30"/>
          <w:sz w:val="24"/>
          <w:szCs w:val="24"/>
        </w:rPr>
        <w:t xml:space="preserve"> </w:t>
      </w:r>
      <w:r w:rsidRPr="00A13D82">
        <w:rPr>
          <w:rFonts w:ascii="Times New Roman" w:hAnsi="Times New Roman" w:cs="Times New Roman"/>
          <w:sz w:val="24"/>
          <w:szCs w:val="24"/>
        </w:rPr>
        <w:t>such</w:t>
      </w:r>
      <w:r w:rsidRPr="00A13D82">
        <w:rPr>
          <w:rFonts w:ascii="Times New Roman" w:hAnsi="Times New Roman" w:cs="Times New Roman"/>
          <w:spacing w:val="30"/>
          <w:sz w:val="24"/>
          <w:szCs w:val="24"/>
        </w:rPr>
        <w:t xml:space="preserve"> </w:t>
      </w:r>
      <w:r w:rsidRPr="00A13D82">
        <w:rPr>
          <w:rFonts w:ascii="Times New Roman" w:hAnsi="Times New Roman" w:cs="Times New Roman"/>
          <w:sz w:val="24"/>
          <w:szCs w:val="24"/>
        </w:rPr>
        <w:t>activity</w:t>
      </w:r>
      <w:r w:rsidRPr="00A13D82">
        <w:rPr>
          <w:rFonts w:ascii="Times New Roman" w:hAnsi="Times New Roman" w:cs="Times New Roman"/>
          <w:spacing w:val="31"/>
          <w:sz w:val="24"/>
          <w:szCs w:val="24"/>
        </w:rPr>
        <w:t xml:space="preserve"> </w:t>
      </w:r>
      <w:r w:rsidRPr="00A13D82">
        <w:rPr>
          <w:rFonts w:ascii="Times New Roman" w:hAnsi="Times New Roman" w:cs="Times New Roman"/>
          <w:sz w:val="24"/>
          <w:szCs w:val="24"/>
        </w:rPr>
        <w:t>is</w:t>
      </w:r>
      <w:r w:rsidRPr="00A13D82">
        <w:rPr>
          <w:rFonts w:ascii="Times New Roman" w:hAnsi="Times New Roman" w:cs="Times New Roman"/>
          <w:spacing w:val="29"/>
          <w:sz w:val="24"/>
          <w:szCs w:val="24"/>
        </w:rPr>
        <w:t xml:space="preserve"> </w:t>
      </w:r>
      <w:r w:rsidRPr="00A13D82">
        <w:rPr>
          <w:rFonts w:ascii="Times New Roman" w:hAnsi="Times New Roman" w:cs="Times New Roman"/>
          <w:sz w:val="24"/>
          <w:szCs w:val="24"/>
        </w:rPr>
        <w:t>subject</w:t>
      </w:r>
      <w:r w:rsidRPr="00A13D82">
        <w:rPr>
          <w:rFonts w:ascii="Times New Roman" w:hAnsi="Times New Roman" w:cs="Times New Roman"/>
          <w:spacing w:val="31"/>
          <w:sz w:val="24"/>
          <w:szCs w:val="24"/>
        </w:rPr>
        <w:t xml:space="preserve"> </w:t>
      </w:r>
      <w:r w:rsidRPr="00A13D82">
        <w:rPr>
          <w:rFonts w:ascii="Times New Roman" w:hAnsi="Times New Roman" w:cs="Times New Roman"/>
          <w:sz w:val="24"/>
          <w:szCs w:val="24"/>
        </w:rPr>
        <w:t>to</w:t>
      </w:r>
      <w:r w:rsidRPr="00A13D82">
        <w:rPr>
          <w:rFonts w:ascii="Times New Roman" w:hAnsi="Times New Roman" w:cs="Times New Roman"/>
          <w:spacing w:val="30"/>
          <w:sz w:val="24"/>
          <w:szCs w:val="24"/>
        </w:rPr>
        <w:t xml:space="preserve"> </w:t>
      </w:r>
      <w:r w:rsidRPr="00A13D82">
        <w:rPr>
          <w:rFonts w:ascii="Times New Roman" w:hAnsi="Times New Roman" w:cs="Times New Roman"/>
          <w:sz w:val="24"/>
          <w:szCs w:val="24"/>
        </w:rPr>
        <w:t>the</w:t>
      </w:r>
      <w:r w:rsidRPr="00A13D82">
        <w:rPr>
          <w:rFonts w:ascii="Times New Roman" w:hAnsi="Times New Roman" w:cs="Times New Roman"/>
          <w:spacing w:val="30"/>
          <w:sz w:val="24"/>
          <w:szCs w:val="24"/>
        </w:rPr>
        <w:t xml:space="preserve"> </w:t>
      </w:r>
      <w:r w:rsidRPr="00A13D82">
        <w:rPr>
          <w:rFonts w:ascii="Times New Roman" w:hAnsi="Times New Roman" w:cs="Times New Roman"/>
          <w:sz w:val="24"/>
          <w:szCs w:val="24"/>
        </w:rPr>
        <w:t>jurisdiction</w:t>
      </w:r>
      <w:r w:rsidRPr="00A13D82">
        <w:rPr>
          <w:rFonts w:ascii="Times New Roman" w:hAnsi="Times New Roman" w:cs="Times New Roman"/>
          <w:spacing w:val="31"/>
          <w:sz w:val="24"/>
          <w:szCs w:val="24"/>
        </w:rPr>
        <w:t xml:space="preserve"> </w:t>
      </w:r>
      <w:r w:rsidRPr="00A13D82">
        <w:rPr>
          <w:rFonts w:ascii="Times New Roman" w:hAnsi="Times New Roman" w:cs="Times New Roman"/>
          <w:sz w:val="24"/>
          <w:szCs w:val="24"/>
        </w:rPr>
        <w:t>of</w:t>
      </w:r>
      <w:r w:rsidRPr="00A13D82">
        <w:rPr>
          <w:rFonts w:ascii="Times New Roman" w:hAnsi="Times New Roman" w:cs="Times New Roman"/>
          <w:spacing w:val="30"/>
          <w:sz w:val="24"/>
          <w:szCs w:val="24"/>
        </w:rPr>
        <w:t xml:space="preserve"> </w:t>
      </w:r>
      <w:r w:rsidRPr="00A13D82">
        <w:rPr>
          <w:rFonts w:ascii="Times New Roman" w:hAnsi="Times New Roman" w:cs="Times New Roman"/>
          <w:sz w:val="24"/>
          <w:szCs w:val="24"/>
        </w:rPr>
        <w:t>the</w:t>
      </w:r>
      <w:r w:rsidRPr="00A13D82">
        <w:rPr>
          <w:rFonts w:ascii="Times New Roman" w:hAnsi="Times New Roman" w:cs="Times New Roman"/>
          <w:spacing w:val="-1"/>
          <w:sz w:val="24"/>
          <w:szCs w:val="24"/>
        </w:rPr>
        <w:t xml:space="preserve"> </w:t>
      </w:r>
      <w:r w:rsidRPr="00A13D82">
        <w:rPr>
          <w:rFonts w:ascii="Times New Roman" w:hAnsi="Times New Roman" w:cs="Times New Roman"/>
          <w:sz w:val="24"/>
          <w:szCs w:val="24"/>
        </w:rPr>
        <w:t>Conservation</w:t>
      </w:r>
      <w:r w:rsidRPr="00A13D82">
        <w:rPr>
          <w:rFonts w:ascii="Times New Roman" w:hAnsi="Times New Roman" w:cs="Times New Roman"/>
          <w:spacing w:val="18"/>
          <w:sz w:val="24"/>
          <w:szCs w:val="24"/>
        </w:rPr>
        <w:t xml:space="preserve"> </w:t>
      </w:r>
      <w:r w:rsidRPr="00A13D82">
        <w:rPr>
          <w:rFonts w:ascii="Times New Roman" w:hAnsi="Times New Roman" w:cs="Times New Roman"/>
          <w:sz w:val="24"/>
          <w:szCs w:val="24"/>
        </w:rPr>
        <w:t>Commission,</w:t>
      </w:r>
      <w:r w:rsidRPr="00A13D82">
        <w:rPr>
          <w:rFonts w:ascii="Times New Roman" w:hAnsi="Times New Roman" w:cs="Times New Roman"/>
          <w:spacing w:val="18"/>
          <w:sz w:val="24"/>
          <w:szCs w:val="24"/>
        </w:rPr>
        <w:t xml:space="preserve"> </w:t>
      </w:r>
      <w:r w:rsidRPr="00A13D82">
        <w:rPr>
          <w:rFonts w:ascii="Times New Roman" w:hAnsi="Times New Roman" w:cs="Times New Roman"/>
          <w:sz w:val="24"/>
          <w:szCs w:val="24"/>
        </w:rPr>
        <w:t>the</w:t>
      </w:r>
      <w:r w:rsidRPr="00A13D82">
        <w:rPr>
          <w:rFonts w:ascii="Times New Roman" w:hAnsi="Times New Roman" w:cs="Times New Roman"/>
          <w:spacing w:val="17"/>
          <w:sz w:val="24"/>
          <w:szCs w:val="24"/>
        </w:rPr>
        <w:t xml:space="preserve"> </w:t>
      </w:r>
      <w:r w:rsidRPr="00A13D82">
        <w:rPr>
          <w:rFonts w:ascii="Times New Roman" w:hAnsi="Times New Roman" w:cs="Times New Roman"/>
          <w:sz w:val="24"/>
          <w:szCs w:val="24"/>
        </w:rPr>
        <w:t>work</w:t>
      </w:r>
      <w:r w:rsidRPr="00A13D82">
        <w:rPr>
          <w:rFonts w:ascii="Times New Roman" w:hAnsi="Times New Roman" w:cs="Times New Roman"/>
          <w:spacing w:val="17"/>
          <w:sz w:val="24"/>
          <w:szCs w:val="24"/>
        </w:rPr>
        <w:t xml:space="preserve"> </w:t>
      </w:r>
      <w:r w:rsidRPr="00A13D82">
        <w:rPr>
          <w:rFonts w:ascii="Times New Roman" w:hAnsi="Times New Roman" w:cs="Times New Roman"/>
          <w:sz w:val="24"/>
          <w:szCs w:val="24"/>
        </w:rPr>
        <w:t>shall</w:t>
      </w:r>
      <w:r w:rsidRPr="00A13D82">
        <w:rPr>
          <w:rFonts w:ascii="Times New Roman" w:hAnsi="Times New Roman" w:cs="Times New Roman"/>
          <w:spacing w:val="18"/>
          <w:sz w:val="24"/>
          <w:szCs w:val="24"/>
        </w:rPr>
        <w:t xml:space="preserve"> </w:t>
      </w:r>
      <w:r w:rsidRPr="00A13D82">
        <w:rPr>
          <w:rFonts w:ascii="Times New Roman" w:hAnsi="Times New Roman" w:cs="Times New Roman"/>
          <w:sz w:val="24"/>
          <w:szCs w:val="24"/>
        </w:rPr>
        <w:t>not</w:t>
      </w:r>
      <w:r w:rsidRPr="00A13D82">
        <w:rPr>
          <w:rFonts w:ascii="Times New Roman" w:hAnsi="Times New Roman" w:cs="Times New Roman"/>
          <w:spacing w:val="17"/>
          <w:sz w:val="24"/>
          <w:szCs w:val="24"/>
        </w:rPr>
        <w:t xml:space="preserve"> </w:t>
      </w:r>
      <w:r w:rsidRPr="00A13D82">
        <w:rPr>
          <w:rFonts w:ascii="Times New Roman" w:hAnsi="Times New Roman" w:cs="Times New Roman"/>
          <w:sz w:val="24"/>
          <w:szCs w:val="24"/>
        </w:rPr>
        <w:t>proceed</w:t>
      </w:r>
      <w:r w:rsidRPr="00A13D82">
        <w:rPr>
          <w:rFonts w:ascii="Times New Roman" w:hAnsi="Times New Roman" w:cs="Times New Roman"/>
          <w:spacing w:val="18"/>
          <w:sz w:val="24"/>
          <w:szCs w:val="24"/>
        </w:rPr>
        <w:t xml:space="preserve"> </w:t>
      </w:r>
      <w:r w:rsidRPr="00A13D82">
        <w:rPr>
          <w:rFonts w:ascii="Times New Roman" w:hAnsi="Times New Roman" w:cs="Times New Roman"/>
          <w:sz w:val="24"/>
          <w:szCs w:val="24"/>
        </w:rPr>
        <w:t>without</w:t>
      </w:r>
      <w:r w:rsidRPr="00A13D82">
        <w:rPr>
          <w:rFonts w:ascii="Times New Roman" w:hAnsi="Times New Roman" w:cs="Times New Roman"/>
          <w:spacing w:val="18"/>
          <w:sz w:val="24"/>
          <w:szCs w:val="24"/>
        </w:rPr>
        <w:t xml:space="preserve"> </w:t>
      </w:r>
      <w:r w:rsidRPr="00A13D82">
        <w:rPr>
          <w:rFonts w:ascii="Times New Roman" w:hAnsi="Times New Roman" w:cs="Times New Roman"/>
          <w:sz w:val="24"/>
          <w:szCs w:val="24"/>
        </w:rPr>
        <w:t>the</w:t>
      </w:r>
      <w:r w:rsidRPr="00A13D82">
        <w:rPr>
          <w:rFonts w:ascii="Times New Roman" w:hAnsi="Times New Roman" w:cs="Times New Roman"/>
          <w:spacing w:val="17"/>
          <w:sz w:val="24"/>
          <w:szCs w:val="24"/>
        </w:rPr>
        <w:t xml:space="preserve"> </w:t>
      </w:r>
      <w:r w:rsidRPr="00A13D82">
        <w:rPr>
          <w:rFonts w:ascii="Times New Roman" w:hAnsi="Times New Roman" w:cs="Times New Roman"/>
          <w:sz w:val="24"/>
          <w:szCs w:val="24"/>
        </w:rPr>
        <w:t>issuance</w:t>
      </w:r>
      <w:r w:rsidRPr="00A13D82">
        <w:rPr>
          <w:rFonts w:ascii="Times New Roman" w:hAnsi="Times New Roman" w:cs="Times New Roman"/>
          <w:spacing w:val="18"/>
          <w:sz w:val="24"/>
          <w:szCs w:val="24"/>
        </w:rPr>
        <w:t xml:space="preserve"> </w:t>
      </w:r>
      <w:r w:rsidRPr="00A13D82">
        <w:rPr>
          <w:rFonts w:ascii="Times New Roman" w:hAnsi="Times New Roman" w:cs="Times New Roman"/>
          <w:sz w:val="24"/>
          <w:szCs w:val="24"/>
        </w:rPr>
        <w:t>of</w:t>
      </w:r>
      <w:r w:rsidRPr="00A13D82">
        <w:rPr>
          <w:rFonts w:ascii="Times New Roman" w:hAnsi="Times New Roman" w:cs="Times New Roman"/>
          <w:spacing w:val="17"/>
          <w:sz w:val="24"/>
          <w:szCs w:val="24"/>
        </w:rPr>
        <w:t xml:space="preserve"> </w:t>
      </w:r>
      <w:r w:rsidRPr="00A13D82">
        <w:rPr>
          <w:rFonts w:ascii="Times New Roman" w:hAnsi="Times New Roman" w:cs="Times New Roman"/>
          <w:sz w:val="24"/>
          <w:szCs w:val="24"/>
        </w:rPr>
        <w:t>an</w:t>
      </w:r>
      <w:r w:rsidRPr="00A13D82">
        <w:rPr>
          <w:rFonts w:ascii="Times New Roman" w:hAnsi="Times New Roman" w:cs="Times New Roman"/>
          <w:spacing w:val="-1"/>
          <w:sz w:val="24"/>
          <w:szCs w:val="24"/>
        </w:rPr>
        <w:t xml:space="preserve"> </w:t>
      </w:r>
      <w:r w:rsidRPr="00A13D82">
        <w:rPr>
          <w:rFonts w:ascii="Times New Roman" w:hAnsi="Times New Roman" w:cs="Times New Roman"/>
          <w:sz w:val="24"/>
          <w:szCs w:val="24"/>
        </w:rPr>
        <w:t>emergency</w:t>
      </w:r>
      <w:r w:rsidRPr="00A13D82">
        <w:rPr>
          <w:rFonts w:ascii="Times New Roman" w:hAnsi="Times New Roman" w:cs="Times New Roman"/>
          <w:spacing w:val="27"/>
          <w:sz w:val="24"/>
          <w:szCs w:val="24"/>
        </w:rPr>
        <w:t xml:space="preserve"> </w:t>
      </w:r>
      <w:r w:rsidRPr="00A13D82">
        <w:rPr>
          <w:rFonts w:ascii="Times New Roman" w:hAnsi="Times New Roman" w:cs="Times New Roman"/>
          <w:sz w:val="24"/>
          <w:szCs w:val="24"/>
        </w:rPr>
        <w:t>certification</w:t>
      </w:r>
      <w:r w:rsidRPr="00A13D82">
        <w:rPr>
          <w:rFonts w:ascii="Times New Roman" w:hAnsi="Times New Roman" w:cs="Times New Roman"/>
          <w:spacing w:val="28"/>
          <w:sz w:val="24"/>
          <w:szCs w:val="24"/>
        </w:rPr>
        <w:t xml:space="preserve"> </w:t>
      </w:r>
      <w:r w:rsidRPr="00A13D82">
        <w:rPr>
          <w:rFonts w:ascii="Times New Roman" w:hAnsi="Times New Roman" w:cs="Times New Roman"/>
          <w:sz w:val="24"/>
          <w:szCs w:val="24"/>
        </w:rPr>
        <w:t>by</w:t>
      </w:r>
      <w:r w:rsidRPr="00A13D82">
        <w:rPr>
          <w:rFonts w:ascii="Times New Roman" w:hAnsi="Times New Roman" w:cs="Times New Roman"/>
          <w:spacing w:val="26"/>
          <w:sz w:val="24"/>
          <w:szCs w:val="24"/>
        </w:rPr>
        <w:t xml:space="preserve"> </w:t>
      </w:r>
      <w:r w:rsidRPr="00A13D82">
        <w:rPr>
          <w:rFonts w:ascii="Times New Roman" w:hAnsi="Times New Roman" w:cs="Times New Roman"/>
          <w:sz w:val="24"/>
          <w:szCs w:val="24"/>
        </w:rPr>
        <w:t>the</w:t>
      </w:r>
      <w:r w:rsidRPr="00A13D82">
        <w:rPr>
          <w:rFonts w:ascii="Times New Roman" w:hAnsi="Times New Roman" w:cs="Times New Roman"/>
          <w:spacing w:val="27"/>
          <w:sz w:val="24"/>
          <w:szCs w:val="24"/>
        </w:rPr>
        <w:t xml:space="preserve"> </w:t>
      </w:r>
      <w:r w:rsidRPr="00A13D82">
        <w:rPr>
          <w:rFonts w:ascii="Times New Roman" w:hAnsi="Times New Roman" w:cs="Times New Roman"/>
          <w:sz w:val="24"/>
          <w:szCs w:val="24"/>
        </w:rPr>
        <w:t>Commission.</w:t>
      </w:r>
      <w:r w:rsidRPr="00A13D82">
        <w:rPr>
          <w:rFonts w:ascii="Times New Roman" w:hAnsi="Times New Roman" w:cs="Times New Roman"/>
          <w:spacing w:val="27"/>
          <w:sz w:val="24"/>
          <w:szCs w:val="24"/>
        </w:rPr>
        <w:t xml:space="preserve"> </w:t>
      </w:r>
      <w:r w:rsidRPr="00A13D82">
        <w:rPr>
          <w:rFonts w:ascii="Times New Roman" w:hAnsi="Times New Roman" w:cs="Times New Roman"/>
          <w:sz w:val="24"/>
          <w:szCs w:val="24"/>
        </w:rPr>
        <w:t>This</w:t>
      </w:r>
      <w:r w:rsidRPr="00A13D82">
        <w:rPr>
          <w:rFonts w:ascii="Times New Roman" w:hAnsi="Times New Roman" w:cs="Times New Roman"/>
          <w:spacing w:val="27"/>
          <w:sz w:val="24"/>
          <w:szCs w:val="24"/>
        </w:rPr>
        <w:t xml:space="preserve"> </w:t>
      </w:r>
      <w:r w:rsidRPr="00A13D82">
        <w:rPr>
          <w:rFonts w:ascii="Times New Roman" w:hAnsi="Times New Roman" w:cs="Times New Roman"/>
          <w:sz w:val="24"/>
          <w:szCs w:val="24"/>
        </w:rPr>
        <w:t>would</w:t>
      </w:r>
      <w:r w:rsidRPr="00A13D82">
        <w:rPr>
          <w:rFonts w:ascii="Times New Roman" w:hAnsi="Times New Roman" w:cs="Times New Roman"/>
          <w:spacing w:val="27"/>
          <w:sz w:val="24"/>
          <w:szCs w:val="24"/>
        </w:rPr>
        <w:t xml:space="preserve"> </w:t>
      </w:r>
      <w:r w:rsidRPr="00A13D82">
        <w:rPr>
          <w:rFonts w:ascii="Times New Roman" w:hAnsi="Times New Roman" w:cs="Times New Roman"/>
          <w:sz w:val="24"/>
          <w:szCs w:val="24"/>
        </w:rPr>
        <w:t>require</w:t>
      </w:r>
      <w:r w:rsidRPr="00A13D82">
        <w:rPr>
          <w:rFonts w:ascii="Times New Roman" w:hAnsi="Times New Roman" w:cs="Times New Roman"/>
          <w:spacing w:val="27"/>
          <w:sz w:val="24"/>
          <w:szCs w:val="24"/>
        </w:rPr>
        <w:t xml:space="preserve"> </w:t>
      </w:r>
      <w:r w:rsidRPr="00A13D82">
        <w:rPr>
          <w:rFonts w:ascii="Times New Roman" w:hAnsi="Times New Roman" w:cs="Times New Roman"/>
          <w:sz w:val="24"/>
          <w:szCs w:val="24"/>
        </w:rPr>
        <w:t>verbal authorization</w:t>
      </w:r>
      <w:r w:rsidRPr="00A13D82">
        <w:rPr>
          <w:rFonts w:ascii="Times New Roman" w:hAnsi="Times New Roman" w:cs="Times New Roman"/>
          <w:spacing w:val="-1"/>
          <w:sz w:val="24"/>
          <w:szCs w:val="24"/>
        </w:rPr>
        <w:t xml:space="preserve"> </w:t>
      </w:r>
      <w:r w:rsidRPr="00A13D82">
        <w:rPr>
          <w:rFonts w:ascii="Times New Roman" w:hAnsi="Times New Roman" w:cs="Times New Roman"/>
          <w:sz w:val="24"/>
          <w:szCs w:val="24"/>
        </w:rPr>
        <w:t>from the</w:t>
      </w:r>
      <w:r w:rsidRPr="00A13D82">
        <w:rPr>
          <w:rFonts w:ascii="Times New Roman" w:hAnsi="Times New Roman" w:cs="Times New Roman"/>
          <w:spacing w:val="1"/>
          <w:sz w:val="24"/>
          <w:szCs w:val="24"/>
        </w:rPr>
        <w:t xml:space="preserve"> </w:t>
      </w:r>
      <w:r w:rsidRPr="00A13D82">
        <w:rPr>
          <w:rFonts w:ascii="Times New Roman" w:hAnsi="Times New Roman" w:cs="Times New Roman"/>
          <w:sz w:val="24"/>
          <w:szCs w:val="24"/>
        </w:rPr>
        <w:t>authority</w:t>
      </w:r>
      <w:r w:rsidRPr="00A13D82">
        <w:rPr>
          <w:rFonts w:ascii="Times New Roman" w:hAnsi="Times New Roman" w:cs="Times New Roman"/>
          <w:spacing w:val="-1"/>
          <w:sz w:val="24"/>
          <w:szCs w:val="24"/>
        </w:rPr>
        <w:t xml:space="preserve"> </w:t>
      </w:r>
      <w:r w:rsidRPr="00A13D82">
        <w:rPr>
          <w:rFonts w:ascii="Times New Roman" w:hAnsi="Times New Roman" w:cs="Times New Roman"/>
          <w:sz w:val="24"/>
          <w:szCs w:val="24"/>
        </w:rPr>
        <w:t>having jurisdiction.</w:t>
      </w:r>
    </w:p>
    <w:p w:rsidR="00A13D82" w:rsidRPr="00A13D82" w:rsidRDefault="00A13D82" w:rsidP="00A13D82">
      <w:pPr>
        <w:numPr>
          <w:ilvl w:val="0"/>
          <w:numId w:val="4"/>
        </w:numPr>
        <w:tabs>
          <w:tab w:val="left" w:pos="1120"/>
        </w:tabs>
        <w:kinsoku w:val="0"/>
        <w:overflowPunct w:val="0"/>
        <w:autoSpaceDE w:val="0"/>
        <w:autoSpaceDN w:val="0"/>
        <w:adjustRightInd w:val="0"/>
        <w:spacing w:before="184" w:after="0" w:line="225" w:lineRule="auto"/>
        <w:ind w:left="720" w:right="115"/>
        <w:jc w:val="both"/>
        <w:rPr>
          <w:rFonts w:ascii="Times New Roman" w:hAnsi="Times New Roman" w:cs="Times New Roman"/>
          <w:sz w:val="24"/>
          <w:szCs w:val="24"/>
        </w:rPr>
      </w:pPr>
      <w:r w:rsidRPr="00A13D82">
        <w:rPr>
          <w:rFonts w:ascii="Times New Roman" w:hAnsi="Times New Roman" w:cs="Times New Roman"/>
          <w:sz w:val="24"/>
          <w:szCs w:val="24"/>
        </w:rPr>
        <w:t>The</w:t>
      </w:r>
      <w:r w:rsidRPr="00A13D82">
        <w:rPr>
          <w:rFonts w:ascii="Times New Roman" w:hAnsi="Times New Roman" w:cs="Times New Roman"/>
          <w:spacing w:val="22"/>
          <w:sz w:val="24"/>
          <w:szCs w:val="24"/>
        </w:rPr>
        <w:t xml:space="preserve"> </w:t>
      </w:r>
      <w:r w:rsidRPr="00A13D82">
        <w:rPr>
          <w:rFonts w:ascii="Times New Roman" w:hAnsi="Times New Roman" w:cs="Times New Roman"/>
          <w:sz w:val="24"/>
          <w:szCs w:val="24"/>
        </w:rPr>
        <w:t>maintenance,</w:t>
      </w:r>
      <w:r w:rsidRPr="00A13D82">
        <w:rPr>
          <w:rFonts w:ascii="Times New Roman" w:hAnsi="Times New Roman" w:cs="Times New Roman"/>
          <w:spacing w:val="25"/>
          <w:sz w:val="24"/>
          <w:szCs w:val="24"/>
        </w:rPr>
        <w:t xml:space="preserve"> </w:t>
      </w:r>
      <w:r w:rsidRPr="00A13D82">
        <w:rPr>
          <w:rFonts w:ascii="Times New Roman" w:hAnsi="Times New Roman" w:cs="Times New Roman"/>
          <w:sz w:val="24"/>
          <w:szCs w:val="24"/>
        </w:rPr>
        <w:t>reconstruction</w:t>
      </w:r>
      <w:r w:rsidRPr="00A13D82">
        <w:rPr>
          <w:rFonts w:ascii="Times New Roman" w:hAnsi="Times New Roman" w:cs="Times New Roman"/>
          <w:spacing w:val="24"/>
          <w:sz w:val="24"/>
          <w:szCs w:val="24"/>
        </w:rPr>
        <w:t xml:space="preserve"> </w:t>
      </w:r>
      <w:r w:rsidRPr="00A13D82">
        <w:rPr>
          <w:rFonts w:ascii="Times New Roman" w:hAnsi="Times New Roman" w:cs="Times New Roman"/>
          <w:sz w:val="24"/>
          <w:szCs w:val="24"/>
        </w:rPr>
        <w:t>or</w:t>
      </w:r>
      <w:r w:rsidRPr="00A13D82">
        <w:rPr>
          <w:rFonts w:ascii="Times New Roman" w:hAnsi="Times New Roman" w:cs="Times New Roman"/>
          <w:spacing w:val="23"/>
          <w:sz w:val="24"/>
          <w:szCs w:val="24"/>
        </w:rPr>
        <w:t xml:space="preserve"> </w:t>
      </w:r>
      <w:r w:rsidRPr="00A13D82">
        <w:rPr>
          <w:rFonts w:ascii="Times New Roman" w:hAnsi="Times New Roman" w:cs="Times New Roman"/>
          <w:sz w:val="24"/>
          <w:szCs w:val="24"/>
        </w:rPr>
        <w:t>resurfacing</w:t>
      </w:r>
      <w:r w:rsidRPr="00A13D82">
        <w:rPr>
          <w:rFonts w:ascii="Times New Roman" w:hAnsi="Times New Roman" w:cs="Times New Roman"/>
          <w:spacing w:val="24"/>
          <w:sz w:val="24"/>
          <w:szCs w:val="24"/>
        </w:rPr>
        <w:t xml:space="preserve"> </w:t>
      </w:r>
      <w:r w:rsidRPr="00A13D82">
        <w:rPr>
          <w:rFonts w:ascii="Times New Roman" w:hAnsi="Times New Roman" w:cs="Times New Roman"/>
          <w:sz w:val="24"/>
          <w:szCs w:val="24"/>
        </w:rPr>
        <w:t>of</w:t>
      </w:r>
      <w:r w:rsidRPr="00A13D82">
        <w:rPr>
          <w:rFonts w:ascii="Times New Roman" w:hAnsi="Times New Roman" w:cs="Times New Roman"/>
          <w:spacing w:val="23"/>
          <w:sz w:val="24"/>
          <w:szCs w:val="24"/>
        </w:rPr>
        <w:t xml:space="preserve"> </w:t>
      </w:r>
      <w:r w:rsidRPr="00A13D82">
        <w:rPr>
          <w:rFonts w:ascii="Times New Roman" w:hAnsi="Times New Roman" w:cs="Times New Roman"/>
          <w:sz w:val="24"/>
          <w:szCs w:val="24"/>
        </w:rPr>
        <w:t>any</w:t>
      </w:r>
      <w:r w:rsidRPr="00A13D82">
        <w:rPr>
          <w:rFonts w:ascii="Times New Roman" w:hAnsi="Times New Roman" w:cs="Times New Roman"/>
          <w:spacing w:val="23"/>
          <w:sz w:val="24"/>
          <w:szCs w:val="24"/>
        </w:rPr>
        <w:t xml:space="preserve"> </w:t>
      </w:r>
      <w:r w:rsidRPr="00A13D82">
        <w:rPr>
          <w:rFonts w:ascii="Times New Roman" w:hAnsi="Times New Roman" w:cs="Times New Roman"/>
          <w:sz w:val="24"/>
          <w:szCs w:val="24"/>
        </w:rPr>
        <w:t>public</w:t>
      </w:r>
      <w:r w:rsidRPr="00A13D82">
        <w:rPr>
          <w:rFonts w:ascii="Times New Roman" w:hAnsi="Times New Roman" w:cs="Times New Roman"/>
          <w:spacing w:val="24"/>
          <w:sz w:val="24"/>
          <w:szCs w:val="24"/>
        </w:rPr>
        <w:t xml:space="preserve"> </w:t>
      </w:r>
      <w:r w:rsidRPr="00A13D82">
        <w:rPr>
          <w:rFonts w:ascii="Times New Roman" w:hAnsi="Times New Roman" w:cs="Times New Roman"/>
          <w:sz w:val="24"/>
          <w:szCs w:val="24"/>
        </w:rPr>
        <w:t>way,</w:t>
      </w:r>
      <w:r w:rsidRPr="00A13D82">
        <w:rPr>
          <w:rFonts w:ascii="Times New Roman" w:hAnsi="Times New Roman" w:cs="Times New Roman"/>
          <w:spacing w:val="23"/>
          <w:sz w:val="24"/>
          <w:szCs w:val="24"/>
        </w:rPr>
        <w:t xml:space="preserve"> </w:t>
      </w:r>
      <w:r w:rsidRPr="00A13D82">
        <w:rPr>
          <w:rFonts w:ascii="Times New Roman" w:hAnsi="Times New Roman" w:cs="Times New Roman"/>
          <w:sz w:val="24"/>
          <w:szCs w:val="24"/>
        </w:rPr>
        <w:t>and</w:t>
      </w:r>
      <w:r w:rsidRPr="00A13D82">
        <w:rPr>
          <w:rFonts w:ascii="Times New Roman" w:hAnsi="Times New Roman" w:cs="Times New Roman"/>
          <w:spacing w:val="23"/>
          <w:sz w:val="24"/>
          <w:szCs w:val="24"/>
        </w:rPr>
        <w:t xml:space="preserve"> </w:t>
      </w:r>
      <w:r w:rsidRPr="00A13D82">
        <w:rPr>
          <w:rFonts w:ascii="Times New Roman" w:hAnsi="Times New Roman" w:cs="Times New Roman"/>
          <w:sz w:val="24"/>
          <w:szCs w:val="24"/>
        </w:rPr>
        <w:t>the</w:t>
      </w:r>
      <w:r w:rsidRPr="00A13D82">
        <w:rPr>
          <w:rFonts w:ascii="Times New Roman" w:hAnsi="Times New Roman" w:cs="Times New Roman"/>
          <w:spacing w:val="-1"/>
          <w:sz w:val="24"/>
          <w:szCs w:val="24"/>
        </w:rPr>
        <w:t xml:space="preserve"> </w:t>
      </w:r>
      <w:r w:rsidRPr="00A13D82">
        <w:rPr>
          <w:rFonts w:ascii="Times New Roman" w:hAnsi="Times New Roman" w:cs="Times New Roman"/>
          <w:sz w:val="24"/>
          <w:szCs w:val="24"/>
        </w:rPr>
        <w:t>installation</w:t>
      </w:r>
      <w:r w:rsidRPr="00A13D82">
        <w:rPr>
          <w:rFonts w:ascii="Times New Roman" w:hAnsi="Times New Roman" w:cs="Times New Roman"/>
          <w:spacing w:val="6"/>
          <w:sz w:val="24"/>
          <w:szCs w:val="24"/>
        </w:rPr>
        <w:t xml:space="preserve"> </w:t>
      </w:r>
      <w:r w:rsidRPr="00A13D82">
        <w:rPr>
          <w:rFonts w:ascii="Times New Roman" w:hAnsi="Times New Roman" w:cs="Times New Roman"/>
          <w:sz w:val="24"/>
          <w:szCs w:val="24"/>
        </w:rPr>
        <w:t>of</w:t>
      </w:r>
      <w:r w:rsidRPr="00A13D82">
        <w:rPr>
          <w:rFonts w:ascii="Times New Roman" w:hAnsi="Times New Roman" w:cs="Times New Roman"/>
          <w:spacing w:val="5"/>
          <w:sz w:val="24"/>
          <w:szCs w:val="24"/>
        </w:rPr>
        <w:t xml:space="preserve"> </w:t>
      </w:r>
      <w:r w:rsidRPr="00A13D82">
        <w:rPr>
          <w:rFonts w:ascii="Times New Roman" w:hAnsi="Times New Roman" w:cs="Times New Roman"/>
          <w:sz w:val="24"/>
          <w:szCs w:val="24"/>
        </w:rPr>
        <w:t>drainage</w:t>
      </w:r>
      <w:r w:rsidRPr="00A13D82">
        <w:rPr>
          <w:rFonts w:ascii="Times New Roman" w:hAnsi="Times New Roman" w:cs="Times New Roman"/>
          <w:spacing w:val="5"/>
          <w:sz w:val="24"/>
          <w:szCs w:val="24"/>
        </w:rPr>
        <w:t xml:space="preserve"> </w:t>
      </w:r>
      <w:r w:rsidRPr="00A13D82">
        <w:rPr>
          <w:rFonts w:ascii="Times New Roman" w:hAnsi="Times New Roman" w:cs="Times New Roman"/>
          <w:sz w:val="24"/>
          <w:szCs w:val="24"/>
        </w:rPr>
        <w:t>structures</w:t>
      </w:r>
      <w:r w:rsidRPr="00A13D82">
        <w:rPr>
          <w:rFonts w:ascii="Times New Roman" w:hAnsi="Times New Roman" w:cs="Times New Roman"/>
          <w:spacing w:val="5"/>
          <w:sz w:val="24"/>
          <w:szCs w:val="24"/>
        </w:rPr>
        <w:t xml:space="preserve"> </w:t>
      </w:r>
      <w:r w:rsidRPr="00A13D82">
        <w:rPr>
          <w:rFonts w:ascii="Times New Roman" w:hAnsi="Times New Roman" w:cs="Times New Roman"/>
          <w:sz w:val="24"/>
          <w:szCs w:val="24"/>
        </w:rPr>
        <w:t>or</w:t>
      </w:r>
      <w:r w:rsidRPr="00A13D82">
        <w:rPr>
          <w:rFonts w:ascii="Times New Roman" w:hAnsi="Times New Roman" w:cs="Times New Roman"/>
          <w:spacing w:val="5"/>
          <w:sz w:val="24"/>
          <w:szCs w:val="24"/>
        </w:rPr>
        <w:t xml:space="preserve"> </w:t>
      </w:r>
      <w:r w:rsidRPr="00A13D82">
        <w:rPr>
          <w:rFonts w:ascii="Times New Roman" w:hAnsi="Times New Roman" w:cs="Times New Roman"/>
          <w:sz w:val="24"/>
          <w:szCs w:val="24"/>
        </w:rPr>
        <w:t>utilities</w:t>
      </w:r>
      <w:r w:rsidRPr="00A13D82">
        <w:rPr>
          <w:rFonts w:ascii="Times New Roman" w:hAnsi="Times New Roman" w:cs="Times New Roman"/>
          <w:spacing w:val="6"/>
          <w:sz w:val="24"/>
          <w:szCs w:val="24"/>
        </w:rPr>
        <w:t xml:space="preserve"> </w:t>
      </w:r>
      <w:r w:rsidRPr="00A13D82">
        <w:rPr>
          <w:rFonts w:ascii="Times New Roman" w:hAnsi="Times New Roman" w:cs="Times New Roman"/>
          <w:sz w:val="24"/>
          <w:szCs w:val="24"/>
        </w:rPr>
        <w:t>within</w:t>
      </w:r>
      <w:r w:rsidRPr="00A13D82">
        <w:rPr>
          <w:rFonts w:ascii="Times New Roman" w:hAnsi="Times New Roman" w:cs="Times New Roman"/>
          <w:spacing w:val="5"/>
          <w:sz w:val="24"/>
          <w:szCs w:val="24"/>
        </w:rPr>
        <w:t xml:space="preserve"> </w:t>
      </w:r>
      <w:r w:rsidRPr="00A13D82">
        <w:rPr>
          <w:rFonts w:ascii="Times New Roman" w:hAnsi="Times New Roman" w:cs="Times New Roman"/>
          <w:sz w:val="24"/>
          <w:szCs w:val="24"/>
        </w:rPr>
        <w:t>or</w:t>
      </w:r>
      <w:r w:rsidRPr="00A13D82">
        <w:rPr>
          <w:rFonts w:ascii="Times New Roman" w:hAnsi="Times New Roman" w:cs="Times New Roman"/>
          <w:spacing w:val="5"/>
          <w:sz w:val="24"/>
          <w:szCs w:val="24"/>
        </w:rPr>
        <w:t xml:space="preserve"> </w:t>
      </w:r>
      <w:r w:rsidRPr="00A13D82">
        <w:rPr>
          <w:rFonts w:ascii="Times New Roman" w:hAnsi="Times New Roman" w:cs="Times New Roman"/>
          <w:sz w:val="24"/>
          <w:szCs w:val="24"/>
        </w:rPr>
        <w:t>associated</w:t>
      </w:r>
      <w:r w:rsidRPr="00A13D82">
        <w:rPr>
          <w:rFonts w:ascii="Times New Roman" w:hAnsi="Times New Roman" w:cs="Times New Roman"/>
          <w:spacing w:val="6"/>
          <w:sz w:val="24"/>
          <w:szCs w:val="24"/>
        </w:rPr>
        <w:t xml:space="preserve"> </w:t>
      </w:r>
      <w:r w:rsidRPr="00A13D82">
        <w:rPr>
          <w:rFonts w:ascii="Times New Roman" w:hAnsi="Times New Roman" w:cs="Times New Roman"/>
          <w:sz w:val="24"/>
          <w:szCs w:val="24"/>
        </w:rPr>
        <w:t>with</w:t>
      </w:r>
      <w:r w:rsidRPr="00A13D82">
        <w:rPr>
          <w:rFonts w:ascii="Times New Roman" w:hAnsi="Times New Roman" w:cs="Times New Roman"/>
          <w:spacing w:val="5"/>
          <w:sz w:val="24"/>
          <w:szCs w:val="24"/>
        </w:rPr>
        <w:t xml:space="preserve"> </w:t>
      </w:r>
      <w:r w:rsidRPr="00A13D82">
        <w:rPr>
          <w:rFonts w:ascii="Times New Roman" w:hAnsi="Times New Roman" w:cs="Times New Roman"/>
          <w:sz w:val="24"/>
          <w:szCs w:val="24"/>
        </w:rPr>
        <w:t>public</w:t>
      </w:r>
      <w:r w:rsidRPr="00A13D82">
        <w:rPr>
          <w:rFonts w:ascii="Times New Roman" w:hAnsi="Times New Roman" w:cs="Times New Roman"/>
          <w:spacing w:val="5"/>
          <w:sz w:val="24"/>
          <w:szCs w:val="24"/>
        </w:rPr>
        <w:t xml:space="preserve"> </w:t>
      </w:r>
      <w:r w:rsidRPr="00A13D82">
        <w:rPr>
          <w:rFonts w:ascii="Times New Roman" w:hAnsi="Times New Roman" w:cs="Times New Roman"/>
          <w:sz w:val="24"/>
          <w:szCs w:val="24"/>
        </w:rPr>
        <w:t>ways</w:t>
      </w:r>
      <w:r w:rsidRPr="00A13D82">
        <w:rPr>
          <w:rFonts w:ascii="Times New Roman" w:hAnsi="Times New Roman" w:cs="Times New Roman"/>
          <w:spacing w:val="-1"/>
          <w:sz w:val="24"/>
          <w:szCs w:val="24"/>
        </w:rPr>
        <w:t xml:space="preserve"> </w:t>
      </w:r>
      <w:r w:rsidRPr="00A13D82">
        <w:rPr>
          <w:rFonts w:ascii="Times New Roman" w:hAnsi="Times New Roman" w:cs="Times New Roman"/>
          <w:sz w:val="24"/>
          <w:szCs w:val="24"/>
        </w:rPr>
        <w:t>that</w:t>
      </w:r>
      <w:r w:rsidRPr="00A13D82">
        <w:rPr>
          <w:rFonts w:ascii="Times New Roman" w:hAnsi="Times New Roman" w:cs="Times New Roman"/>
          <w:spacing w:val="-2"/>
          <w:sz w:val="24"/>
          <w:szCs w:val="24"/>
        </w:rPr>
        <w:t xml:space="preserve"> </w:t>
      </w:r>
      <w:r w:rsidRPr="00A13D82">
        <w:rPr>
          <w:rFonts w:ascii="Times New Roman" w:hAnsi="Times New Roman" w:cs="Times New Roman"/>
          <w:sz w:val="24"/>
          <w:szCs w:val="24"/>
        </w:rPr>
        <w:t>have</w:t>
      </w:r>
      <w:r w:rsidRPr="00A13D82">
        <w:rPr>
          <w:rFonts w:ascii="Times New Roman" w:hAnsi="Times New Roman" w:cs="Times New Roman"/>
          <w:spacing w:val="-2"/>
          <w:sz w:val="24"/>
          <w:szCs w:val="24"/>
        </w:rPr>
        <w:t xml:space="preserve"> </w:t>
      </w:r>
      <w:r w:rsidRPr="00A13D82">
        <w:rPr>
          <w:rFonts w:ascii="Times New Roman" w:hAnsi="Times New Roman" w:cs="Times New Roman"/>
          <w:sz w:val="24"/>
          <w:szCs w:val="24"/>
        </w:rPr>
        <w:t>been</w:t>
      </w:r>
      <w:r w:rsidRPr="00A13D82">
        <w:rPr>
          <w:rFonts w:ascii="Times New Roman" w:hAnsi="Times New Roman" w:cs="Times New Roman"/>
          <w:spacing w:val="-2"/>
          <w:sz w:val="24"/>
          <w:szCs w:val="24"/>
        </w:rPr>
        <w:t xml:space="preserve"> </w:t>
      </w:r>
      <w:r w:rsidRPr="00A13D82">
        <w:rPr>
          <w:rFonts w:ascii="Times New Roman" w:hAnsi="Times New Roman" w:cs="Times New Roman"/>
          <w:sz w:val="24"/>
          <w:szCs w:val="24"/>
        </w:rPr>
        <w:t>approved</w:t>
      </w:r>
      <w:r w:rsidRPr="00A13D82">
        <w:rPr>
          <w:rFonts w:ascii="Times New Roman" w:hAnsi="Times New Roman" w:cs="Times New Roman"/>
          <w:spacing w:val="-2"/>
          <w:sz w:val="24"/>
          <w:szCs w:val="24"/>
        </w:rPr>
        <w:t xml:space="preserve"> </w:t>
      </w:r>
      <w:r w:rsidRPr="00A13D82">
        <w:rPr>
          <w:rFonts w:ascii="Times New Roman" w:hAnsi="Times New Roman" w:cs="Times New Roman"/>
          <w:sz w:val="24"/>
          <w:szCs w:val="24"/>
        </w:rPr>
        <w:t>by</w:t>
      </w:r>
      <w:r w:rsidRPr="00A13D82">
        <w:rPr>
          <w:rFonts w:ascii="Times New Roman" w:hAnsi="Times New Roman" w:cs="Times New Roman"/>
          <w:spacing w:val="-2"/>
          <w:sz w:val="24"/>
          <w:szCs w:val="24"/>
        </w:rPr>
        <w:t xml:space="preserve"> </w:t>
      </w:r>
      <w:r w:rsidRPr="00A13D82">
        <w:rPr>
          <w:rFonts w:ascii="Times New Roman" w:hAnsi="Times New Roman" w:cs="Times New Roman"/>
          <w:sz w:val="24"/>
          <w:szCs w:val="24"/>
        </w:rPr>
        <w:t>the</w:t>
      </w:r>
      <w:r w:rsidRPr="00A13D82">
        <w:rPr>
          <w:rFonts w:ascii="Times New Roman" w:hAnsi="Times New Roman" w:cs="Times New Roman"/>
          <w:spacing w:val="-2"/>
          <w:sz w:val="24"/>
          <w:szCs w:val="24"/>
        </w:rPr>
        <w:t xml:space="preserve"> </w:t>
      </w:r>
      <w:r w:rsidRPr="00A13D82">
        <w:rPr>
          <w:rFonts w:ascii="Times New Roman" w:hAnsi="Times New Roman" w:cs="Times New Roman"/>
          <w:sz w:val="24"/>
          <w:szCs w:val="24"/>
        </w:rPr>
        <w:t>appropriate</w:t>
      </w:r>
      <w:r w:rsidRPr="00A13D82">
        <w:rPr>
          <w:rFonts w:ascii="Times New Roman" w:hAnsi="Times New Roman" w:cs="Times New Roman"/>
          <w:spacing w:val="-1"/>
          <w:sz w:val="24"/>
          <w:szCs w:val="24"/>
        </w:rPr>
        <w:t xml:space="preserve"> </w:t>
      </w:r>
      <w:r w:rsidRPr="00A13D82">
        <w:rPr>
          <w:rFonts w:ascii="Times New Roman" w:hAnsi="Times New Roman" w:cs="Times New Roman"/>
          <w:sz w:val="24"/>
          <w:szCs w:val="24"/>
        </w:rPr>
        <w:t>authorities,</w:t>
      </w:r>
      <w:r w:rsidRPr="00A13D82">
        <w:rPr>
          <w:rFonts w:ascii="Times New Roman" w:hAnsi="Times New Roman" w:cs="Times New Roman"/>
          <w:spacing w:val="-1"/>
          <w:sz w:val="24"/>
          <w:szCs w:val="24"/>
        </w:rPr>
        <w:t xml:space="preserve"> </w:t>
      </w:r>
      <w:r w:rsidRPr="00A13D82">
        <w:rPr>
          <w:rFonts w:ascii="Times New Roman" w:hAnsi="Times New Roman" w:cs="Times New Roman"/>
          <w:sz w:val="24"/>
          <w:szCs w:val="24"/>
        </w:rPr>
        <w:t>provided</w:t>
      </w:r>
      <w:r w:rsidRPr="00A13D82">
        <w:rPr>
          <w:rFonts w:ascii="Times New Roman" w:hAnsi="Times New Roman" w:cs="Times New Roman"/>
          <w:spacing w:val="-2"/>
          <w:sz w:val="24"/>
          <w:szCs w:val="24"/>
        </w:rPr>
        <w:t xml:space="preserve"> </w:t>
      </w:r>
      <w:r w:rsidRPr="00A13D82">
        <w:rPr>
          <w:rFonts w:ascii="Times New Roman" w:hAnsi="Times New Roman" w:cs="Times New Roman"/>
          <w:sz w:val="24"/>
          <w:szCs w:val="24"/>
        </w:rPr>
        <w:t>that</w:t>
      </w:r>
      <w:r w:rsidRPr="00A13D82">
        <w:rPr>
          <w:rFonts w:ascii="Times New Roman" w:hAnsi="Times New Roman" w:cs="Times New Roman"/>
          <w:spacing w:val="-2"/>
          <w:sz w:val="24"/>
          <w:szCs w:val="24"/>
        </w:rPr>
        <w:t xml:space="preserve"> </w:t>
      </w:r>
      <w:r w:rsidRPr="00A13D82">
        <w:rPr>
          <w:rFonts w:ascii="Times New Roman" w:hAnsi="Times New Roman" w:cs="Times New Roman"/>
          <w:sz w:val="24"/>
          <w:szCs w:val="24"/>
        </w:rPr>
        <w:t>written</w:t>
      </w:r>
      <w:r w:rsidRPr="00A13D82">
        <w:rPr>
          <w:rFonts w:ascii="Times New Roman" w:hAnsi="Times New Roman" w:cs="Times New Roman"/>
          <w:spacing w:val="-1"/>
          <w:sz w:val="24"/>
          <w:szCs w:val="24"/>
        </w:rPr>
        <w:t xml:space="preserve"> </w:t>
      </w:r>
      <w:r w:rsidRPr="00A13D82">
        <w:rPr>
          <w:rFonts w:ascii="Times New Roman" w:hAnsi="Times New Roman" w:cs="Times New Roman"/>
          <w:sz w:val="24"/>
          <w:szCs w:val="24"/>
        </w:rPr>
        <w:t>notice be filed with</w:t>
      </w:r>
      <w:r w:rsidRPr="00A13D82">
        <w:rPr>
          <w:rFonts w:ascii="Times New Roman" w:hAnsi="Times New Roman" w:cs="Times New Roman"/>
          <w:spacing w:val="-1"/>
          <w:sz w:val="24"/>
          <w:szCs w:val="24"/>
        </w:rPr>
        <w:t xml:space="preserve"> </w:t>
      </w:r>
      <w:r w:rsidRPr="00A13D82">
        <w:rPr>
          <w:rFonts w:ascii="Times New Roman" w:hAnsi="Times New Roman" w:cs="Times New Roman"/>
          <w:sz w:val="24"/>
          <w:szCs w:val="24"/>
        </w:rPr>
        <w:t>the</w:t>
      </w:r>
      <w:r w:rsidRPr="00A13D82">
        <w:rPr>
          <w:rFonts w:ascii="Times New Roman" w:hAnsi="Times New Roman" w:cs="Times New Roman"/>
          <w:spacing w:val="-1"/>
          <w:sz w:val="24"/>
          <w:szCs w:val="24"/>
        </w:rPr>
        <w:t xml:space="preserve"> </w:t>
      </w:r>
      <w:r w:rsidRPr="00A13D82">
        <w:rPr>
          <w:rFonts w:ascii="Times New Roman" w:hAnsi="Times New Roman" w:cs="Times New Roman"/>
          <w:sz w:val="24"/>
          <w:szCs w:val="24"/>
        </w:rPr>
        <w:t>PGA</w:t>
      </w:r>
      <w:r w:rsidRPr="00A13D82">
        <w:rPr>
          <w:rFonts w:ascii="Times New Roman" w:hAnsi="Times New Roman" w:cs="Times New Roman"/>
          <w:spacing w:val="-1"/>
          <w:sz w:val="24"/>
          <w:szCs w:val="24"/>
        </w:rPr>
        <w:t xml:space="preserve"> </w:t>
      </w:r>
      <w:r w:rsidRPr="00A13D82">
        <w:rPr>
          <w:rFonts w:ascii="Times New Roman" w:hAnsi="Times New Roman" w:cs="Times New Roman"/>
          <w:sz w:val="24"/>
          <w:szCs w:val="24"/>
        </w:rPr>
        <w:t>14 days</w:t>
      </w:r>
      <w:r w:rsidRPr="00A13D82">
        <w:rPr>
          <w:rFonts w:ascii="Times New Roman" w:hAnsi="Times New Roman" w:cs="Times New Roman"/>
          <w:spacing w:val="2"/>
          <w:sz w:val="24"/>
          <w:szCs w:val="24"/>
        </w:rPr>
        <w:t xml:space="preserve"> </w:t>
      </w:r>
      <w:r w:rsidRPr="00A13D82">
        <w:rPr>
          <w:rFonts w:ascii="Times New Roman" w:hAnsi="Times New Roman" w:cs="Times New Roman"/>
          <w:sz w:val="24"/>
          <w:szCs w:val="24"/>
        </w:rPr>
        <w:t>prior to</w:t>
      </w:r>
      <w:r w:rsidRPr="00A13D82">
        <w:rPr>
          <w:rFonts w:ascii="Times New Roman" w:hAnsi="Times New Roman" w:cs="Times New Roman"/>
          <w:spacing w:val="-1"/>
          <w:sz w:val="24"/>
          <w:szCs w:val="24"/>
        </w:rPr>
        <w:t xml:space="preserve"> </w:t>
      </w:r>
      <w:r w:rsidRPr="00A13D82">
        <w:rPr>
          <w:rFonts w:ascii="Times New Roman" w:hAnsi="Times New Roman" w:cs="Times New Roman"/>
          <w:sz w:val="24"/>
          <w:szCs w:val="24"/>
        </w:rPr>
        <w:t>commencement</w:t>
      </w:r>
      <w:r w:rsidRPr="00A13D82">
        <w:rPr>
          <w:rFonts w:ascii="Times New Roman" w:hAnsi="Times New Roman" w:cs="Times New Roman"/>
          <w:spacing w:val="1"/>
          <w:sz w:val="24"/>
          <w:szCs w:val="24"/>
        </w:rPr>
        <w:t xml:space="preserve"> </w:t>
      </w:r>
      <w:r w:rsidRPr="00A13D82">
        <w:rPr>
          <w:rFonts w:ascii="Times New Roman" w:hAnsi="Times New Roman" w:cs="Times New Roman"/>
          <w:sz w:val="24"/>
          <w:szCs w:val="24"/>
        </w:rPr>
        <w:t>of activity.</w:t>
      </w:r>
    </w:p>
    <w:p w:rsidR="00A13D82" w:rsidRPr="00A13D82" w:rsidRDefault="00A13D82" w:rsidP="00A13D82">
      <w:pPr>
        <w:numPr>
          <w:ilvl w:val="0"/>
          <w:numId w:val="4"/>
        </w:numPr>
        <w:tabs>
          <w:tab w:val="left" w:pos="1120"/>
        </w:tabs>
        <w:kinsoku w:val="0"/>
        <w:overflowPunct w:val="0"/>
        <w:autoSpaceDE w:val="0"/>
        <w:autoSpaceDN w:val="0"/>
        <w:adjustRightInd w:val="0"/>
        <w:spacing w:before="182" w:after="0" w:line="225" w:lineRule="auto"/>
        <w:ind w:left="720" w:right="114"/>
        <w:jc w:val="both"/>
        <w:rPr>
          <w:rFonts w:ascii="Times New Roman" w:hAnsi="Times New Roman" w:cs="Times New Roman"/>
          <w:sz w:val="24"/>
          <w:szCs w:val="24"/>
        </w:rPr>
      </w:pPr>
      <w:r w:rsidRPr="00A13D82">
        <w:rPr>
          <w:rFonts w:ascii="Times New Roman" w:hAnsi="Times New Roman" w:cs="Times New Roman"/>
          <w:sz w:val="24"/>
          <w:szCs w:val="24"/>
        </w:rPr>
        <w:t>The removal of earth products undertaken in connection with an agricultural use if the removal is necessary for or directly related to planting, cultivating or harvesting or the raising or care of</w:t>
      </w:r>
      <w:r w:rsidRPr="00A13D82">
        <w:rPr>
          <w:rFonts w:ascii="Times New Roman" w:hAnsi="Times New Roman" w:cs="Times New Roman"/>
          <w:spacing w:val="20"/>
          <w:sz w:val="24"/>
          <w:szCs w:val="24"/>
        </w:rPr>
        <w:t xml:space="preserve"> </w:t>
      </w:r>
      <w:r w:rsidRPr="00A13D82">
        <w:rPr>
          <w:rFonts w:ascii="Times New Roman" w:hAnsi="Times New Roman" w:cs="Times New Roman"/>
          <w:sz w:val="24"/>
          <w:szCs w:val="24"/>
        </w:rPr>
        <w:t>animals.</w:t>
      </w:r>
    </w:p>
    <w:p w:rsidR="00A13D82" w:rsidRPr="00A13D82" w:rsidRDefault="00A13D82" w:rsidP="00A13D82">
      <w:pPr>
        <w:kinsoku w:val="0"/>
        <w:overflowPunct w:val="0"/>
        <w:autoSpaceDE w:val="0"/>
        <w:autoSpaceDN w:val="0"/>
        <w:adjustRightInd w:val="0"/>
        <w:spacing w:after="0" w:line="240" w:lineRule="auto"/>
        <w:rPr>
          <w:rFonts w:ascii="Times New Roman" w:hAnsi="Times New Roman" w:cs="Times New Roman"/>
          <w:sz w:val="20"/>
          <w:szCs w:val="20"/>
        </w:rPr>
      </w:pPr>
    </w:p>
    <w:p w:rsidR="00A13D82" w:rsidRPr="00A13D82" w:rsidRDefault="00A13D82" w:rsidP="00A13D82">
      <w:pPr>
        <w:kinsoku w:val="0"/>
        <w:overflowPunct w:val="0"/>
        <w:autoSpaceDE w:val="0"/>
        <w:autoSpaceDN w:val="0"/>
        <w:adjustRightInd w:val="0"/>
        <w:spacing w:before="50" w:after="0" w:line="240" w:lineRule="auto"/>
        <w:ind w:left="240"/>
        <w:outlineLvl w:val="0"/>
        <w:rPr>
          <w:rFonts w:ascii="Times New Roman" w:hAnsi="Times New Roman" w:cs="Times New Roman"/>
          <w:b/>
          <w:bCs/>
          <w:sz w:val="24"/>
          <w:szCs w:val="24"/>
        </w:rPr>
      </w:pPr>
      <w:bookmarkStart w:id="6" w:name="§ 57-6 Administration."/>
      <w:bookmarkEnd w:id="6"/>
      <w:r w:rsidRPr="00A13D82">
        <w:rPr>
          <w:rFonts w:ascii="Times New Roman" w:hAnsi="Times New Roman" w:cs="Times New Roman"/>
          <w:b/>
          <w:bCs/>
          <w:sz w:val="24"/>
          <w:szCs w:val="24"/>
        </w:rPr>
        <w:t xml:space="preserve">§ </w:t>
      </w:r>
      <w:r w:rsidR="00AC46C5">
        <w:rPr>
          <w:rFonts w:ascii="Times New Roman" w:hAnsi="Times New Roman" w:cs="Times New Roman"/>
          <w:b/>
          <w:bCs/>
          <w:sz w:val="24"/>
          <w:szCs w:val="24"/>
        </w:rPr>
        <w:t>XX</w:t>
      </w:r>
      <w:r w:rsidRPr="00A13D82">
        <w:rPr>
          <w:rFonts w:ascii="Times New Roman" w:hAnsi="Times New Roman" w:cs="Times New Roman"/>
          <w:b/>
          <w:bCs/>
          <w:sz w:val="24"/>
          <w:szCs w:val="24"/>
        </w:rPr>
        <w:t>-6.</w:t>
      </w:r>
      <w:r w:rsidRPr="00A13D82">
        <w:rPr>
          <w:rFonts w:ascii="Times New Roman" w:hAnsi="Times New Roman" w:cs="Times New Roman"/>
          <w:b/>
          <w:bCs/>
          <w:spacing w:val="60"/>
          <w:sz w:val="24"/>
          <w:szCs w:val="24"/>
        </w:rPr>
        <w:t xml:space="preserve"> </w:t>
      </w:r>
      <w:r w:rsidRPr="00A13D82">
        <w:rPr>
          <w:rFonts w:ascii="Times New Roman" w:hAnsi="Times New Roman" w:cs="Times New Roman"/>
          <w:b/>
          <w:bCs/>
          <w:sz w:val="24"/>
          <w:szCs w:val="24"/>
        </w:rPr>
        <w:t>Administration.</w:t>
      </w:r>
    </w:p>
    <w:p w:rsidR="00A13D82" w:rsidRPr="00A13D82" w:rsidRDefault="00A13D82" w:rsidP="00A13D82">
      <w:pPr>
        <w:numPr>
          <w:ilvl w:val="0"/>
          <w:numId w:val="3"/>
        </w:numPr>
        <w:tabs>
          <w:tab w:val="left" w:pos="1120"/>
        </w:tabs>
        <w:kinsoku w:val="0"/>
        <w:overflowPunct w:val="0"/>
        <w:autoSpaceDE w:val="0"/>
        <w:autoSpaceDN w:val="0"/>
        <w:adjustRightInd w:val="0"/>
        <w:spacing w:before="178" w:after="0" w:line="225" w:lineRule="auto"/>
        <w:ind w:left="720" w:right="117"/>
        <w:jc w:val="both"/>
        <w:rPr>
          <w:rFonts w:ascii="Times New Roman" w:hAnsi="Times New Roman" w:cs="Times New Roman"/>
          <w:b/>
          <w:bCs/>
          <w:sz w:val="24"/>
          <w:szCs w:val="24"/>
        </w:rPr>
      </w:pPr>
      <w:r w:rsidRPr="00A13D82">
        <w:rPr>
          <w:rFonts w:ascii="Times New Roman" w:hAnsi="Times New Roman" w:cs="Times New Roman"/>
          <w:sz w:val="24"/>
          <w:szCs w:val="24"/>
        </w:rPr>
        <w:t>The</w:t>
      </w:r>
      <w:r w:rsidRPr="00A13D82">
        <w:rPr>
          <w:rFonts w:ascii="Times New Roman" w:hAnsi="Times New Roman" w:cs="Times New Roman"/>
          <w:spacing w:val="11"/>
          <w:sz w:val="24"/>
          <w:szCs w:val="24"/>
        </w:rPr>
        <w:t xml:space="preserve"> </w:t>
      </w:r>
      <w:r w:rsidR="00AC46C5">
        <w:rPr>
          <w:rFonts w:ascii="Times New Roman" w:hAnsi="Times New Roman" w:cs="Times New Roman"/>
          <w:sz w:val="24"/>
          <w:szCs w:val="24"/>
        </w:rPr>
        <w:t>Conservation Commission</w:t>
      </w:r>
      <w:r w:rsidRPr="00A13D82">
        <w:rPr>
          <w:rFonts w:ascii="Times New Roman" w:hAnsi="Times New Roman" w:cs="Times New Roman"/>
          <w:spacing w:val="12"/>
          <w:sz w:val="24"/>
          <w:szCs w:val="24"/>
        </w:rPr>
        <w:t xml:space="preserve"> </w:t>
      </w:r>
      <w:r w:rsidRPr="00A13D82">
        <w:rPr>
          <w:rFonts w:ascii="Times New Roman" w:hAnsi="Times New Roman" w:cs="Times New Roman"/>
          <w:sz w:val="24"/>
          <w:szCs w:val="24"/>
        </w:rPr>
        <w:t>(PGA)</w:t>
      </w:r>
      <w:r w:rsidRPr="00A13D82">
        <w:rPr>
          <w:rFonts w:ascii="Times New Roman" w:hAnsi="Times New Roman" w:cs="Times New Roman"/>
          <w:spacing w:val="12"/>
          <w:sz w:val="24"/>
          <w:szCs w:val="24"/>
        </w:rPr>
        <w:t xml:space="preserve"> </w:t>
      </w:r>
      <w:r w:rsidRPr="00A13D82">
        <w:rPr>
          <w:rFonts w:ascii="Times New Roman" w:hAnsi="Times New Roman" w:cs="Times New Roman"/>
          <w:sz w:val="24"/>
          <w:szCs w:val="24"/>
        </w:rPr>
        <w:t>shall</w:t>
      </w:r>
      <w:r w:rsidRPr="00A13D82">
        <w:rPr>
          <w:rFonts w:ascii="Times New Roman" w:hAnsi="Times New Roman" w:cs="Times New Roman"/>
          <w:spacing w:val="13"/>
          <w:sz w:val="24"/>
          <w:szCs w:val="24"/>
        </w:rPr>
        <w:t xml:space="preserve"> </w:t>
      </w:r>
      <w:r w:rsidRPr="00A13D82">
        <w:rPr>
          <w:rFonts w:ascii="Times New Roman" w:hAnsi="Times New Roman" w:cs="Times New Roman"/>
          <w:sz w:val="24"/>
          <w:szCs w:val="24"/>
        </w:rPr>
        <w:t>be</w:t>
      </w:r>
      <w:r w:rsidRPr="00A13D82">
        <w:rPr>
          <w:rFonts w:ascii="Times New Roman" w:hAnsi="Times New Roman" w:cs="Times New Roman"/>
          <w:spacing w:val="12"/>
          <w:sz w:val="24"/>
          <w:szCs w:val="24"/>
        </w:rPr>
        <w:t xml:space="preserve"> </w:t>
      </w:r>
      <w:r w:rsidRPr="00A13D82">
        <w:rPr>
          <w:rFonts w:ascii="Times New Roman" w:hAnsi="Times New Roman" w:cs="Times New Roman"/>
          <w:sz w:val="24"/>
          <w:szCs w:val="24"/>
        </w:rPr>
        <w:t>responsible</w:t>
      </w:r>
      <w:r w:rsidRPr="00A13D82">
        <w:rPr>
          <w:rFonts w:ascii="Times New Roman" w:hAnsi="Times New Roman" w:cs="Times New Roman"/>
          <w:spacing w:val="13"/>
          <w:sz w:val="24"/>
          <w:szCs w:val="24"/>
        </w:rPr>
        <w:t xml:space="preserve"> </w:t>
      </w:r>
      <w:r w:rsidRPr="00A13D82">
        <w:rPr>
          <w:rFonts w:ascii="Times New Roman" w:hAnsi="Times New Roman" w:cs="Times New Roman"/>
          <w:sz w:val="24"/>
          <w:szCs w:val="24"/>
        </w:rPr>
        <w:t>for</w:t>
      </w:r>
      <w:r w:rsidRPr="00A13D82">
        <w:rPr>
          <w:rFonts w:ascii="Times New Roman" w:hAnsi="Times New Roman" w:cs="Times New Roman"/>
          <w:spacing w:val="12"/>
          <w:sz w:val="24"/>
          <w:szCs w:val="24"/>
        </w:rPr>
        <w:t xml:space="preserve"> </w:t>
      </w:r>
      <w:r w:rsidRPr="00A13D82">
        <w:rPr>
          <w:rFonts w:ascii="Times New Roman" w:hAnsi="Times New Roman" w:cs="Times New Roman"/>
          <w:sz w:val="24"/>
          <w:szCs w:val="24"/>
        </w:rPr>
        <w:t>the</w:t>
      </w:r>
      <w:r w:rsidRPr="00A13D82">
        <w:rPr>
          <w:rFonts w:ascii="Times New Roman" w:hAnsi="Times New Roman" w:cs="Times New Roman"/>
          <w:spacing w:val="12"/>
          <w:sz w:val="24"/>
          <w:szCs w:val="24"/>
        </w:rPr>
        <w:t xml:space="preserve"> </w:t>
      </w:r>
      <w:r w:rsidRPr="00A13D82">
        <w:rPr>
          <w:rFonts w:ascii="Times New Roman" w:hAnsi="Times New Roman" w:cs="Times New Roman"/>
          <w:sz w:val="24"/>
          <w:szCs w:val="24"/>
        </w:rPr>
        <w:t>administration,</w:t>
      </w:r>
      <w:r w:rsidRPr="00A13D82">
        <w:rPr>
          <w:rFonts w:ascii="Times New Roman" w:hAnsi="Times New Roman" w:cs="Times New Roman"/>
          <w:spacing w:val="-1"/>
          <w:sz w:val="24"/>
          <w:szCs w:val="24"/>
        </w:rPr>
        <w:t xml:space="preserve"> </w:t>
      </w:r>
      <w:r w:rsidRPr="00A13D82">
        <w:rPr>
          <w:rFonts w:ascii="Times New Roman" w:hAnsi="Times New Roman" w:cs="Times New Roman"/>
          <w:sz w:val="24"/>
          <w:szCs w:val="24"/>
        </w:rPr>
        <w:t>implementation,</w:t>
      </w:r>
      <w:r w:rsidRPr="00A13D82">
        <w:rPr>
          <w:rFonts w:ascii="Times New Roman" w:hAnsi="Times New Roman" w:cs="Times New Roman"/>
          <w:spacing w:val="5"/>
          <w:sz w:val="24"/>
          <w:szCs w:val="24"/>
        </w:rPr>
        <w:t xml:space="preserve"> </w:t>
      </w:r>
      <w:r w:rsidRPr="00A13D82">
        <w:rPr>
          <w:rFonts w:ascii="Times New Roman" w:hAnsi="Times New Roman" w:cs="Times New Roman"/>
          <w:sz w:val="24"/>
          <w:szCs w:val="24"/>
        </w:rPr>
        <w:t>and</w:t>
      </w:r>
      <w:r w:rsidRPr="00A13D82">
        <w:rPr>
          <w:rFonts w:ascii="Times New Roman" w:hAnsi="Times New Roman" w:cs="Times New Roman"/>
          <w:spacing w:val="3"/>
          <w:sz w:val="24"/>
          <w:szCs w:val="24"/>
        </w:rPr>
        <w:t xml:space="preserve"> </w:t>
      </w:r>
      <w:r w:rsidRPr="00A13D82">
        <w:rPr>
          <w:rFonts w:ascii="Times New Roman" w:hAnsi="Times New Roman" w:cs="Times New Roman"/>
          <w:sz w:val="24"/>
          <w:szCs w:val="24"/>
        </w:rPr>
        <w:t>enforcement</w:t>
      </w:r>
      <w:r w:rsidRPr="00A13D82">
        <w:rPr>
          <w:rFonts w:ascii="Times New Roman" w:hAnsi="Times New Roman" w:cs="Times New Roman"/>
          <w:spacing w:val="4"/>
          <w:sz w:val="24"/>
          <w:szCs w:val="24"/>
        </w:rPr>
        <w:t xml:space="preserve"> </w:t>
      </w:r>
      <w:r w:rsidRPr="00A13D82">
        <w:rPr>
          <w:rFonts w:ascii="Times New Roman" w:hAnsi="Times New Roman" w:cs="Times New Roman"/>
          <w:sz w:val="24"/>
          <w:szCs w:val="24"/>
        </w:rPr>
        <w:t>of</w:t>
      </w:r>
      <w:r w:rsidRPr="00A13D82">
        <w:rPr>
          <w:rFonts w:ascii="Times New Roman" w:hAnsi="Times New Roman" w:cs="Times New Roman"/>
          <w:spacing w:val="3"/>
          <w:sz w:val="24"/>
          <w:szCs w:val="24"/>
        </w:rPr>
        <w:t xml:space="preserve"> </w:t>
      </w:r>
      <w:r w:rsidRPr="00A13D82">
        <w:rPr>
          <w:rFonts w:ascii="Times New Roman" w:hAnsi="Times New Roman" w:cs="Times New Roman"/>
          <w:sz w:val="24"/>
          <w:szCs w:val="24"/>
        </w:rPr>
        <w:t>this</w:t>
      </w:r>
      <w:r w:rsidRPr="00A13D82">
        <w:rPr>
          <w:rFonts w:ascii="Times New Roman" w:hAnsi="Times New Roman" w:cs="Times New Roman"/>
          <w:spacing w:val="3"/>
          <w:sz w:val="24"/>
          <w:szCs w:val="24"/>
        </w:rPr>
        <w:t xml:space="preserve"> </w:t>
      </w:r>
      <w:r w:rsidRPr="00A13D82">
        <w:rPr>
          <w:rFonts w:ascii="Times New Roman" w:hAnsi="Times New Roman" w:cs="Times New Roman"/>
          <w:sz w:val="24"/>
          <w:szCs w:val="24"/>
        </w:rPr>
        <w:t>chapter.</w:t>
      </w:r>
    </w:p>
    <w:p w:rsidR="00A13D82" w:rsidRPr="00A13D82" w:rsidRDefault="00A13D82" w:rsidP="00A13D82">
      <w:pPr>
        <w:numPr>
          <w:ilvl w:val="0"/>
          <w:numId w:val="3"/>
        </w:numPr>
        <w:tabs>
          <w:tab w:val="left" w:pos="1120"/>
        </w:tabs>
        <w:kinsoku w:val="0"/>
        <w:overflowPunct w:val="0"/>
        <w:autoSpaceDE w:val="0"/>
        <w:autoSpaceDN w:val="0"/>
        <w:adjustRightInd w:val="0"/>
        <w:spacing w:before="182" w:after="0" w:line="225" w:lineRule="auto"/>
        <w:ind w:left="720" w:right="116"/>
        <w:jc w:val="both"/>
        <w:rPr>
          <w:rFonts w:ascii="Times New Roman" w:hAnsi="Times New Roman" w:cs="Times New Roman"/>
          <w:sz w:val="24"/>
          <w:szCs w:val="24"/>
        </w:rPr>
      </w:pPr>
      <w:r w:rsidRPr="00A13D82">
        <w:rPr>
          <w:rFonts w:ascii="Times New Roman" w:hAnsi="Times New Roman" w:cs="Times New Roman"/>
          <w:sz w:val="24"/>
          <w:szCs w:val="24"/>
        </w:rPr>
        <w:t>Any powers granted to or duties imposed upon the PGA may be delegated, in writing, by the PGA to its employees or agents or other municipal employees as</w:t>
      </w:r>
      <w:r w:rsidRPr="00A13D82">
        <w:rPr>
          <w:rFonts w:ascii="Times New Roman" w:hAnsi="Times New Roman" w:cs="Times New Roman"/>
          <w:spacing w:val="56"/>
          <w:sz w:val="24"/>
          <w:szCs w:val="24"/>
        </w:rPr>
        <w:t xml:space="preserve"> </w:t>
      </w:r>
      <w:r w:rsidRPr="00A13D82">
        <w:rPr>
          <w:rFonts w:ascii="Times New Roman" w:hAnsi="Times New Roman" w:cs="Times New Roman"/>
          <w:sz w:val="24"/>
          <w:szCs w:val="24"/>
        </w:rPr>
        <w:t>appropriate.</w:t>
      </w:r>
    </w:p>
    <w:p w:rsidR="00A13D82" w:rsidRPr="00A13D82" w:rsidRDefault="00A13D82" w:rsidP="00A13D82">
      <w:pPr>
        <w:numPr>
          <w:ilvl w:val="0"/>
          <w:numId w:val="3"/>
        </w:numPr>
        <w:tabs>
          <w:tab w:val="left" w:pos="1120"/>
        </w:tabs>
        <w:kinsoku w:val="0"/>
        <w:overflowPunct w:val="0"/>
        <w:autoSpaceDE w:val="0"/>
        <w:autoSpaceDN w:val="0"/>
        <w:adjustRightInd w:val="0"/>
        <w:spacing w:before="181" w:after="0" w:line="225" w:lineRule="auto"/>
        <w:ind w:left="720" w:right="115"/>
        <w:jc w:val="both"/>
        <w:rPr>
          <w:rFonts w:ascii="Times New Roman" w:hAnsi="Times New Roman" w:cs="Times New Roman"/>
          <w:b/>
          <w:bCs/>
          <w:sz w:val="24"/>
          <w:szCs w:val="24"/>
        </w:rPr>
      </w:pPr>
      <w:r w:rsidRPr="00A13D82">
        <w:rPr>
          <w:rFonts w:ascii="Times New Roman" w:hAnsi="Times New Roman" w:cs="Times New Roman"/>
          <w:sz w:val="24"/>
          <w:szCs w:val="24"/>
        </w:rPr>
        <w:t xml:space="preserve">Stormwater and erosion control regulations ("regulations"). The PGA may adopt, and periodically amend, rules and regulations relating to the terms, conditions, definitions, enforcement, fees (including application, inspection, and/or consultant fees), delegation of authority, procedures and administration of this chapter after conducting a public hearing to receive comments on the proposed rules and regulations or any proposed revisions. Such hearing dates shall be advertised in a newspaper of general local circulation at least seven days prior to the hearing date. Failure of the PGA to promulgate such rules and regulations or a legal declaration of their invalidity by a court shall not act to suspend or invalidate the effect of this chapter. </w:t>
      </w:r>
    </w:p>
    <w:p w:rsidR="00DB3F0F" w:rsidRDefault="00A13D82" w:rsidP="00DB3F0F">
      <w:pPr>
        <w:numPr>
          <w:ilvl w:val="0"/>
          <w:numId w:val="3"/>
        </w:numPr>
        <w:tabs>
          <w:tab w:val="left" w:pos="1120"/>
        </w:tabs>
        <w:kinsoku w:val="0"/>
        <w:overflowPunct w:val="0"/>
        <w:autoSpaceDE w:val="0"/>
        <w:autoSpaceDN w:val="0"/>
        <w:adjustRightInd w:val="0"/>
        <w:spacing w:before="187" w:after="0" w:line="225" w:lineRule="auto"/>
        <w:ind w:left="720" w:right="114"/>
        <w:jc w:val="both"/>
        <w:rPr>
          <w:rFonts w:ascii="Times New Roman" w:hAnsi="Times New Roman" w:cs="Times New Roman"/>
          <w:sz w:val="24"/>
          <w:szCs w:val="24"/>
        </w:rPr>
      </w:pPr>
      <w:r w:rsidRPr="00A13D82">
        <w:rPr>
          <w:rFonts w:ascii="Times New Roman" w:hAnsi="Times New Roman" w:cs="Times New Roman"/>
          <w:sz w:val="24"/>
          <w:szCs w:val="24"/>
        </w:rPr>
        <w:t>Massachusetts Stormwater Handbook. The PGA will utilize the policy, criteria and information, including specifications and standards, of the most recent edition of the Massachusetts Stormwater Handbook for execution of the provisions of this chapter. Unless otherwise specified in the regulations, stormwater management practices that are designed, constructed, and maintained in accordance with these design and sizing criteria will be presumed to be protective of</w:t>
      </w:r>
      <w:r w:rsidRPr="00A13D82">
        <w:rPr>
          <w:rFonts w:ascii="Times New Roman" w:hAnsi="Times New Roman" w:cs="Times New Roman"/>
          <w:spacing w:val="7"/>
          <w:sz w:val="24"/>
          <w:szCs w:val="24"/>
        </w:rPr>
        <w:t xml:space="preserve"> </w:t>
      </w:r>
      <w:r w:rsidRPr="00A13D82">
        <w:rPr>
          <w:rFonts w:ascii="Times New Roman" w:hAnsi="Times New Roman" w:cs="Times New Roman"/>
          <w:sz w:val="24"/>
          <w:szCs w:val="24"/>
        </w:rPr>
        <w:t>Massachusetts water</w:t>
      </w:r>
      <w:r w:rsidR="00DB3F0F">
        <w:rPr>
          <w:rFonts w:ascii="Times New Roman" w:hAnsi="Times New Roman" w:cs="Times New Roman"/>
          <w:sz w:val="24"/>
          <w:szCs w:val="24"/>
        </w:rPr>
        <w:t xml:space="preserve"> </w:t>
      </w:r>
      <w:r w:rsidRPr="00DB3F0F">
        <w:rPr>
          <w:rFonts w:ascii="Times New Roman" w:hAnsi="Times New Roman" w:cs="Times New Roman"/>
          <w:sz w:val="24"/>
          <w:szCs w:val="24"/>
        </w:rPr>
        <w:t>quality standards.</w:t>
      </w:r>
    </w:p>
    <w:p w:rsidR="00DB3F0F" w:rsidRDefault="00A13D82" w:rsidP="00DB3F0F">
      <w:pPr>
        <w:numPr>
          <w:ilvl w:val="0"/>
          <w:numId w:val="3"/>
        </w:numPr>
        <w:tabs>
          <w:tab w:val="left" w:pos="1120"/>
        </w:tabs>
        <w:kinsoku w:val="0"/>
        <w:overflowPunct w:val="0"/>
        <w:autoSpaceDE w:val="0"/>
        <w:autoSpaceDN w:val="0"/>
        <w:adjustRightInd w:val="0"/>
        <w:spacing w:before="187" w:after="0" w:line="225" w:lineRule="auto"/>
        <w:ind w:left="720" w:right="114"/>
        <w:jc w:val="both"/>
        <w:rPr>
          <w:rFonts w:ascii="Times New Roman" w:hAnsi="Times New Roman" w:cs="Times New Roman"/>
          <w:sz w:val="24"/>
          <w:szCs w:val="24"/>
        </w:rPr>
      </w:pPr>
      <w:r w:rsidRPr="00DB3F0F">
        <w:rPr>
          <w:rFonts w:ascii="Times New Roman" w:hAnsi="Times New Roman" w:cs="Times New Roman"/>
          <w:sz w:val="24"/>
          <w:szCs w:val="24"/>
        </w:rPr>
        <w:t>Stormwater</w:t>
      </w:r>
      <w:r w:rsidRPr="00DB3F0F">
        <w:rPr>
          <w:rFonts w:ascii="Times New Roman" w:hAnsi="Times New Roman" w:cs="Times New Roman"/>
          <w:spacing w:val="54"/>
          <w:sz w:val="24"/>
          <w:szCs w:val="24"/>
        </w:rPr>
        <w:t xml:space="preserve"> </w:t>
      </w:r>
      <w:r w:rsidRPr="00DB3F0F">
        <w:rPr>
          <w:rFonts w:ascii="Times New Roman" w:hAnsi="Times New Roman" w:cs="Times New Roman"/>
          <w:sz w:val="24"/>
          <w:szCs w:val="24"/>
        </w:rPr>
        <w:t>management</w:t>
      </w:r>
      <w:r w:rsidRPr="00DB3F0F">
        <w:rPr>
          <w:rFonts w:ascii="Times New Roman" w:hAnsi="Times New Roman" w:cs="Times New Roman"/>
          <w:spacing w:val="55"/>
          <w:sz w:val="24"/>
          <w:szCs w:val="24"/>
        </w:rPr>
        <w:t xml:space="preserve"> </w:t>
      </w:r>
      <w:r w:rsidRPr="00DB3F0F">
        <w:rPr>
          <w:rFonts w:ascii="Times New Roman" w:hAnsi="Times New Roman" w:cs="Times New Roman"/>
          <w:sz w:val="24"/>
          <w:szCs w:val="24"/>
        </w:rPr>
        <w:t>permit.</w:t>
      </w:r>
      <w:r w:rsidRPr="00DB3F0F">
        <w:rPr>
          <w:rFonts w:ascii="Times New Roman" w:hAnsi="Times New Roman" w:cs="Times New Roman"/>
          <w:spacing w:val="54"/>
          <w:sz w:val="24"/>
          <w:szCs w:val="24"/>
        </w:rPr>
        <w:t xml:space="preserve"> </w:t>
      </w:r>
      <w:r w:rsidRPr="00DB3F0F">
        <w:rPr>
          <w:rFonts w:ascii="Times New Roman" w:hAnsi="Times New Roman" w:cs="Times New Roman"/>
          <w:sz w:val="24"/>
          <w:szCs w:val="24"/>
        </w:rPr>
        <w:t>The</w:t>
      </w:r>
      <w:r w:rsidRPr="00DB3F0F">
        <w:rPr>
          <w:rFonts w:ascii="Times New Roman" w:hAnsi="Times New Roman" w:cs="Times New Roman"/>
          <w:spacing w:val="54"/>
          <w:sz w:val="24"/>
          <w:szCs w:val="24"/>
        </w:rPr>
        <w:t xml:space="preserve"> </w:t>
      </w:r>
      <w:r w:rsidRPr="00DB3F0F">
        <w:rPr>
          <w:rFonts w:ascii="Times New Roman" w:hAnsi="Times New Roman" w:cs="Times New Roman"/>
          <w:sz w:val="24"/>
          <w:szCs w:val="24"/>
        </w:rPr>
        <w:t>PGA</w:t>
      </w:r>
      <w:r w:rsidRPr="00DB3F0F">
        <w:rPr>
          <w:rFonts w:ascii="Times New Roman" w:hAnsi="Times New Roman" w:cs="Times New Roman"/>
          <w:spacing w:val="54"/>
          <w:sz w:val="24"/>
          <w:szCs w:val="24"/>
        </w:rPr>
        <w:t xml:space="preserve"> </w:t>
      </w:r>
      <w:r w:rsidRPr="00DB3F0F">
        <w:rPr>
          <w:rFonts w:ascii="Times New Roman" w:hAnsi="Times New Roman" w:cs="Times New Roman"/>
          <w:sz w:val="24"/>
          <w:szCs w:val="24"/>
        </w:rPr>
        <w:t>shall</w:t>
      </w:r>
      <w:r w:rsidRPr="00DB3F0F">
        <w:rPr>
          <w:rFonts w:ascii="Times New Roman" w:hAnsi="Times New Roman" w:cs="Times New Roman"/>
          <w:spacing w:val="54"/>
          <w:sz w:val="24"/>
          <w:szCs w:val="24"/>
        </w:rPr>
        <w:t xml:space="preserve"> </w:t>
      </w:r>
      <w:r w:rsidRPr="00DB3F0F">
        <w:rPr>
          <w:rFonts w:ascii="Times New Roman" w:hAnsi="Times New Roman" w:cs="Times New Roman"/>
          <w:sz w:val="24"/>
          <w:szCs w:val="24"/>
        </w:rPr>
        <w:t>have</w:t>
      </w:r>
      <w:r w:rsidRPr="00DB3F0F">
        <w:rPr>
          <w:rFonts w:ascii="Times New Roman" w:hAnsi="Times New Roman" w:cs="Times New Roman"/>
          <w:spacing w:val="54"/>
          <w:sz w:val="24"/>
          <w:szCs w:val="24"/>
        </w:rPr>
        <w:t xml:space="preserve"> </w:t>
      </w:r>
      <w:r w:rsidRPr="00DB3F0F">
        <w:rPr>
          <w:rFonts w:ascii="Times New Roman" w:hAnsi="Times New Roman" w:cs="Times New Roman"/>
          <w:sz w:val="24"/>
          <w:szCs w:val="24"/>
        </w:rPr>
        <w:t>the</w:t>
      </w:r>
      <w:r w:rsidRPr="00DB3F0F">
        <w:rPr>
          <w:rFonts w:ascii="Times New Roman" w:hAnsi="Times New Roman" w:cs="Times New Roman"/>
          <w:spacing w:val="54"/>
          <w:sz w:val="24"/>
          <w:szCs w:val="24"/>
        </w:rPr>
        <w:t xml:space="preserve"> </w:t>
      </w:r>
      <w:r w:rsidRPr="00DB3F0F">
        <w:rPr>
          <w:rFonts w:ascii="Times New Roman" w:hAnsi="Times New Roman" w:cs="Times New Roman"/>
          <w:sz w:val="24"/>
          <w:szCs w:val="24"/>
        </w:rPr>
        <w:t>authority</w:t>
      </w:r>
      <w:r w:rsidRPr="00DB3F0F">
        <w:rPr>
          <w:rFonts w:ascii="Times New Roman" w:hAnsi="Times New Roman" w:cs="Times New Roman"/>
          <w:spacing w:val="54"/>
          <w:sz w:val="24"/>
          <w:szCs w:val="24"/>
        </w:rPr>
        <w:t xml:space="preserve"> </w:t>
      </w:r>
      <w:r w:rsidRPr="00DB3F0F">
        <w:rPr>
          <w:rFonts w:ascii="Times New Roman" w:hAnsi="Times New Roman" w:cs="Times New Roman"/>
          <w:sz w:val="24"/>
          <w:szCs w:val="24"/>
        </w:rPr>
        <w:t>to</w:t>
      </w:r>
      <w:r w:rsidRPr="00DB3F0F">
        <w:rPr>
          <w:rFonts w:ascii="Times New Roman" w:hAnsi="Times New Roman" w:cs="Times New Roman"/>
          <w:spacing w:val="54"/>
          <w:sz w:val="24"/>
          <w:szCs w:val="24"/>
        </w:rPr>
        <w:t xml:space="preserve"> </w:t>
      </w:r>
      <w:r w:rsidRPr="00DB3F0F">
        <w:rPr>
          <w:rFonts w:ascii="Times New Roman" w:hAnsi="Times New Roman" w:cs="Times New Roman"/>
          <w:sz w:val="24"/>
          <w:szCs w:val="24"/>
        </w:rPr>
        <w:t>issue</w:t>
      </w:r>
      <w:r w:rsidRPr="00DB3F0F">
        <w:rPr>
          <w:rFonts w:ascii="Times New Roman" w:hAnsi="Times New Roman" w:cs="Times New Roman"/>
          <w:spacing w:val="54"/>
          <w:sz w:val="24"/>
          <w:szCs w:val="24"/>
        </w:rPr>
        <w:t xml:space="preserve"> </w:t>
      </w:r>
      <w:r w:rsidRPr="00DB3F0F">
        <w:rPr>
          <w:rFonts w:ascii="Times New Roman" w:hAnsi="Times New Roman" w:cs="Times New Roman"/>
          <w:sz w:val="24"/>
          <w:szCs w:val="24"/>
        </w:rPr>
        <w:t>a stormwater</w:t>
      </w:r>
      <w:r w:rsidRPr="00DB3F0F">
        <w:rPr>
          <w:rFonts w:ascii="Times New Roman" w:hAnsi="Times New Roman" w:cs="Times New Roman"/>
          <w:spacing w:val="20"/>
          <w:sz w:val="24"/>
          <w:szCs w:val="24"/>
        </w:rPr>
        <w:t xml:space="preserve"> </w:t>
      </w:r>
      <w:r w:rsidRPr="00DB3F0F">
        <w:rPr>
          <w:rFonts w:ascii="Times New Roman" w:hAnsi="Times New Roman" w:cs="Times New Roman"/>
          <w:sz w:val="24"/>
          <w:szCs w:val="24"/>
        </w:rPr>
        <w:t>management</w:t>
      </w:r>
      <w:r w:rsidRPr="00DB3F0F">
        <w:rPr>
          <w:rFonts w:ascii="Times New Roman" w:hAnsi="Times New Roman" w:cs="Times New Roman"/>
          <w:spacing w:val="20"/>
          <w:sz w:val="24"/>
          <w:szCs w:val="24"/>
        </w:rPr>
        <w:t xml:space="preserve"> </w:t>
      </w:r>
      <w:r w:rsidRPr="00DB3F0F">
        <w:rPr>
          <w:rFonts w:ascii="Times New Roman" w:hAnsi="Times New Roman" w:cs="Times New Roman"/>
          <w:sz w:val="24"/>
          <w:szCs w:val="24"/>
        </w:rPr>
        <w:t>permit</w:t>
      </w:r>
      <w:r w:rsidRPr="00DB3F0F">
        <w:rPr>
          <w:rFonts w:ascii="Times New Roman" w:hAnsi="Times New Roman" w:cs="Times New Roman"/>
          <w:spacing w:val="20"/>
          <w:sz w:val="24"/>
          <w:szCs w:val="24"/>
        </w:rPr>
        <w:t xml:space="preserve"> </w:t>
      </w:r>
      <w:r w:rsidRPr="00DB3F0F">
        <w:rPr>
          <w:rFonts w:ascii="Times New Roman" w:hAnsi="Times New Roman" w:cs="Times New Roman"/>
          <w:sz w:val="24"/>
          <w:szCs w:val="24"/>
        </w:rPr>
        <w:t>(SMP)</w:t>
      </w:r>
      <w:r w:rsidRPr="00DB3F0F">
        <w:rPr>
          <w:rFonts w:ascii="Times New Roman" w:hAnsi="Times New Roman" w:cs="Times New Roman"/>
          <w:spacing w:val="19"/>
          <w:sz w:val="24"/>
          <w:szCs w:val="24"/>
        </w:rPr>
        <w:t xml:space="preserve"> </w:t>
      </w:r>
      <w:r w:rsidRPr="00DB3F0F">
        <w:rPr>
          <w:rFonts w:ascii="Times New Roman" w:hAnsi="Times New Roman" w:cs="Times New Roman"/>
          <w:sz w:val="24"/>
          <w:szCs w:val="24"/>
        </w:rPr>
        <w:t>for</w:t>
      </w:r>
      <w:r w:rsidRPr="00DB3F0F">
        <w:rPr>
          <w:rFonts w:ascii="Times New Roman" w:hAnsi="Times New Roman" w:cs="Times New Roman"/>
          <w:spacing w:val="19"/>
          <w:sz w:val="24"/>
          <w:szCs w:val="24"/>
        </w:rPr>
        <w:t xml:space="preserve"> </w:t>
      </w:r>
      <w:r w:rsidRPr="00DB3F0F">
        <w:rPr>
          <w:rFonts w:ascii="Times New Roman" w:hAnsi="Times New Roman" w:cs="Times New Roman"/>
          <w:sz w:val="24"/>
          <w:szCs w:val="24"/>
        </w:rPr>
        <w:t>projects</w:t>
      </w:r>
      <w:r w:rsidRPr="00DB3F0F">
        <w:rPr>
          <w:rFonts w:ascii="Times New Roman" w:hAnsi="Times New Roman" w:cs="Times New Roman"/>
          <w:spacing w:val="20"/>
          <w:sz w:val="24"/>
          <w:szCs w:val="24"/>
        </w:rPr>
        <w:t xml:space="preserve"> </w:t>
      </w:r>
      <w:r w:rsidRPr="00DB3F0F">
        <w:rPr>
          <w:rFonts w:ascii="Times New Roman" w:hAnsi="Times New Roman" w:cs="Times New Roman"/>
          <w:sz w:val="24"/>
          <w:szCs w:val="24"/>
        </w:rPr>
        <w:t>exceeding</w:t>
      </w:r>
      <w:r w:rsidRPr="00DB3F0F">
        <w:rPr>
          <w:rFonts w:ascii="Times New Roman" w:hAnsi="Times New Roman" w:cs="Times New Roman"/>
          <w:spacing w:val="20"/>
          <w:sz w:val="24"/>
          <w:szCs w:val="24"/>
        </w:rPr>
        <w:t xml:space="preserve"> </w:t>
      </w:r>
      <w:r w:rsidRPr="00DB3F0F">
        <w:rPr>
          <w:rFonts w:ascii="Times New Roman" w:hAnsi="Times New Roman" w:cs="Times New Roman"/>
          <w:sz w:val="24"/>
          <w:szCs w:val="24"/>
        </w:rPr>
        <w:t>the</w:t>
      </w:r>
      <w:r w:rsidRPr="00DB3F0F">
        <w:rPr>
          <w:rFonts w:ascii="Times New Roman" w:hAnsi="Times New Roman" w:cs="Times New Roman"/>
          <w:spacing w:val="19"/>
          <w:sz w:val="24"/>
          <w:szCs w:val="24"/>
        </w:rPr>
        <w:t xml:space="preserve"> </w:t>
      </w:r>
      <w:r w:rsidRPr="00DB3F0F">
        <w:rPr>
          <w:rFonts w:ascii="Times New Roman" w:hAnsi="Times New Roman" w:cs="Times New Roman"/>
          <w:sz w:val="24"/>
          <w:szCs w:val="24"/>
        </w:rPr>
        <w:t>thresholds</w:t>
      </w:r>
      <w:r w:rsidRPr="00DB3F0F">
        <w:rPr>
          <w:rFonts w:ascii="Times New Roman" w:hAnsi="Times New Roman" w:cs="Times New Roman"/>
          <w:spacing w:val="-1"/>
          <w:sz w:val="24"/>
          <w:szCs w:val="24"/>
        </w:rPr>
        <w:t xml:space="preserve"> </w:t>
      </w:r>
      <w:r w:rsidRPr="00DB3F0F">
        <w:rPr>
          <w:rFonts w:ascii="Times New Roman" w:hAnsi="Times New Roman" w:cs="Times New Roman"/>
          <w:sz w:val="24"/>
          <w:szCs w:val="24"/>
        </w:rPr>
        <w:t>defined</w:t>
      </w:r>
      <w:r w:rsidRPr="00DB3F0F">
        <w:rPr>
          <w:rFonts w:ascii="Times New Roman" w:hAnsi="Times New Roman" w:cs="Times New Roman"/>
          <w:spacing w:val="26"/>
          <w:sz w:val="24"/>
          <w:szCs w:val="24"/>
        </w:rPr>
        <w:t xml:space="preserve"> </w:t>
      </w:r>
      <w:r w:rsidRPr="00DB3F0F">
        <w:rPr>
          <w:rFonts w:ascii="Times New Roman" w:hAnsi="Times New Roman" w:cs="Times New Roman"/>
          <w:sz w:val="24"/>
          <w:szCs w:val="24"/>
        </w:rPr>
        <w:t>in</w:t>
      </w:r>
      <w:r w:rsidRPr="00DB3F0F">
        <w:rPr>
          <w:rFonts w:ascii="Times New Roman" w:hAnsi="Times New Roman" w:cs="Times New Roman"/>
          <w:spacing w:val="25"/>
          <w:sz w:val="24"/>
          <w:szCs w:val="24"/>
        </w:rPr>
        <w:t xml:space="preserve"> </w:t>
      </w:r>
      <w:r w:rsidRPr="00DB3F0F">
        <w:rPr>
          <w:rFonts w:ascii="Times New Roman" w:hAnsi="Times New Roman" w:cs="Times New Roman"/>
          <w:sz w:val="24"/>
          <w:szCs w:val="24"/>
        </w:rPr>
        <w:t>§</w:t>
      </w:r>
      <w:r w:rsidRPr="00DB3F0F">
        <w:rPr>
          <w:rFonts w:ascii="Times New Roman" w:hAnsi="Times New Roman" w:cs="Times New Roman"/>
          <w:spacing w:val="-1"/>
          <w:sz w:val="24"/>
          <w:szCs w:val="24"/>
        </w:rPr>
        <w:t xml:space="preserve"> </w:t>
      </w:r>
      <w:r w:rsidR="00AC46C5">
        <w:rPr>
          <w:rFonts w:ascii="Times New Roman" w:hAnsi="Times New Roman" w:cs="Times New Roman"/>
          <w:sz w:val="24"/>
          <w:szCs w:val="24"/>
        </w:rPr>
        <w:t>XX</w:t>
      </w:r>
      <w:r w:rsidRPr="00DB3F0F">
        <w:rPr>
          <w:rFonts w:ascii="Times New Roman" w:hAnsi="Times New Roman" w:cs="Times New Roman"/>
          <w:sz w:val="24"/>
          <w:szCs w:val="24"/>
        </w:rPr>
        <w:t>-4B</w:t>
      </w:r>
      <w:r w:rsidRPr="00DB3F0F">
        <w:rPr>
          <w:rFonts w:ascii="Times New Roman" w:hAnsi="Times New Roman" w:cs="Times New Roman"/>
          <w:spacing w:val="25"/>
          <w:sz w:val="24"/>
          <w:szCs w:val="24"/>
        </w:rPr>
        <w:t xml:space="preserve"> </w:t>
      </w:r>
      <w:r w:rsidRPr="00DB3F0F">
        <w:rPr>
          <w:rFonts w:ascii="Times New Roman" w:hAnsi="Times New Roman" w:cs="Times New Roman"/>
          <w:sz w:val="24"/>
          <w:szCs w:val="24"/>
        </w:rPr>
        <w:t>of</w:t>
      </w:r>
      <w:r w:rsidRPr="00DB3F0F">
        <w:rPr>
          <w:rFonts w:ascii="Times New Roman" w:hAnsi="Times New Roman" w:cs="Times New Roman"/>
          <w:spacing w:val="25"/>
          <w:sz w:val="24"/>
          <w:szCs w:val="24"/>
        </w:rPr>
        <w:t xml:space="preserve"> </w:t>
      </w:r>
      <w:r w:rsidRPr="00DB3F0F">
        <w:rPr>
          <w:rFonts w:ascii="Times New Roman" w:hAnsi="Times New Roman" w:cs="Times New Roman"/>
          <w:sz w:val="24"/>
          <w:szCs w:val="24"/>
        </w:rPr>
        <w:t>this</w:t>
      </w:r>
      <w:r w:rsidRPr="00DB3F0F">
        <w:rPr>
          <w:rFonts w:ascii="Times New Roman" w:hAnsi="Times New Roman" w:cs="Times New Roman"/>
          <w:spacing w:val="25"/>
          <w:sz w:val="24"/>
          <w:szCs w:val="24"/>
        </w:rPr>
        <w:t xml:space="preserve"> </w:t>
      </w:r>
      <w:r w:rsidRPr="00DB3F0F">
        <w:rPr>
          <w:rFonts w:ascii="Times New Roman" w:hAnsi="Times New Roman" w:cs="Times New Roman"/>
          <w:sz w:val="24"/>
          <w:szCs w:val="24"/>
        </w:rPr>
        <w:t>chapter</w:t>
      </w:r>
      <w:r w:rsidRPr="00DB3F0F">
        <w:rPr>
          <w:rFonts w:ascii="Times New Roman" w:hAnsi="Times New Roman" w:cs="Times New Roman"/>
          <w:spacing w:val="26"/>
          <w:sz w:val="24"/>
          <w:szCs w:val="24"/>
        </w:rPr>
        <w:t xml:space="preserve"> </w:t>
      </w:r>
      <w:r w:rsidRPr="00DB3F0F">
        <w:rPr>
          <w:rFonts w:ascii="Times New Roman" w:hAnsi="Times New Roman" w:cs="Times New Roman"/>
          <w:sz w:val="24"/>
          <w:szCs w:val="24"/>
        </w:rPr>
        <w:t>and</w:t>
      </w:r>
      <w:r w:rsidRPr="00DB3F0F">
        <w:rPr>
          <w:rFonts w:ascii="Times New Roman" w:hAnsi="Times New Roman" w:cs="Times New Roman"/>
          <w:spacing w:val="25"/>
          <w:sz w:val="24"/>
          <w:szCs w:val="24"/>
        </w:rPr>
        <w:t xml:space="preserve"> </w:t>
      </w:r>
      <w:r w:rsidRPr="00DB3F0F">
        <w:rPr>
          <w:rFonts w:ascii="Times New Roman" w:hAnsi="Times New Roman" w:cs="Times New Roman"/>
          <w:sz w:val="24"/>
          <w:szCs w:val="24"/>
        </w:rPr>
        <w:t>not</w:t>
      </w:r>
      <w:r w:rsidRPr="00DB3F0F">
        <w:rPr>
          <w:rFonts w:ascii="Times New Roman" w:hAnsi="Times New Roman" w:cs="Times New Roman"/>
          <w:spacing w:val="25"/>
          <w:sz w:val="24"/>
          <w:szCs w:val="24"/>
        </w:rPr>
        <w:t xml:space="preserve"> </w:t>
      </w:r>
      <w:r w:rsidRPr="00DB3F0F">
        <w:rPr>
          <w:rFonts w:ascii="Times New Roman" w:hAnsi="Times New Roman" w:cs="Times New Roman"/>
          <w:sz w:val="24"/>
          <w:szCs w:val="24"/>
        </w:rPr>
        <w:t>otherwise</w:t>
      </w:r>
      <w:r w:rsidRPr="00DB3F0F">
        <w:rPr>
          <w:rFonts w:ascii="Times New Roman" w:hAnsi="Times New Roman" w:cs="Times New Roman"/>
          <w:spacing w:val="26"/>
          <w:sz w:val="24"/>
          <w:szCs w:val="24"/>
        </w:rPr>
        <w:t xml:space="preserve"> </w:t>
      </w:r>
      <w:r w:rsidRPr="00DB3F0F">
        <w:rPr>
          <w:rFonts w:ascii="Times New Roman" w:hAnsi="Times New Roman" w:cs="Times New Roman"/>
          <w:sz w:val="24"/>
          <w:szCs w:val="24"/>
        </w:rPr>
        <w:t>exempted</w:t>
      </w:r>
      <w:r w:rsidRPr="00DB3F0F">
        <w:rPr>
          <w:rFonts w:ascii="Times New Roman" w:hAnsi="Times New Roman" w:cs="Times New Roman"/>
          <w:spacing w:val="26"/>
          <w:sz w:val="24"/>
          <w:szCs w:val="24"/>
        </w:rPr>
        <w:t xml:space="preserve"> </w:t>
      </w:r>
      <w:r w:rsidRPr="00DB3F0F">
        <w:rPr>
          <w:rFonts w:ascii="Times New Roman" w:hAnsi="Times New Roman" w:cs="Times New Roman"/>
          <w:sz w:val="24"/>
          <w:szCs w:val="24"/>
        </w:rPr>
        <w:t>by</w:t>
      </w:r>
      <w:r w:rsidRPr="00DB3F0F">
        <w:rPr>
          <w:rFonts w:ascii="Times New Roman" w:hAnsi="Times New Roman" w:cs="Times New Roman"/>
          <w:spacing w:val="25"/>
          <w:sz w:val="24"/>
          <w:szCs w:val="24"/>
        </w:rPr>
        <w:t xml:space="preserve"> </w:t>
      </w:r>
      <w:r w:rsidRPr="00DB3F0F">
        <w:rPr>
          <w:rFonts w:ascii="Times New Roman" w:hAnsi="Times New Roman" w:cs="Times New Roman"/>
          <w:sz w:val="24"/>
          <w:szCs w:val="24"/>
        </w:rPr>
        <w:t xml:space="preserve">§ </w:t>
      </w:r>
      <w:r w:rsidR="00AC46C5">
        <w:rPr>
          <w:rFonts w:ascii="Times New Roman" w:hAnsi="Times New Roman" w:cs="Times New Roman"/>
          <w:sz w:val="24"/>
          <w:szCs w:val="24"/>
        </w:rPr>
        <w:t>XX</w:t>
      </w:r>
      <w:r w:rsidRPr="00DB3F0F">
        <w:rPr>
          <w:rFonts w:ascii="Times New Roman" w:hAnsi="Times New Roman" w:cs="Times New Roman"/>
          <w:sz w:val="24"/>
          <w:szCs w:val="24"/>
        </w:rPr>
        <w:t>-5. Requirements</w:t>
      </w:r>
      <w:r w:rsidRPr="00DB3F0F">
        <w:rPr>
          <w:rFonts w:ascii="Times New Roman" w:hAnsi="Times New Roman" w:cs="Times New Roman"/>
          <w:spacing w:val="47"/>
          <w:sz w:val="24"/>
          <w:szCs w:val="24"/>
        </w:rPr>
        <w:t xml:space="preserve"> </w:t>
      </w:r>
      <w:r w:rsidRPr="00DB3F0F">
        <w:rPr>
          <w:rFonts w:ascii="Times New Roman" w:hAnsi="Times New Roman" w:cs="Times New Roman"/>
          <w:sz w:val="24"/>
          <w:szCs w:val="24"/>
        </w:rPr>
        <w:t>of</w:t>
      </w:r>
      <w:r w:rsidRPr="00DB3F0F">
        <w:rPr>
          <w:rFonts w:ascii="Times New Roman" w:hAnsi="Times New Roman" w:cs="Times New Roman"/>
          <w:spacing w:val="46"/>
          <w:sz w:val="24"/>
          <w:szCs w:val="24"/>
        </w:rPr>
        <w:t xml:space="preserve"> </w:t>
      </w:r>
      <w:r w:rsidRPr="00DB3F0F">
        <w:rPr>
          <w:rFonts w:ascii="Times New Roman" w:hAnsi="Times New Roman" w:cs="Times New Roman"/>
          <w:sz w:val="24"/>
          <w:szCs w:val="24"/>
        </w:rPr>
        <w:t>the</w:t>
      </w:r>
      <w:r w:rsidRPr="00DB3F0F">
        <w:rPr>
          <w:rFonts w:ascii="Times New Roman" w:hAnsi="Times New Roman" w:cs="Times New Roman"/>
          <w:spacing w:val="46"/>
          <w:sz w:val="24"/>
          <w:szCs w:val="24"/>
        </w:rPr>
        <w:t xml:space="preserve"> </w:t>
      </w:r>
      <w:r w:rsidRPr="00DB3F0F">
        <w:rPr>
          <w:rFonts w:ascii="Times New Roman" w:hAnsi="Times New Roman" w:cs="Times New Roman"/>
          <w:sz w:val="24"/>
          <w:szCs w:val="24"/>
        </w:rPr>
        <w:t>SMP</w:t>
      </w:r>
      <w:r w:rsidRPr="00DB3F0F">
        <w:rPr>
          <w:rFonts w:ascii="Times New Roman" w:hAnsi="Times New Roman" w:cs="Times New Roman"/>
          <w:spacing w:val="46"/>
          <w:sz w:val="24"/>
          <w:szCs w:val="24"/>
        </w:rPr>
        <w:t xml:space="preserve"> </w:t>
      </w:r>
      <w:r w:rsidRPr="00DB3F0F">
        <w:rPr>
          <w:rFonts w:ascii="Times New Roman" w:hAnsi="Times New Roman" w:cs="Times New Roman"/>
          <w:sz w:val="24"/>
          <w:szCs w:val="24"/>
        </w:rPr>
        <w:t>may</w:t>
      </w:r>
      <w:r w:rsidRPr="00DB3F0F">
        <w:rPr>
          <w:rFonts w:ascii="Times New Roman" w:hAnsi="Times New Roman" w:cs="Times New Roman"/>
          <w:spacing w:val="46"/>
          <w:sz w:val="24"/>
          <w:szCs w:val="24"/>
        </w:rPr>
        <w:t xml:space="preserve"> </w:t>
      </w:r>
      <w:r w:rsidRPr="00DB3F0F">
        <w:rPr>
          <w:rFonts w:ascii="Times New Roman" w:hAnsi="Times New Roman" w:cs="Times New Roman"/>
          <w:sz w:val="24"/>
          <w:szCs w:val="24"/>
        </w:rPr>
        <w:t>be</w:t>
      </w:r>
      <w:r w:rsidRPr="00DB3F0F">
        <w:rPr>
          <w:rFonts w:ascii="Times New Roman" w:hAnsi="Times New Roman" w:cs="Times New Roman"/>
          <w:spacing w:val="46"/>
          <w:sz w:val="24"/>
          <w:szCs w:val="24"/>
        </w:rPr>
        <w:t xml:space="preserve"> </w:t>
      </w:r>
      <w:r w:rsidRPr="00DB3F0F">
        <w:rPr>
          <w:rFonts w:ascii="Times New Roman" w:hAnsi="Times New Roman" w:cs="Times New Roman"/>
          <w:sz w:val="24"/>
          <w:szCs w:val="24"/>
        </w:rPr>
        <w:t>defined</w:t>
      </w:r>
      <w:r w:rsidRPr="00DB3F0F">
        <w:rPr>
          <w:rFonts w:ascii="Times New Roman" w:hAnsi="Times New Roman" w:cs="Times New Roman"/>
          <w:spacing w:val="46"/>
          <w:sz w:val="24"/>
          <w:szCs w:val="24"/>
        </w:rPr>
        <w:t xml:space="preserve"> </w:t>
      </w:r>
      <w:r w:rsidRPr="00DB3F0F">
        <w:rPr>
          <w:rFonts w:ascii="Times New Roman" w:hAnsi="Times New Roman" w:cs="Times New Roman"/>
          <w:sz w:val="24"/>
          <w:szCs w:val="24"/>
        </w:rPr>
        <w:t>and</w:t>
      </w:r>
      <w:r w:rsidRPr="00DB3F0F">
        <w:rPr>
          <w:rFonts w:ascii="Times New Roman" w:hAnsi="Times New Roman" w:cs="Times New Roman"/>
          <w:spacing w:val="46"/>
          <w:sz w:val="24"/>
          <w:szCs w:val="24"/>
        </w:rPr>
        <w:t xml:space="preserve"> </w:t>
      </w:r>
      <w:r w:rsidRPr="00DB3F0F">
        <w:rPr>
          <w:rFonts w:ascii="Times New Roman" w:hAnsi="Times New Roman" w:cs="Times New Roman"/>
          <w:sz w:val="24"/>
          <w:szCs w:val="24"/>
        </w:rPr>
        <w:t>included</w:t>
      </w:r>
      <w:r w:rsidRPr="00DB3F0F">
        <w:rPr>
          <w:rFonts w:ascii="Times New Roman" w:hAnsi="Times New Roman" w:cs="Times New Roman"/>
          <w:spacing w:val="46"/>
          <w:sz w:val="24"/>
          <w:szCs w:val="24"/>
        </w:rPr>
        <w:t xml:space="preserve"> </w:t>
      </w:r>
      <w:r w:rsidRPr="00DB3F0F">
        <w:rPr>
          <w:rFonts w:ascii="Times New Roman" w:hAnsi="Times New Roman" w:cs="Times New Roman"/>
          <w:sz w:val="24"/>
          <w:szCs w:val="24"/>
        </w:rPr>
        <w:t>within</w:t>
      </w:r>
      <w:r w:rsidRPr="00DB3F0F">
        <w:rPr>
          <w:rFonts w:ascii="Times New Roman" w:hAnsi="Times New Roman" w:cs="Times New Roman"/>
          <w:spacing w:val="46"/>
          <w:sz w:val="24"/>
          <w:szCs w:val="24"/>
        </w:rPr>
        <w:t xml:space="preserve"> </w:t>
      </w:r>
      <w:r w:rsidRPr="00DB3F0F">
        <w:rPr>
          <w:rFonts w:ascii="Times New Roman" w:hAnsi="Times New Roman" w:cs="Times New Roman"/>
          <w:sz w:val="24"/>
          <w:szCs w:val="24"/>
        </w:rPr>
        <w:t>the</w:t>
      </w:r>
      <w:r w:rsidRPr="00DB3F0F">
        <w:rPr>
          <w:rFonts w:ascii="Times New Roman" w:hAnsi="Times New Roman" w:cs="Times New Roman"/>
          <w:spacing w:val="46"/>
          <w:sz w:val="24"/>
          <w:szCs w:val="24"/>
        </w:rPr>
        <w:t xml:space="preserve"> </w:t>
      </w:r>
      <w:r w:rsidRPr="00DB3F0F">
        <w:rPr>
          <w:rFonts w:ascii="Times New Roman" w:hAnsi="Times New Roman" w:cs="Times New Roman"/>
          <w:sz w:val="24"/>
          <w:szCs w:val="24"/>
        </w:rPr>
        <w:t>regulations promulgated pursuant to</w:t>
      </w:r>
      <w:r w:rsidRPr="00DB3F0F">
        <w:rPr>
          <w:rFonts w:ascii="Times New Roman" w:hAnsi="Times New Roman" w:cs="Times New Roman"/>
          <w:spacing w:val="-1"/>
          <w:sz w:val="24"/>
          <w:szCs w:val="24"/>
        </w:rPr>
        <w:t xml:space="preserve"> </w:t>
      </w:r>
      <w:r w:rsidRPr="00DB3F0F">
        <w:rPr>
          <w:rFonts w:ascii="Times New Roman" w:hAnsi="Times New Roman" w:cs="Times New Roman"/>
          <w:sz w:val="24"/>
          <w:szCs w:val="24"/>
        </w:rPr>
        <w:t xml:space="preserve">§ </w:t>
      </w:r>
      <w:r w:rsidR="00AC46C5">
        <w:rPr>
          <w:rFonts w:ascii="Times New Roman" w:hAnsi="Times New Roman" w:cs="Times New Roman"/>
          <w:sz w:val="24"/>
          <w:szCs w:val="24"/>
        </w:rPr>
        <w:t>XX</w:t>
      </w:r>
      <w:r w:rsidRPr="00DB3F0F">
        <w:rPr>
          <w:rFonts w:ascii="Times New Roman" w:hAnsi="Times New Roman" w:cs="Times New Roman"/>
          <w:sz w:val="24"/>
          <w:szCs w:val="24"/>
        </w:rPr>
        <w:t>-6C of this</w:t>
      </w:r>
      <w:r w:rsidRPr="00DB3F0F">
        <w:rPr>
          <w:rFonts w:ascii="Times New Roman" w:hAnsi="Times New Roman" w:cs="Times New Roman"/>
          <w:spacing w:val="-1"/>
          <w:sz w:val="24"/>
          <w:szCs w:val="24"/>
        </w:rPr>
        <w:t xml:space="preserve"> </w:t>
      </w:r>
      <w:r w:rsidRPr="00DB3F0F">
        <w:rPr>
          <w:rFonts w:ascii="Times New Roman" w:hAnsi="Times New Roman" w:cs="Times New Roman"/>
          <w:sz w:val="24"/>
          <w:szCs w:val="24"/>
        </w:rPr>
        <w:t>chapter.</w:t>
      </w:r>
    </w:p>
    <w:p w:rsidR="00A13D82" w:rsidRPr="00DB3F0F" w:rsidRDefault="00A13D82" w:rsidP="00DB3F0F">
      <w:pPr>
        <w:numPr>
          <w:ilvl w:val="0"/>
          <w:numId w:val="3"/>
        </w:numPr>
        <w:tabs>
          <w:tab w:val="left" w:pos="1120"/>
        </w:tabs>
        <w:kinsoku w:val="0"/>
        <w:overflowPunct w:val="0"/>
        <w:autoSpaceDE w:val="0"/>
        <w:autoSpaceDN w:val="0"/>
        <w:adjustRightInd w:val="0"/>
        <w:spacing w:before="187" w:after="0" w:line="225" w:lineRule="auto"/>
        <w:ind w:left="720" w:right="114"/>
        <w:jc w:val="both"/>
        <w:rPr>
          <w:rFonts w:ascii="Times New Roman" w:hAnsi="Times New Roman" w:cs="Times New Roman"/>
          <w:sz w:val="24"/>
          <w:szCs w:val="24"/>
        </w:rPr>
      </w:pPr>
      <w:r w:rsidRPr="00DB3F0F">
        <w:rPr>
          <w:rFonts w:ascii="Times New Roman" w:hAnsi="Times New Roman" w:cs="Times New Roman"/>
          <w:sz w:val="24"/>
          <w:szCs w:val="24"/>
        </w:rPr>
        <w:t>Action</w:t>
      </w:r>
      <w:r w:rsidRPr="00DB3F0F">
        <w:rPr>
          <w:rFonts w:ascii="Times New Roman" w:hAnsi="Times New Roman" w:cs="Times New Roman"/>
          <w:spacing w:val="33"/>
          <w:sz w:val="24"/>
          <w:szCs w:val="24"/>
        </w:rPr>
        <w:t xml:space="preserve"> </w:t>
      </w:r>
      <w:r w:rsidRPr="00DB3F0F">
        <w:rPr>
          <w:rFonts w:ascii="Times New Roman" w:hAnsi="Times New Roman" w:cs="Times New Roman"/>
          <w:sz w:val="24"/>
          <w:szCs w:val="24"/>
        </w:rPr>
        <w:t>by</w:t>
      </w:r>
      <w:r w:rsidRPr="00DB3F0F">
        <w:rPr>
          <w:rFonts w:ascii="Times New Roman" w:hAnsi="Times New Roman" w:cs="Times New Roman"/>
          <w:spacing w:val="33"/>
          <w:sz w:val="24"/>
          <w:szCs w:val="24"/>
        </w:rPr>
        <w:t xml:space="preserve"> </w:t>
      </w:r>
      <w:r w:rsidRPr="00DB3F0F">
        <w:rPr>
          <w:rFonts w:ascii="Times New Roman" w:hAnsi="Times New Roman" w:cs="Times New Roman"/>
          <w:sz w:val="24"/>
          <w:szCs w:val="24"/>
        </w:rPr>
        <w:t>the</w:t>
      </w:r>
      <w:r w:rsidRPr="00DB3F0F">
        <w:rPr>
          <w:rFonts w:ascii="Times New Roman" w:hAnsi="Times New Roman" w:cs="Times New Roman"/>
          <w:spacing w:val="33"/>
          <w:sz w:val="24"/>
          <w:szCs w:val="24"/>
        </w:rPr>
        <w:t xml:space="preserve"> </w:t>
      </w:r>
      <w:r w:rsidRPr="00DB3F0F">
        <w:rPr>
          <w:rFonts w:ascii="Times New Roman" w:hAnsi="Times New Roman" w:cs="Times New Roman"/>
          <w:sz w:val="24"/>
          <w:szCs w:val="24"/>
        </w:rPr>
        <w:t>PGA.</w:t>
      </w:r>
      <w:r w:rsidRPr="00DB3F0F">
        <w:rPr>
          <w:rFonts w:ascii="Times New Roman" w:hAnsi="Times New Roman" w:cs="Times New Roman"/>
          <w:spacing w:val="33"/>
          <w:sz w:val="24"/>
          <w:szCs w:val="24"/>
        </w:rPr>
        <w:t xml:space="preserve"> </w:t>
      </w:r>
      <w:r w:rsidRPr="00DB3F0F">
        <w:rPr>
          <w:rFonts w:ascii="Times New Roman" w:hAnsi="Times New Roman" w:cs="Times New Roman"/>
          <w:sz w:val="24"/>
          <w:szCs w:val="24"/>
        </w:rPr>
        <w:t>Each</w:t>
      </w:r>
      <w:r w:rsidRPr="00DB3F0F">
        <w:rPr>
          <w:rFonts w:ascii="Times New Roman" w:hAnsi="Times New Roman" w:cs="Times New Roman"/>
          <w:spacing w:val="33"/>
          <w:sz w:val="24"/>
          <w:szCs w:val="24"/>
        </w:rPr>
        <w:t xml:space="preserve"> </w:t>
      </w:r>
      <w:r w:rsidRPr="00DB3F0F">
        <w:rPr>
          <w:rFonts w:ascii="Times New Roman" w:hAnsi="Times New Roman" w:cs="Times New Roman"/>
          <w:sz w:val="24"/>
          <w:szCs w:val="24"/>
        </w:rPr>
        <w:t>application</w:t>
      </w:r>
      <w:r w:rsidRPr="00DB3F0F">
        <w:rPr>
          <w:rFonts w:ascii="Times New Roman" w:hAnsi="Times New Roman" w:cs="Times New Roman"/>
          <w:spacing w:val="34"/>
          <w:sz w:val="24"/>
          <w:szCs w:val="24"/>
        </w:rPr>
        <w:t xml:space="preserve"> </w:t>
      </w:r>
      <w:r w:rsidRPr="00DB3F0F">
        <w:rPr>
          <w:rFonts w:ascii="Times New Roman" w:hAnsi="Times New Roman" w:cs="Times New Roman"/>
          <w:sz w:val="24"/>
          <w:szCs w:val="24"/>
        </w:rPr>
        <w:t>for</w:t>
      </w:r>
      <w:r w:rsidRPr="00DB3F0F">
        <w:rPr>
          <w:rFonts w:ascii="Times New Roman" w:hAnsi="Times New Roman" w:cs="Times New Roman"/>
          <w:spacing w:val="33"/>
          <w:sz w:val="24"/>
          <w:szCs w:val="24"/>
        </w:rPr>
        <w:t xml:space="preserve"> </w:t>
      </w:r>
      <w:r w:rsidRPr="00DB3F0F">
        <w:rPr>
          <w:rFonts w:ascii="Times New Roman" w:hAnsi="Times New Roman" w:cs="Times New Roman"/>
          <w:sz w:val="24"/>
          <w:szCs w:val="24"/>
        </w:rPr>
        <w:t>a</w:t>
      </w:r>
      <w:r w:rsidRPr="00DB3F0F">
        <w:rPr>
          <w:rFonts w:ascii="Times New Roman" w:hAnsi="Times New Roman" w:cs="Times New Roman"/>
          <w:spacing w:val="33"/>
          <w:sz w:val="24"/>
          <w:szCs w:val="24"/>
        </w:rPr>
        <w:t xml:space="preserve"> </w:t>
      </w:r>
      <w:r w:rsidRPr="00DB3F0F">
        <w:rPr>
          <w:rFonts w:ascii="Times New Roman" w:hAnsi="Times New Roman" w:cs="Times New Roman"/>
          <w:sz w:val="24"/>
          <w:szCs w:val="24"/>
        </w:rPr>
        <w:t>stormwater</w:t>
      </w:r>
      <w:r w:rsidRPr="00DB3F0F">
        <w:rPr>
          <w:rFonts w:ascii="Times New Roman" w:hAnsi="Times New Roman" w:cs="Times New Roman"/>
          <w:spacing w:val="34"/>
          <w:sz w:val="24"/>
          <w:szCs w:val="24"/>
        </w:rPr>
        <w:t xml:space="preserve"> </w:t>
      </w:r>
      <w:r w:rsidRPr="00DB3F0F">
        <w:rPr>
          <w:rFonts w:ascii="Times New Roman" w:hAnsi="Times New Roman" w:cs="Times New Roman"/>
          <w:sz w:val="24"/>
          <w:szCs w:val="24"/>
        </w:rPr>
        <w:t>management</w:t>
      </w:r>
      <w:r w:rsidRPr="00DB3F0F">
        <w:rPr>
          <w:rFonts w:ascii="Times New Roman" w:hAnsi="Times New Roman" w:cs="Times New Roman"/>
          <w:spacing w:val="34"/>
          <w:sz w:val="24"/>
          <w:szCs w:val="24"/>
        </w:rPr>
        <w:t xml:space="preserve"> </w:t>
      </w:r>
      <w:r w:rsidRPr="00DB3F0F">
        <w:rPr>
          <w:rFonts w:ascii="Times New Roman" w:hAnsi="Times New Roman" w:cs="Times New Roman"/>
          <w:sz w:val="24"/>
          <w:szCs w:val="24"/>
        </w:rPr>
        <w:t>permit</w:t>
      </w:r>
      <w:r w:rsidRPr="00DB3F0F">
        <w:rPr>
          <w:rFonts w:ascii="Times New Roman" w:hAnsi="Times New Roman" w:cs="Times New Roman"/>
          <w:spacing w:val="34"/>
          <w:sz w:val="24"/>
          <w:szCs w:val="24"/>
        </w:rPr>
        <w:t xml:space="preserve"> </w:t>
      </w:r>
      <w:r w:rsidRPr="00DB3F0F">
        <w:rPr>
          <w:rFonts w:ascii="Times New Roman" w:hAnsi="Times New Roman" w:cs="Times New Roman"/>
          <w:sz w:val="24"/>
          <w:szCs w:val="24"/>
        </w:rPr>
        <w:t>that</w:t>
      </w:r>
      <w:r w:rsidRPr="00DB3F0F">
        <w:rPr>
          <w:rFonts w:ascii="Times New Roman" w:hAnsi="Times New Roman" w:cs="Times New Roman"/>
          <w:spacing w:val="-1"/>
          <w:sz w:val="24"/>
          <w:szCs w:val="24"/>
        </w:rPr>
        <w:t xml:space="preserve"> </w:t>
      </w:r>
      <w:r w:rsidRPr="00DB3F0F">
        <w:rPr>
          <w:rFonts w:ascii="Times New Roman" w:hAnsi="Times New Roman" w:cs="Times New Roman"/>
          <w:sz w:val="24"/>
          <w:szCs w:val="24"/>
        </w:rPr>
        <w:t>complies</w:t>
      </w:r>
      <w:r w:rsidRPr="00DB3F0F">
        <w:rPr>
          <w:rFonts w:ascii="Times New Roman" w:hAnsi="Times New Roman" w:cs="Times New Roman"/>
          <w:spacing w:val="22"/>
          <w:sz w:val="24"/>
          <w:szCs w:val="24"/>
        </w:rPr>
        <w:t xml:space="preserve"> </w:t>
      </w:r>
      <w:r w:rsidRPr="00DB3F0F">
        <w:rPr>
          <w:rFonts w:ascii="Times New Roman" w:hAnsi="Times New Roman" w:cs="Times New Roman"/>
          <w:sz w:val="24"/>
          <w:szCs w:val="24"/>
        </w:rPr>
        <w:t>with</w:t>
      </w:r>
      <w:r w:rsidRPr="00DB3F0F">
        <w:rPr>
          <w:rFonts w:ascii="Times New Roman" w:hAnsi="Times New Roman" w:cs="Times New Roman"/>
          <w:spacing w:val="21"/>
          <w:sz w:val="24"/>
          <w:szCs w:val="24"/>
        </w:rPr>
        <w:t xml:space="preserve"> </w:t>
      </w:r>
      <w:r w:rsidRPr="00DB3F0F">
        <w:rPr>
          <w:rFonts w:ascii="Times New Roman" w:hAnsi="Times New Roman" w:cs="Times New Roman"/>
          <w:sz w:val="24"/>
          <w:szCs w:val="24"/>
        </w:rPr>
        <w:t>the</w:t>
      </w:r>
      <w:r w:rsidRPr="00DB3F0F">
        <w:rPr>
          <w:rFonts w:ascii="Times New Roman" w:hAnsi="Times New Roman" w:cs="Times New Roman"/>
          <w:spacing w:val="21"/>
          <w:sz w:val="24"/>
          <w:szCs w:val="24"/>
        </w:rPr>
        <w:t xml:space="preserve"> </w:t>
      </w:r>
      <w:r w:rsidRPr="00DB3F0F">
        <w:rPr>
          <w:rFonts w:ascii="Times New Roman" w:hAnsi="Times New Roman" w:cs="Times New Roman"/>
          <w:sz w:val="24"/>
          <w:szCs w:val="24"/>
        </w:rPr>
        <w:t>regulations,</w:t>
      </w:r>
      <w:r w:rsidRPr="00DB3F0F">
        <w:rPr>
          <w:rFonts w:ascii="Times New Roman" w:hAnsi="Times New Roman" w:cs="Times New Roman"/>
          <w:spacing w:val="22"/>
          <w:sz w:val="24"/>
          <w:szCs w:val="24"/>
        </w:rPr>
        <w:t xml:space="preserve"> </w:t>
      </w:r>
      <w:r w:rsidRPr="00DB3F0F">
        <w:rPr>
          <w:rFonts w:ascii="Times New Roman" w:hAnsi="Times New Roman" w:cs="Times New Roman"/>
          <w:sz w:val="24"/>
          <w:szCs w:val="24"/>
        </w:rPr>
        <w:t>and</w:t>
      </w:r>
      <w:r w:rsidRPr="00DB3F0F">
        <w:rPr>
          <w:rFonts w:ascii="Times New Roman" w:hAnsi="Times New Roman" w:cs="Times New Roman"/>
          <w:spacing w:val="21"/>
          <w:sz w:val="24"/>
          <w:szCs w:val="24"/>
        </w:rPr>
        <w:t xml:space="preserve"> </w:t>
      </w:r>
      <w:r w:rsidRPr="00DB3F0F">
        <w:rPr>
          <w:rFonts w:ascii="Times New Roman" w:hAnsi="Times New Roman" w:cs="Times New Roman"/>
          <w:sz w:val="24"/>
          <w:szCs w:val="24"/>
        </w:rPr>
        <w:t>is</w:t>
      </w:r>
      <w:r w:rsidRPr="00DB3F0F">
        <w:rPr>
          <w:rFonts w:ascii="Times New Roman" w:hAnsi="Times New Roman" w:cs="Times New Roman"/>
          <w:spacing w:val="21"/>
          <w:sz w:val="24"/>
          <w:szCs w:val="24"/>
        </w:rPr>
        <w:t xml:space="preserve"> </w:t>
      </w:r>
      <w:r w:rsidRPr="00DB3F0F">
        <w:rPr>
          <w:rFonts w:ascii="Times New Roman" w:hAnsi="Times New Roman" w:cs="Times New Roman"/>
          <w:sz w:val="24"/>
          <w:szCs w:val="24"/>
        </w:rPr>
        <w:t>determined</w:t>
      </w:r>
      <w:r w:rsidRPr="00DB3F0F">
        <w:rPr>
          <w:rFonts w:ascii="Times New Roman" w:hAnsi="Times New Roman" w:cs="Times New Roman"/>
          <w:spacing w:val="22"/>
          <w:sz w:val="24"/>
          <w:szCs w:val="24"/>
        </w:rPr>
        <w:t xml:space="preserve"> </w:t>
      </w:r>
      <w:r w:rsidRPr="00DB3F0F">
        <w:rPr>
          <w:rFonts w:ascii="Times New Roman" w:hAnsi="Times New Roman" w:cs="Times New Roman"/>
          <w:sz w:val="24"/>
          <w:szCs w:val="24"/>
        </w:rPr>
        <w:t>to</w:t>
      </w:r>
      <w:r w:rsidRPr="00DB3F0F">
        <w:rPr>
          <w:rFonts w:ascii="Times New Roman" w:hAnsi="Times New Roman" w:cs="Times New Roman"/>
          <w:spacing w:val="21"/>
          <w:sz w:val="24"/>
          <w:szCs w:val="24"/>
        </w:rPr>
        <w:t xml:space="preserve"> </w:t>
      </w:r>
      <w:r w:rsidRPr="00DB3F0F">
        <w:rPr>
          <w:rFonts w:ascii="Times New Roman" w:hAnsi="Times New Roman" w:cs="Times New Roman"/>
          <w:sz w:val="24"/>
          <w:szCs w:val="24"/>
        </w:rPr>
        <w:t>be</w:t>
      </w:r>
      <w:r w:rsidRPr="00DB3F0F">
        <w:rPr>
          <w:rFonts w:ascii="Times New Roman" w:hAnsi="Times New Roman" w:cs="Times New Roman"/>
          <w:spacing w:val="21"/>
          <w:sz w:val="24"/>
          <w:szCs w:val="24"/>
        </w:rPr>
        <w:t xml:space="preserve"> </w:t>
      </w:r>
      <w:r w:rsidRPr="00DB3F0F">
        <w:rPr>
          <w:rFonts w:ascii="Times New Roman" w:hAnsi="Times New Roman" w:cs="Times New Roman"/>
          <w:sz w:val="24"/>
          <w:szCs w:val="24"/>
        </w:rPr>
        <w:t>a</w:t>
      </w:r>
      <w:r w:rsidRPr="00DB3F0F">
        <w:rPr>
          <w:rFonts w:ascii="Times New Roman" w:hAnsi="Times New Roman" w:cs="Times New Roman"/>
          <w:spacing w:val="21"/>
          <w:sz w:val="24"/>
          <w:szCs w:val="24"/>
        </w:rPr>
        <w:t xml:space="preserve"> </w:t>
      </w:r>
      <w:r w:rsidRPr="00DB3F0F">
        <w:rPr>
          <w:rFonts w:ascii="Times New Roman" w:hAnsi="Times New Roman" w:cs="Times New Roman"/>
          <w:sz w:val="24"/>
          <w:szCs w:val="24"/>
        </w:rPr>
        <w:t>complete</w:t>
      </w:r>
      <w:r w:rsidRPr="00DB3F0F">
        <w:rPr>
          <w:rFonts w:ascii="Times New Roman" w:hAnsi="Times New Roman" w:cs="Times New Roman"/>
          <w:spacing w:val="22"/>
          <w:sz w:val="24"/>
          <w:szCs w:val="24"/>
        </w:rPr>
        <w:t xml:space="preserve"> </w:t>
      </w:r>
      <w:r w:rsidRPr="00DB3F0F">
        <w:rPr>
          <w:rFonts w:ascii="Times New Roman" w:hAnsi="Times New Roman" w:cs="Times New Roman"/>
          <w:sz w:val="24"/>
          <w:szCs w:val="24"/>
        </w:rPr>
        <w:t>application</w:t>
      </w:r>
      <w:r w:rsidRPr="00DB3F0F">
        <w:rPr>
          <w:rFonts w:ascii="Times New Roman" w:hAnsi="Times New Roman" w:cs="Times New Roman"/>
          <w:spacing w:val="22"/>
          <w:sz w:val="24"/>
          <w:szCs w:val="24"/>
        </w:rPr>
        <w:t xml:space="preserve"> </w:t>
      </w:r>
      <w:r w:rsidRPr="00DB3F0F">
        <w:rPr>
          <w:rFonts w:ascii="Times New Roman" w:hAnsi="Times New Roman" w:cs="Times New Roman"/>
          <w:sz w:val="24"/>
          <w:szCs w:val="24"/>
        </w:rPr>
        <w:t>by the PGA, shall</w:t>
      </w:r>
      <w:r w:rsidRPr="00DB3F0F">
        <w:rPr>
          <w:rFonts w:ascii="Times New Roman" w:hAnsi="Times New Roman" w:cs="Times New Roman"/>
          <w:spacing w:val="1"/>
          <w:sz w:val="24"/>
          <w:szCs w:val="24"/>
        </w:rPr>
        <w:t xml:space="preserve"> </w:t>
      </w:r>
      <w:r w:rsidRPr="00DB3F0F">
        <w:rPr>
          <w:rFonts w:ascii="Times New Roman" w:hAnsi="Times New Roman" w:cs="Times New Roman"/>
          <w:sz w:val="24"/>
          <w:szCs w:val="24"/>
        </w:rPr>
        <w:t>be acted</w:t>
      </w:r>
      <w:r w:rsidRPr="00DB3F0F">
        <w:rPr>
          <w:rFonts w:ascii="Times New Roman" w:hAnsi="Times New Roman" w:cs="Times New Roman"/>
          <w:spacing w:val="1"/>
          <w:sz w:val="24"/>
          <w:szCs w:val="24"/>
        </w:rPr>
        <w:t xml:space="preserve"> </w:t>
      </w:r>
      <w:r w:rsidRPr="00DB3F0F">
        <w:rPr>
          <w:rFonts w:ascii="Times New Roman" w:hAnsi="Times New Roman" w:cs="Times New Roman"/>
          <w:sz w:val="24"/>
          <w:szCs w:val="24"/>
        </w:rPr>
        <w:t>upon within</w:t>
      </w:r>
      <w:r w:rsidRPr="00DB3F0F">
        <w:rPr>
          <w:rFonts w:ascii="Times New Roman" w:hAnsi="Times New Roman" w:cs="Times New Roman"/>
          <w:spacing w:val="1"/>
          <w:sz w:val="24"/>
          <w:szCs w:val="24"/>
        </w:rPr>
        <w:t xml:space="preserve"> </w:t>
      </w:r>
      <w:r w:rsidRPr="00DB3F0F">
        <w:rPr>
          <w:rFonts w:ascii="Times New Roman" w:hAnsi="Times New Roman" w:cs="Times New Roman"/>
          <w:sz w:val="24"/>
          <w:szCs w:val="24"/>
        </w:rPr>
        <w:t>45 days of the date</w:t>
      </w:r>
      <w:r w:rsidRPr="00DB3F0F">
        <w:rPr>
          <w:rFonts w:ascii="Times New Roman" w:hAnsi="Times New Roman" w:cs="Times New Roman"/>
          <w:spacing w:val="1"/>
          <w:sz w:val="24"/>
          <w:szCs w:val="24"/>
        </w:rPr>
        <w:t xml:space="preserve"> </w:t>
      </w:r>
      <w:r w:rsidRPr="00DB3F0F">
        <w:rPr>
          <w:rFonts w:ascii="Times New Roman" w:hAnsi="Times New Roman" w:cs="Times New Roman"/>
          <w:sz w:val="24"/>
          <w:szCs w:val="24"/>
        </w:rPr>
        <w:t>of filing</w:t>
      </w:r>
      <w:r w:rsidRPr="00DB3F0F">
        <w:rPr>
          <w:rFonts w:ascii="Times New Roman" w:hAnsi="Times New Roman" w:cs="Times New Roman"/>
          <w:spacing w:val="1"/>
          <w:sz w:val="24"/>
          <w:szCs w:val="24"/>
        </w:rPr>
        <w:t xml:space="preserve"> </w:t>
      </w:r>
      <w:r w:rsidRPr="00DB3F0F">
        <w:rPr>
          <w:rFonts w:ascii="Times New Roman" w:hAnsi="Times New Roman" w:cs="Times New Roman"/>
          <w:sz w:val="24"/>
          <w:szCs w:val="24"/>
        </w:rPr>
        <w:t>with the PGA and</w:t>
      </w:r>
      <w:r w:rsidRPr="00DB3F0F">
        <w:rPr>
          <w:rFonts w:ascii="Times New Roman" w:hAnsi="Times New Roman" w:cs="Times New Roman"/>
          <w:spacing w:val="-1"/>
          <w:sz w:val="24"/>
          <w:szCs w:val="24"/>
        </w:rPr>
        <w:t xml:space="preserve"> </w:t>
      </w:r>
      <w:r w:rsidRPr="00DB3F0F">
        <w:rPr>
          <w:rFonts w:ascii="Times New Roman" w:hAnsi="Times New Roman" w:cs="Times New Roman"/>
          <w:sz w:val="24"/>
          <w:szCs w:val="24"/>
        </w:rPr>
        <w:t>the</w:t>
      </w:r>
      <w:r w:rsidRPr="00DB3F0F">
        <w:rPr>
          <w:rFonts w:ascii="Times New Roman" w:hAnsi="Times New Roman" w:cs="Times New Roman"/>
          <w:spacing w:val="-1"/>
          <w:sz w:val="24"/>
          <w:szCs w:val="24"/>
        </w:rPr>
        <w:t xml:space="preserve"> </w:t>
      </w:r>
      <w:r w:rsidRPr="00DB3F0F">
        <w:rPr>
          <w:rFonts w:ascii="Times New Roman" w:hAnsi="Times New Roman" w:cs="Times New Roman"/>
          <w:sz w:val="24"/>
          <w:szCs w:val="24"/>
        </w:rPr>
        <w:t>Town</w:t>
      </w:r>
      <w:r w:rsidRPr="00DB3F0F">
        <w:rPr>
          <w:rFonts w:ascii="Times New Roman" w:hAnsi="Times New Roman" w:cs="Times New Roman"/>
          <w:spacing w:val="-1"/>
          <w:sz w:val="24"/>
          <w:szCs w:val="24"/>
        </w:rPr>
        <w:t xml:space="preserve"> </w:t>
      </w:r>
      <w:r w:rsidRPr="00DB3F0F">
        <w:rPr>
          <w:rFonts w:ascii="Times New Roman" w:hAnsi="Times New Roman" w:cs="Times New Roman"/>
          <w:sz w:val="24"/>
          <w:szCs w:val="24"/>
        </w:rPr>
        <w:t>Clerk,</w:t>
      </w:r>
      <w:r w:rsidRPr="00DB3F0F">
        <w:rPr>
          <w:rFonts w:ascii="Times New Roman" w:hAnsi="Times New Roman" w:cs="Times New Roman"/>
          <w:spacing w:val="-1"/>
          <w:sz w:val="24"/>
          <w:szCs w:val="24"/>
        </w:rPr>
        <w:t xml:space="preserve"> </w:t>
      </w:r>
      <w:r w:rsidRPr="00DB3F0F">
        <w:rPr>
          <w:rFonts w:ascii="Times New Roman" w:hAnsi="Times New Roman" w:cs="Times New Roman"/>
          <w:sz w:val="24"/>
          <w:szCs w:val="24"/>
        </w:rPr>
        <w:t>unless</w:t>
      </w:r>
      <w:r w:rsidRPr="00DB3F0F">
        <w:rPr>
          <w:rFonts w:ascii="Times New Roman" w:hAnsi="Times New Roman" w:cs="Times New Roman"/>
          <w:spacing w:val="-1"/>
          <w:sz w:val="24"/>
          <w:szCs w:val="24"/>
        </w:rPr>
        <w:t xml:space="preserve"> </w:t>
      </w:r>
      <w:r w:rsidRPr="00DB3F0F">
        <w:rPr>
          <w:rFonts w:ascii="Times New Roman" w:hAnsi="Times New Roman" w:cs="Times New Roman"/>
          <w:sz w:val="24"/>
          <w:szCs w:val="24"/>
        </w:rPr>
        <w:t>such</w:t>
      </w:r>
      <w:r w:rsidRPr="00DB3F0F">
        <w:rPr>
          <w:rFonts w:ascii="Times New Roman" w:hAnsi="Times New Roman" w:cs="Times New Roman"/>
          <w:spacing w:val="-1"/>
          <w:sz w:val="24"/>
          <w:szCs w:val="24"/>
        </w:rPr>
        <w:t xml:space="preserve"> </w:t>
      </w:r>
      <w:r w:rsidRPr="00DB3F0F">
        <w:rPr>
          <w:rFonts w:ascii="Times New Roman" w:hAnsi="Times New Roman" w:cs="Times New Roman"/>
          <w:sz w:val="24"/>
          <w:szCs w:val="24"/>
        </w:rPr>
        <w:t>application has</w:t>
      </w:r>
      <w:r w:rsidRPr="00DB3F0F">
        <w:rPr>
          <w:rFonts w:ascii="Times New Roman" w:hAnsi="Times New Roman" w:cs="Times New Roman"/>
          <w:spacing w:val="-1"/>
          <w:sz w:val="24"/>
          <w:szCs w:val="24"/>
        </w:rPr>
        <w:t xml:space="preserve"> </w:t>
      </w:r>
      <w:r w:rsidRPr="00DB3F0F">
        <w:rPr>
          <w:rFonts w:ascii="Times New Roman" w:hAnsi="Times New Roman" w:cs="Times New Roman"/>
          <w:sz w:val="24"/>
          <w:szCs w:val="24"/>
        </w:rPr>
        <w:t>been</w:t>
      </w:r>
      <w:r w:rsidRPr="00DB3F0F">
        <w:rPr>
          <w:rFonts w:ascii="Times New Roman" w:hAnsi="Times New Roman" w:cs="Times New Roman"/>
          <w:spacing w:val="-1"/>
          <w:sz w:val="24"/>
          <w:szCs w:val="24"/>
        </w:rPr>
        <w:t xml:space="preserve"> </w:t>
      </w:r>
      <w:r w:rsidRPr="00DB3F0F">
        <w:rPr>
          <w:rFonts w:ascii="Times New Roman" w:hAnsi="Times New Roman" w:cs="Times New Roman"/>
          <w:sz w:val="24"/>
          <w:szCs w:val="24"/>
        </w:rPr>
        <w:t>withdrawn</w:t>
      </w:r>
      <w:r w:rsidRPr="00DB3F0F">
        <w:rPr>
          <w:rFonts w:ascii="Times New Roman" w:hAnsi="Times New Roman" w:cs="Times New Roman"/>
          <w:spacing w:val="-2"/>
          <w:sz w:val="24"/>
          <w:szCs w:val="24"/>
        </w:rPr>
        <w:t xml:space="preserve"> </w:t>
      </w:r>
      <w:r w:rsidRPr="00DB3F0F">
        <w:rPr>
          <w:rFonts w:ascii="Times New Roman" w:hAnsi="Times New Roman" w:cs="Times New Roman"/>
          <w:sz w:val="24"/>
          <w:szCs w:val="24"/>
        </w:rPr>
        <w:t>from</w:t>
      </w:r>
      <w:r w:rsidRPr="00DB3F0F">
        <w:rPr>
          <w:rFonts w:ascii="Times New Roman" w:hAnsi="Times New Roman" w:cs="Times New Roman"/>
          <w:spacing w:val="-1"/>
          <w:sz w:val="24"/>
          <w:szCs w:val="24"/>
        </w:rPr>
        <w:t xml:space="preserve"> </w:t>
      </w:r>
      <w:r w:rsidRPr="00DB3F0F">
        <w:rPr>
          <w:rFonts w:ascii="Times New Roman" w:hAnsi="Times New Roman" w:cs="Times New Roman"/>
          <w:sz w:val="24"/>
          <w:szCs w:val="24"/>
        </w:rPr>
        <w:t>consideration. If the</w:t>
      </w:r>
      <w:r w:rsidRPr="00DB3F0F">
        <w:rPr>
          <w:rFonts w:ascii="Times New Roman" w:hAnsi="Times New Roman" w:cs="Times New Roman"/>
          <w:spacing w:val="8"/>
          <w:sz w:val="24"/>
          <w:szCs w:val="24"/>
        </w:rPr>
        <w:t xml:space="preserve"> </w:t>
      </w:r>
      <w:r w:rsidRPr="00DB3F0F">
        <w:rPr>
          <w:rFonts w:ascii="Times New Roman" w:hAnsi="Times New Roman" w:cs="Times New Roman"/>
          <w:sz w:val="24"/>
          <w:szCs w:val="24"/>
        </w:rPr>
        <w:t>PGA</w:t>
      </w:r>
      <w:r w:rsidRPr="00DB3F0F">
        <w:rPr>
          <w:rFonts w:ascii="Times New Roman" w:hAnsi="Times New Roman" w:cs="Times New Roman"/>
          <w:spacing w:val="8"/>
          <w:sz w:val="24"/>
          <w:szCs w:val="24"/>
        </w:rPr>
        <w:t xml:space="preserve"> </w:t>
      </w:r>
      <w:r w:rsidRPr="00DB3F0F">
        <w:rPr>
          <w:rFonts w:ascii="Times New Roman" w:hAnsi="Times New Roman" w:cs="Times New Roman"/>
          <w:sz w:val="24"/>
          <w:szCs w:val="24"/>
        </w:rPr>
        <w:t>determines</w:t>
      </w:r>
      <w:r w:rsidRPr="00DB3F0F">
        <w:rPr>
          <w:rFonts w:ascii="Times New Roman" w:hAnsi="Times New Roman" w:cs="Times New Roman"/>
          <w:spacing w:val="9"/>
          <w:sz w:val="24"/>
          <w:szCs w:val="24"/>
        </w:rPr>
        <w:t xml:space="preserve"> </w:t>
      </w:r>
      <w:r w:rsidRPr="00DB3F0F">
        <w:rPr>
          <w:rFonts w:ascii="Times New Roman" w:hAnsi="Times New Roman" w:cs="Times New Roman"/>
          <w:sz w:val="24"/>
          <w:szCs w:val="24"/>
        </w:rPr>
        <w:t>the</w:t>
      </w:r>
      <w:r w:rsidRPr="00DB3F0F">
        <w:rPr>
          <w:rFonts w:ascii="Times New Roman" w:hAnsi="Times New Roman" w:cs="Times New Roman"/>
          <w:spacing w:val="8"/>
          <w:sz w:val="24"/>
          <w:szCs w:val="24"/>
        </w:rPr>
        <w:t xml:space="preserve"> </w:t>
      </w:r>
      <w:r w:rsidRPr="00DB3F0F">
        <w:rPr>
          <w:rFonts w:ascii="Times New Roman" w:hAnsi="Times New Roman" w:cs="Times New Roman"/>
          <w:sz w:val="24"/>
          <w:szCs w:val="24"/>
        </w:rPr>
        <w:t>application</w:t>
      </w:r>
      <w:r w:rsidRPr="00DB3F0F">
        <w:rPr>
          <w:rFonts w:ascii="Times New Roman" w:hAnsi="Times New Roman" w:cs="Times New Roman"/>
          <w:spacing w:val="9"/>
          <w:sz w:val="24"/>
          <w:szCs w:val="24"/>
        </w:rPr>
        <w:t xml:space="preserve"> </w:t>
      </w:r>
      <w:r w:rsidRPr="00DB3F0F">
        <w:rPr>
          <w:rFonts w:ascii="Times New Roman" w:hAnsi="Times New Roman" w:cs="Times New Roman"/>
          <w:sz w:val="24"/>
          <w:szCs w:val="24"/>
        </w:rPr>
        <w:t>is</w:t>
      </w:r>
      <w:r w:rsidRPr="00DB3F0F">
        <w:rPr>
          <w:rFonts w:ascii="Times New Roman" w:hAnsi="Times New Roman" w:cs="Times New Roman"/>
          <w:spacing w:val="8"/>
          <w:sz w:val="24"/>
          <w:szCs w:val="24"/>
        </w:rPr>
        <w:t xml:space="preserve"> </w:t>
      </w:r>
      <w:r w:rsidRPr="00DB3F0F">
        <w:rPr>
          <w:rFonts w:ascii="Times New Roman" w:hAnsi="Times New Roman" w:cs="Times New Roman"/>
          <w:sz w:val="24"/>
          <w:szCs w:val="24"/>
        </w:rPr>
        <w:t>incomplete,</w:t>
      </w:r>
      <w:r w:rsidRPr="00DB3F0F">
        <w:rPr>
          <w:rFonts w:ascii="Times New Roman" w:hAnsi="Times New Roman" w:cs="Times New Roman"/>
          <w:spacing w:val="9"/>
          <w:sz w:val="24"/>
          <w:szCs w:val="24"/>
        </w:rPr>
        <w:t xml:space="preserve"> </w:t>
      </w:r>
      <w:r w:rsidRPr="00DB3F0F">
        <w:rPr>
          <w:rFonts w:ascii="Times New Roman" w:hAnsi="Times New Roman" w:cs="Times New Roman"/>
          <w:sz w:val="24"/>
          <w:szCs w:val="24"/>
        </w:rPr>
        <w:t>including</w:t>
      </w:r>
      <w:r w:rsidRPr="00DB3F0F">
        <w:rPr>
          <w:rFonts w:ascii="Times New Roman" w:hAnsi="Times New Roman" w:cs="Times New Roman"/>
          <w:spacing w:val="9"/>
          <w:sz w:val="24"/>
          <w:szCs w:val="24"/>
        </w:rPr>
        <w:t xml:space="preserve"> </w:t>
      </w:r>
      <w:r w:rsidRPr="00DB3F0F">
        <w:rPr>
          <w:rFonts w:ascii="Times New Roman" w:hAnsi="Times New Roman" w:cs="Times New Roman"/>
          <w:sz w:val="24"/>
          <w:szCs w:val="24"/>
        </w:rPr>
        <w:t>insufficient</w:t>
      </w:r>
      <w:r w:rsidRPr="00DB3F0F">
        <w:rPr>
          <w:rFonts w:ascii="Times New Roman" w:hAnsi="Times New Roman" w:cs="Times New Roman"/>
          <w:spacing w:val="-1"/>
          <w:sz w:val="24"/>
          <w:szCs w:val="24"/>
        </w:rPr>
        <w:t xml:space="preserve"> </w:t>
      </w:r>
      <w:r w:rsidRPr="00DB3F0F">
        <w:rPr>
          <w:rFonts w:ascii="Times New Roman" w:hAnsi="Times New Roman" w:cs="Times New Roman"/>
          <w:sz w:val="24"/>
          <w:szCs w:val="24"/>
        </w:rPr>
        <w:t>information</w:t>
      </w:r>
      <w:r w:rsidRPr="00DB3F0F">
        <w:rPr>
          <w:rFonts w:ascii="Times New Roman" w:hAnsi="Times New Roman" w:cs="Times New Roman"/>
          <w:spacing w:val="-2"/>
          <w:sz w:val="24"/>
          <w:szCs w:val="24"/>
        </w:rPr>
        <w:t xml:space="preserve"> </w:t>
      </w:r>
      <w:r w:rsidRPr="00DB3F0F">
        <w:rPr>
          <w:rFonts w:ascii="Times New Roman" w:hAnsi="Times New Roman" w:cs="Times New Roman"/>
          <w:sz w:val="24"/>
          <w:szCs w:val="24"/>
        </w:rPr>
        <w:t>to</w:t>
      </w:r>
      <w:r w:rsidRPr="00DB3F0F">
        <w:rPr>
          <w:rFonts w:ascii="Times New Roman" w:hAnsi="Times New Roman" w:cs="Times New Roman"/>
          <w:spacing w:val="-3"/>
          <w:sz w:val="24"/>
          <w:szCs w:val="24"/>
        </w:rPr>
        <w:t xml:space="preserve"> </w:t>
      </w:r>
      <w:r w:rsidRPr="00DB3F0F">
        <w:rPr>
          <w:rFonts w:ascii="Times New Roman" w:hAnsi="Times New Roman" w:cs="Times New Roman"/>
          <w:sz w:val="24"/>
          <w:szCs w:val="24"/>
        </w:rPr>
        <w:t>describe</w:t>
      </w:r>
      <w:r w:rsidRPr="00DB3F0F">
        <w:rPr>
          <w:rFonts w:ascii="Times New Roman" w:hAnsi="Times New Roman" w:cs="Times New Roman"/>
          <w:spacing w:val="-2"/>
          <w:sz w:val="24"/>
          <w:szCs w:val="24"/>
        </w:rPr>
        <w:t xml:space="preserve"> </w:t>
      </w:r>
      <w:r w:rsidRPr="00DB3F0F">
        <w:rPr>
          <w:rFonts w:ascii="Times New Roman" w:hAnsi="Times New Roman" w:cs="Times New Roman"/>
          <w:sz w:val="24"/>
          <w:szCs w:val="24"/>
        </w:rPr>
        <w:t>the</w:t>
      </w:r>
      <w:r w:rsidRPr="00DB3F0F">
        <w:rPr>
          <w:rFonts w:ascii="Times New Roman" w:hAnsi="Times New Roman" w:cs="Times New Roman"/>
          <w:spacing w:val="-3"/>
          <w:sz w:val="24"/>
          <w:szCs w:val="24"/>
        </w:rPr>
        <w:t xml:space="preserve"> </w:t>
      </w:r>
      <w:r w:rsidRPr="00DB3F0F">
        <w:rPr>
          <w:rFonts w:ascii="Times New Roman" w:hAnsi="Times New Roman" w:cs="Times New Roman"/>
          <w:sz w:val="24"/>
          <w:szCs w:val="24"/>
        </w:rPr>
        <w:t>site,</w:t>
      </w:r>
      <w:r w:rsidRPr="00DB3F0F">
        <w:rPr>
          <w:rFonts w:ascii="Times New Roman" w:hAnsi="Times New Roman" w:cs="Times New Roman"/>
          <w:spacing w:val="-2"/>
          <w:sz w:val="24"/>
          <w:szCs w:val="24"/>
        </w:rPr>
        <w:t xml:space="preserve"> </w:t>
      </w:r>
      <w:r w:rsidRPr="00DB3F0F">
        <w:rPr>
          <w:rFonts w:ascii="Times New Roman" w:hAnsi="Times New Roman" w:cs="Times New Roman"/>
          <w:sz w:val="24"/>
          <w:szCs w:val="24"/>
        </w:rPr>
        <w:t>the</w:t>
      </w:r>
      <w:r w:rsidRPr="00DB3F0F">
        <w:rPr>
          <w:rFonts w:ascii="Times New Roman" w:hAnsi="Times New Roman" w:cs="Times New Roman"/>
          <w:spacing w:val="-3"/>
          <w:sz w:val="24"/>
          <w:szCs w:val="24"/>
        </w:rPr>
        <w:t xml:space="preserve"> </w:t>
      </w:r>
      <w:r w:rsidRPr="00DB3F0F">
        <w:rPr>
          <w:rFonts w:ascii="Times New Roman" w:hAnsi="Times New Roman" w:cs="Times New Roman"/>
          <w:sz w:val="24"/>
          <w:szCs w:val="24"/>
        </w:rPr>
        <w:t>work,</w:t>
      </w:r>
      <w:r w:rsidRPr="00DB3F0F">
        <w:rPr>
          <w:rFonts w:ascii="Times New Roman" w:hAnsi="Times New Roman" w:cs="Times New Roman"/>
          <w:spacing w:val="-3"/>
          <w:sz w:val="24"/>
          <w:szCs w:val="24"/>
        </w:rPr>
        <w:t xml:space="preserve"> </w:t>
      </w:r>
      <w:r w:rsidRPr="00DB3F0F">
        <w:rPr>
          <w:rFonts w:ascii="Times New Roman" w:hAnsi="Times New Roman" w:cs="Times New Roman"/>
          <w:sz w:val="24"/>
          <w:szCs w:val="24"/>
        </w:rPr>
        <w:t>or</w:t>
      </w:r>
      <w:r w:rsidRPr="00DB3F0F">
        <w:rPr>
          <w:rFonts w:ascii="Times New Roman" w:hAnsi="Times New Roman" w:cs="Times New Roman"/>
          <w:spacing w:val="-3"/>
          <w:sz w:val="24"/>
          <w:szCs w:val="24"/>
        </w:rPr>
        <w:t xml:space="preserve"> </w:t>
      </w:r>
      <w:r w:rsidRPr="00DB3F0F">
        <w:rPr>
          <w:rFonts w:ascii="Times New Roman" w:hAnsi="Times New Roman" w:cs="Times New Roman"/>
          <w:sz w:val="24"/>
          <w:szCs w:val="24"/>
        </w:rPr>
        <w:t>the</w:t>
      </w:r>
      <w:r w:rsidRPr="00DB3F0F">
        <w:rPr>
          <w:rFonts w:ascii="Times New Roman" w:hAnsi="Times New Roman" w:cs="Times New Roman"/>
          <w:spacing w:val="-3"/>
          <w:sz w:val="24"/>
          <w:szCs w:val="24"/>
        </w:rPr>
        <w:t xml:space="preserve"> </w:t>
      </w:r>
      <w:r w:rsidRPr="00DB3F0F">
        <w:rPr>
          <w:rFonts w:ascii="Times New Roman" w:hAnsi="Times New Roman" w:cs="Times New Roman"/>
          <w:sz w:val="24"/>
          <w:szCs w:val="24"/>
        </w:rPr>
        <w:t>effect</w:t>
      </w:r>
      <w:r w:rsidRPr="00DB3F0F">
        <w:rPr>
          <w:rFonts w:ascii="Times New Roman" w:hAnsi="Times New Roman" w:cs="Times New Roman"/>
          <w:spacing w:val="-2"/>
          <w:sz w:val="24"/>
          <w:szCs w:val="24"/>
        </w:rPr>
        <w:t xml:space="preserve"> </w:t>
      </w:r>
      <w:r w:rsidRPr="00DB3F0F">
        <w:rPr>
          <w:rFonts w:ascii="Times New Roman" w:hAnsi="Times New Roman" w:cs="Times New Roman"/>
          <w:sz w:val="24"/>
          <w:szCs w:val="24"/>
        </w:rPr>
        <w:t>of</w:t>
      </w:r>
      <w:r w:rsidRPr="00DB3F0F">
        <w:rPr>
          <w:rFonts w:ascii="Times New Roman" w:hAnsi="Times New Roman" w:cs="Times New Roman"/>
          <w:spacing w:val="-3"/>
          <w:sz w:val="24"/>
          <w:szCs w:val="24"/>
        </w:rPr>
        <w:t xml:space="preserve"> </w:t>
      </w:r>
      <w:r w:rsidRPr="00DB3F0F">
        <w:rPr>
          <w:rFonts w:ascii="Times New Roman" w:hAnsi="Times New Roman" w:cs="Times New Roman"/>
          <w:sz w:val="24"/>
          <w:szCs w:val="24"/>
        </w:rPr>
        <w:t>the</w:t>
      </w:r>
      <w:r w:rsidRPr="00DB3F0F">
        <w:rPr>
          <w:rFonts w:ascii="Times New Roman" w:hAnsi="Times New Roman" w:cs="Times New Roman"/>
          <w:spacing w:val="-3"/>
          <w:sz w:val="24"/>
          <w:szCs w:val="24"/>
        </w:rPr>
        <w:t xml:space="preserve"> </w:t>
      </w:r>
      <w:r w:rsidRPr="00DB3F0F">
        <w:rPr>
          <w:rFonts w:ascii="Times New Roman" w:hAnsi="Times New Roman" w:cs="Times New Roman"/>
          <w:sz w:val="24"/>
          <w:szCs w:val="24"/>
        </w:rPr>
        <w:t>work</w:t>
      </w:r>
      <w:r w:rsidRPr="00DB3F0F">
        <w:rPr>
          <w:rFonts w:ascii="Times New Roman" w:hAnsi="Times New Roman" w:cs="Times New Roman"/>
          <w:spacing w:val="-3"/>
          <w:sz w:val="24"/>
          <w:szCs w:val="24"/>
        </w:rPr>
        <w:t xml:space="preserve"> </w:t>
      </w:r>
      <w:r w:rsidRPr="00DB3F0F">
        <w:rPr>
          <w:rFonts w:ascii="Times New Roman" w:hAnsi="Times New Roman" w:cs="Times New Roman"/>
          <w:sz w:val="24"/>
          <w:szCs w:val="24"/>
        </w:rPr>
        <w:t>on</w:t>
      </w:r>
      <w:r w:rsidRPr="00DB3F0F">
        <w:rPr>
          <w:rFonts w:ascii="Times New Roman" w:hAnsi="Times New Roman" w:cs="Times New Roman"/>
          <w:spacing w:val="-3"/>
          <w:sz w:val="24"/>
          <w:szCs w:val="24"/>
        </w:rPr>
        <w:t xml:space="preserve"> </w:t>
      </w:r>
      <w:r w:rsidRPr="00DB3F0F">
        <w:rPr>
          <w:rFonts w:ascii="Times New Roman" w:hAnsi="Times New Roman" w:cs="Times New Roman"/>
          <w:sz w:val="24"/>
          <w:szCs w:val="24"/>
        </w:rPr>
        <w:t>water</w:t>
      </w:r>
      <w:r w:rsidRPr="00DB3F0F">
        <w:rPr>
          <w:rFonts w:ascii="Times New Roman" w:hAnsi="Times New Roman" w:cs="Times New Roman"/>
          <w:spacing w:val="-2"/>
          <w:sz w:val="24"/>
          <w:szCs w:val="24"/>
        </w:rPr>
        <w:t xml:space="preserve"> </w:t>
      </w:r>
      <w:r w:rsidRPr="00DB3F0F">
        <w:rPr>
          <w:rFonts w:ascii="Times New Roman" w:hAnsi="Times New Roman" w:cs="Times New Roman"/>
          <w:sz w:val="24"/>
          <w:szCs w:val="24"/>
        </w:rPr>
        <w:t>quality and</w:t>
      </w:r>
      <w:r w:rsidRPr="00DB3F0F">
        <w:rPr>
          <w:rFonts w:ascii="Times New Roman" w:hAnsi="Times New Roman" w:cs="Times New Roman"/>
          <w:spacing w:val="11"/>
          <w:sz w:val="24"/>
          <w:szCs w:val="24"/>
        </w:rPr>
        <w:t xml:space="preserve"> </w:t>
      </w:r>
      <w:r w:rsidRPr="00DB3F0F">
        <w:rPr>
          <w:rFonts w:ascii="Times New Roman" w:hAnsi="Times New Roman" w:cs="Times New Roman"/>
          <w:sz w:val="24"/>
          <w:szCs w:val="24"/>
        </w:rPr>
        <w:t>runoff</w:t>
      </w:r>
      <w:r w:rsidRPr="00DB3F0F">
        <w:rPr>
          <w:rFonts w:ascii="Times New Roman" w:hAnsi="Times New Roman" w:cs="Times New Roman"/>
          <w:spacing w:val="11"/>
          <w:sz w:val="24"/>
          <w:szCs w:val="24"/>
        </w:rPr>
        <w:t xml:space="preserve"> </w:t>
      </w:r>
      <w:r w:rsidRPr="00DB3F0F">
        <w:rPr>
          <w:rFonts w:ascii="Times New Roman" w:hAnsi="Times New Roman" w:cs="Times New Roman"/>
          <w:sz w:val="24"/>
          <w:szCs w:val="24"/>
        </w:rPr>
        <w:t>volume,</w:t>
      </w:r>
      <w:r w:rsidRPr="00DB3F0F">
        <w:rPr>
          <w:rFonts w:ascii="Times New Roman" w:hAnsi="Times New Roman" w:cs="Times New Roman"/>
          <w:spacing w:val="12"/>
          <w:sz w:val="24"/>
          <w:szCs w:val="24"/>
        </w:rPr>
        <w:t xml:space="preserve"> </w:t>
      </w:r>
      <w:r w:rsidRPr="00DB3F0F">
        <w:rPr>
          <w:rFonts w:ascii="Times New Roman" w:hAnsi="Times New Roman" w:cs="Times New Roman"/>
          <w:sz w:val="24"/>
          <w:szCs w:val="24"/>
        </w:rPr>
        <w:t>the</w:t>
      </w:r>
      <w:r w:rsidRPr="00DB3F0F">
        <w:rPr>
          <w:rFonts w:ascii="Times New Roman" w:hAnsi="Times New Roman" w:cs="Times New Roman"/>
          <w:spacing w:val="12"/>
          <w:sz w:val="24"/>
          <w:szCs w:val="24"/>
        </w:rPr>
        <w:t xml:space="preserve"> </w:t>
      </w:r>
      <w:r w:rsidRPr="00DB3F0F">
        <w:rPr>
          <w:rFonts w:ascii="Times New Roman" w:hAnsi="Times New Roman" w:cs="Times New Roman"/>
          <w:sz w:val="24"/>
          <w:szCs w:val="24"/>
        </w:rPr>
        <w:t>PGA</w:t>
      </w:r>
      <w:r w:rsidRPr="00DB3F0F">
        <w:rPr>
          <w:rFonts w:ascii="Times New Roman" w:hAnsi="Times New Roman" w:cs="Times New Roman"/>
          <w:spacing w:val="11"/>
          <w:sz w:val="24"/>
          <w:szCs w:val="24"/>
        </w:rPr>
        <w:t xml:space="preserve"> </w:t>
      </w:r>
      <w:r w:rsidRPr="00DB3F0F">
        <w:rPr>
          <w:rFonts w:ascii="Times New Roman" w:hAnsi="Times New Roman" w:cs="Times New Roman"/>
          <w:sz w:val="24"/>
          <w:szCs w:val="24"/>
        </w:rPr>
        <w:t>may</w:t>
      </w:r>
      <w:r w:rsidRPr="00DB3F0F">
        <w:rPr>
          <w:rFonts w:ascii="Times New Roman" w:hAnsi="Times New Roman" w:cs="Times New Roman"/>
          <w:spacing w:val="12"/>
          <w:sz w:val="24"/>
          <w:szCs w:val="24"/>
        </w:rPr>
        <w:t xml:space="preserve"> </w:t>
      </w:r>
      <w:r w:rsidRPr="00DB3F0F">
        <w:rPr>
          <w:rFonts w:ascii="Times New Roman" w:hAnsi="Times New Roman" w:cs="Times New Roman"/>
          <w:sz w:val="24"/>
          <w:szCs w:val="24"/>
        </w:rPr>
        <w:t>disapprove</w:t>
      </w:r>
      <w:r w:rsidRPr="00DB3F0F">
        <w:rPr>
          <w:rFonts w:ascii="Times New Roman" w:hAnsi="Times New Roman" w:cs="Times New Roman"/>
          <w:spacing w:val="12"/>
          <w:sz w:val="24"/>
          <w:szCs w:val="24"/>
        </w:rPr>
        <w:t xml:space="preserve"> </w:t>
      </w:r>
      <w:r w:rsidRPr="00DB3F0F">
        <w:rPr>
          <w:rFonts w:ascii="Times New Roman" w:hAnsi="Times New Roman" w:cs="Times New Roman"/>
          <w:sz w:val="24"/>
          <w:szCs w:val="24"/>
        </w:rPr>
        <w:t>the</w:t>
      </w:r>
      <w:r w:rsidRPr="00DB3F0F">
        <w:rPr>
          <w:rFonts w:ascii="Times New Roman" w:hAnsi="Times New Roman" w:cs="Times New Roman"/>
          <w:spacing w:val="12"/>
          <w:sz w:val="24"/>
          <w:szCs w:val="24"/>
        </w:rPr>
        <w:t xml:space="preserve"> </w:t>
      </w:r>
      <w:r w:rsidRPr="00DB3F0F">
        <w:rPr>
          <w:rFonts w:ascii="Times New Roman" w:hAnsi="Times New Roman" w:cs="Times New Roman"/>
          <w:sz w:val="24"/>
          <w:szCs w:val="24"/>
        </w:rPr>
        <w:t>application</w:t>
      </w:r>
      <w:r w:rsidRPr="00DB3F0F">
        <w:rPr>
          <w:rFonts w:ascii="Times New Roman" w:hAnsi="Times New Roman" w:cs="Times New Roman"/>
          <w:spacing w:val="13"/>
          <w:sz w:val="24"/>
          <w:szCs w:val="24"/>
        </w:rPr>
        <w:t xml:space="preserve"> </w:t>
      </w:r>
      <w:r w:rsidRPr="00DB3F0F">
        <w:rPr>
          <w:rFonts w:ascii="Times New Roman" w:hAnsi="Times New Roman" w:cs="Times New Roman"/>
          <w:sz w:val="24"/>
          <w:szCs w:val="24"/>
        </w:rPr>
        <w:t>and</w:t>
      </w:r>
      <w:r w:rsidRPr="00DB3F0F">
        <w:rPr>
          <w:rFonts w:ascii="Times New Roman" w:hAnsi="Times New Roman" w:cs="Times New Roman"/>
          <w:spacing w:val="11"/>
          <w:sz w:val="24"/>
          <w:szCs w:val="24"/>
        </w:rPr>
        <w:t xml:space="preserve"> </w:t>
      </w:r>
      <w:r w:rsidRPr="00DB3F0F">
        <w:rPr>
          <w:rFonts w:ascii="Times New Roman" w:hAnsi="Times New Roman" w:cs="Times New Roman"/>
          <w:sz w:val="24"/>
          <w:szCs w:val="24"/>
        </w:rPr>
        <w:t>deny</w:t>
      </w:r>
      <w:r w:rsidRPr="00DB3F0F">
        <w:rPr>
          <w:rFonts w:ascii="Times New Roman" w:hAnsi="Times New Roman" w:cs="Times New Roman"/>
          <w:spacing w:val="12"/>
          <w:sz w:val="24"/>
          <w:szCs w:val="24"/>
        </w:rPr>
        <w:t xml:space="preserve"> </w:t>
      </w:r>
      <w:r w:rsidRPr="00DB3F0F">
        <w:rPr>
          <w:rFonts w:ascii="Times New Roman" w:hAnsi="Times New Roman" w:cs="Times New Roman"/>
          <w:sz w:val="24"/>
          <w:szCs w:val="24"/>
        </w:rPr>
        <w:t>the</w:t>
      </w:r>
      <w:r w:rsidRPr="00DB3F0F">
        <w:rPr>
          <w:rFonts w:ascii="Times New Roman" w:hAnsi="Times New Roman" w:cs="Times New Roman"/>
          <w:spacing w:val="12"/>
          <w:sz w:val="24"/>
          <w:szCs w:val="24"/>
        </w:rPr>
        <w:t xml:space="preserve"> </w:t>
      </w:r>
      <w:r w:rsidRPr="00DB3F0F">
        <w:rPr>
          <w:rFonts w:ascii="Times New Roman" w:hAnsi="Times New Roman" w:cs="Times New Roman"/>
          <w:sz w:val="24"/>
          <w:szCs w:val="24"/>
        </w:rPr>
        <w:t>permit. The</w:t>
      </w:r>
      <w:r w:rsidRPr="00DB3F0F">
        <w:rPr>
          <w:rFonts w:ascii="Times New Roman" w:hAnsi="Times New Roman" w:cs="Times New Roman"/>
          <w:spacing w:val="10"/>
          <w:sz w:val="24"/>
          <w:szCs w:val="24"/>
        </w:rPr>
        <w:t xml:space="preserve"> </w:t>
      </w:r>
      <w:r w:rsidRPr="00DB3F0F">
        <w:rPr>
          <w:rFonts w:ascii="Times New Roman" w:hAnsi="Times New Roman" w:cs="Times New Roman"/>
          <w:sz w:val="24"/>
          <w:szCs w:val="24"/>
        </w:rPr>
        <w:t>PGA</w:t>
      </w:r>
      <w:r w:rsidRPr="00DB3F0F">
        <w:rPr>
          <w:rFonts w:ascii="Times New Roman" w:hAnsi="Times New Roman" w:cs="Times New Roman"/>
          <w:spacing w:val="11"/>
          <w:sz w:val="24"/>
          <w:szCs w:val="24"/>
        </w:rPr>
        <w:t xml:space="preserve"> </w:t>
      </w:r>
      <w:r w:rsidRPr="00DB3F0F">
        <w:rPr>
          <w:rFonts w:ascii="Times New Roman" w:hAnsi="Times New Roman" w:cs="Times New Roman"/>
          <w:sz w:val="24"/>
          <w:szCs w:val="24"/>
        </w:rPr>
        <w:t>may</w:t>
      </w:r>
      <w:r w:rsidRPr="00DB3F0F">
        <w:rPr>
          <w:rFonts w:ascii="Times New Roman" w:hAnsi="Times New Roman" w:cs="Times New Roman"/>
          <w:spacing w:val="11"/>
          <w:sz w:val="24"/>
          <w:szCs w:val="24"/>
        </w:rPr>
        <w:t xml:space="preserve"> </w:t>
      </w:r>
      <w:r w:rsidRPr="00DB3F0F">
        <w:rPr>
          <w:rFonts w:ascii="Times New Roman" w:hAnsi="Times New Roman" w:cs="Times New Roman"/>
          <w:sz w:val="24"/>
          <w:szCs w:val="24"/>
        </w:rPr>
        <w:t>take</w:t>
      </w:r>
      <w:r w:rsidRPr="00DB3F0F">
        <w:rPr>
          <w:rFonts w:ascii="Times New Roman" w:hAnsi="Times New Roman" w:cs="Times New Roman"/>
          <w:spacing w:val="11"/>
          <w:sz w:val="24"/>
          <w:szCs w:val="24"/>
        </w:rPr>
        <w:t xml:space="preserve"> </w:t>
      </w:r>
      <w:r w:rsidRPr="00DB3F0F">
        <w:rPr>
          <w:rFonts w:ascii="Times New Roman" w:hAnsi="Times New Roman" w:cs="Times New Roman"/>
          <w:sz w:val="24"/>
          <w:szCs w:val="24"/>
        </w:rPr>
        <w:t>any</w:t>
      </w:r>
      <w:r w:rsidRPr="00DB3F0F">
        <w:rPr>
          <w:rFonts w:ascii="Times New Roman" w:hAnsi="Times New Roman" w:cs="Times New Roman"/>
          <w:spacing w:val="11"/>
          <w:sz w:val="24"/>
          <w:szCs w:val="24"/>
        </w:rPr>
        <w:t xml:space="preserve"> </w:t>
      </w:r>
      <w:r w:rsidRPr="00DB3F0F">
        <w:rPr>
          <w:rFonts w:ascii="Times New Roman" w:hAnsi="Times New Roman" w:cs="Times New Roman"/>
          <w:sz w:val="24"/>
          <w:szCs w:val="24"/>
        </w:rPr>
        <w:t>of</w:t>
      </w:r>
      <w:r w:rsidRPr="00DB3F0F">
        <w:rPr>
          <w:rFonts w:ascii="Times New Roman" w:hAnsi="Times New Roman" w:cs="Times New Roman"/>
          <w:spacing w:val="11"/>
          <w:sz w:val="24"/>
          <w:szCs w:val="24"/>
        </w:rPr>
        <w:t xml:space="preserve"> </w:t>
      </w:r>
      <w:r w:rsidRPr="00DB3F0F">
        <w:rPr>
          <w:rFonts w:ascii="Times New Roman" w:hAnsi="Times New Roman" w:cs="Times New Roman"/>
          <w:sz w:val="24"/>
          <w:szCs w:val="24"/>
        </w:rPr>
        <w:t>the</w:t>
      </w:r>
      <w:r w:rsidRPr="00DB3F0F">
        <w:rPr>
          <w:rFonts w:ascii="Times New Roman" w:hAnsi="Times New Roman" w:cs="Times New Roman"/>
          <w:spacing w:val="11"/>
          <w:sz w:val="24"/>
          <w:szCs w:val="24"/>
        </w:rPr>
        <w:t xml:space="preserve"> </w:t>
      </w:r>
      <w:r w:rsidRPr="00DB3F0F">
        <w:rPr>
          <w:rFonts w:ascii="Times New Roman" w:hAnsi="Times New Roman" w:cs="Times New Roman"/>
          <w:sz w:val="24"/>
          <w:szCs w:val="24"/>
        </w:rPr>
        <w:t>following</w:t>
      </w:r>
      <w:r w:rsidRPr="00DB3F0F">
        <w:rPr>
          <w:rFonts w:ascii="Times New Roman" w:hAnsi="Times New Roman" w:cs="Times New Roman"/>
          <w:spacing w:val="12"/>
          <w:sz w:val="24"/>
          <w:szCs w:val="24"/>
        </w:rPr>
        <w:t xml:space="preserve"> </w:t>
      </w:r>
      <w:r w:rsidRPr="00DB3F0F">
        <w:rPr>
          <w:rFonts w:ascii="Times New Roman" w:hAnsi="Times New Roman" w:cs="Times New Roman"/>
          <w:sz w:val="24"/>
          <w:szCs w:val="24"/>
        </w:rPr>
        <w:t>actions</w:t>
      </w:r>
      <w:r w:rsidRPr="00DB3F0F">
        <w:rPr>
          <w:rFonts w:ascii="Times New Roman" w:hAnsi="Times New Roman" w:cs="Times New Roman"/>
          <w:spacing w:val="12"/>
          <w:sz w:val="24"/>
          <w:szCs w:val="24"/>
        </w:rPr>
        <w:t xml:space="preserve"> </w:t>
      </w:r>
      <w:r w:rsidRPr="00DB3F0F">
        <w:rPr>
          <w:rFonts w:ascii="Times New Roman" w:hAnsi="Times New Roman" w:cs="Times New Roman"/>
          <w:sz w:val="24"/>
          <w:szCs w:val="24"/>
        </w:rPr>
        <w:t>as</w:t>
      </w:r>
      <w:r w:rsidRPr="00DB3F0F">
        <w:rPr>
          <w:rFonts w:ascii="Times New Roman" w:hAnsi="Times New Roman" w:cs="Times New Roman"/>
          <w:spacing w:val="11"/>
          <w:sz w:val="24"/>
          <w:szCs w:val="24"/>
        </w:rPr>
        <w:t xml:space="preserve"> </w:t>
      </w:r>
      <w:r w:rsidRPr="00DB3F0F">
        <w:rPr>
          <w:rFonts w:ascii="Times New Roman" w:hAnsi="Times New Roman" w:cs="Times New Roman"/>
          <w:sz w:val="24"/>
          <w:szCs w:val="24"/>
        </w:rPr>
        <w:t>a</w:t>
      </w:r>
      <w:r w:rsidRPr="00DB3F0F">
        <w:rPr>
          <w:rFonts w:ascii="Times New Roman" w:hAnsi="Times New Roman" w:cs="Times New Roman"/>
          <w:spacing w:val="11"/>
          <w:sz w:val="24"/>
          <w:szCs w:val="24"/>
        </w:rPr>
        <w:t xml:space="preserve"> </w:t>
      </w:r>
      <w:r w:rsidRPr="00DB3F0F">
        <w:rPr>
          <w:rFonts w:ascii="Times New Roman" w:hAnsi="Times New Roman" w:cs="Times New Roman"/>
          <w:sz w:val="24"/>
          <w:szCs w:val="24"/>
        </w:rPr>
        <w:t>result</w:t>
      </w:r>
      <w:r w:rsidRPr="00DB3F0F">
        <w:rPr>
          <w:rFonts w:ascii="Times New Roman" w:hAnsi="Times New Roman" w:cs="Times New Roman"/>
          <w:spacing w:val="12"/>
          <w:sz w:val="24"/>
          <w:szCs w:val="24"/>
        </w:rPr>
        <w:t xml:space="preserve"> </w:t>
      </w:r>
      <w:r w:rsidRPr="00DB3F0F">
        <w:rPr>
          <w:rFonts w:ascii="Times New Roman" w:hAnsi="Times New Roman" w:cs="Times New Roman"/>
          <w:sz w:val="24"/>
          <w:szCs w:val="24"/>
        </w:rPr>
        <w:t>of</w:t>
      </w:r>
      <w:r w:rsidRPr="00DB3F0F">
        <w:rPr>
          <w:rFonts w:ascii="Times New Roman" w:hAnsi="Times New Roman" w:cs="Times New Roman"/>
          <w:spacing w:val="11"/>
          <w:sz w:val="24"/>
          <w:szCs w:val="24"/>
        </w:rPr>
        <w:t xml:space="preserve"> </w:t>
      </w:r>
      <w:r w:rsidRPr="00DB3F0F">
        <w:rPr>
          <w:rFonts w:ascii="Times New Roman" w:hAnsi="Times New Roman" w:cs="Times New Roman"/>
          <w:sz w:val="24"/>
          <w:szCs w:val="24"/>
        </w:rPr>
        <w:t>an</w:t>
      </w:r>
      <w:r w:rsidRPr="00DB3F0F">
        <w:rPr>
          <w:rFonts w:ascii="Times New Roman" w:hAnsi="Times New Roman" w:cs="Times New Roman"/>
          <w:spacing w:val="11"/>
          <w:sz w:val="24"/>
          <w:szCs w:val="24"/>
        </w:rPr>
        <w:t xml:space="preserve"> </w:t>
      </w:r>
      <w:r w:rsidRPr="00DB3F0F">
        <w:rPr>
          <w:rFonts w:ascii="Times New Roman" w:hAnsi="Times New Roman" w:cs="Times New Roman"/>
          <w:sz w:val="24"/>
          <w:szCs w:val="24"/>
        </w:rPr>
        <w:t>application</w:t>
      </w:r>
      <w:r w:rsidRPr="00DB3F0F">
        <w:rPr>
          <w:rFonts w:ascii="Times New Roman" w:hAnsi="Times New Roman" w:cs="Times New Roman"/>
          <w:spacing w:val="12"/>
          <w:sz w:val="24"/>
          <w:szCs w:val="24"/>
        </w:rPr>
        <w:t xml:space="preserve"> </w:t>
      </w:r>
      <w:r w:rsidRPr="00DB3F0F">
        <w:rPr>
          <w:rFonts w:ascii="Times New Roman" w:hAnsi="Times New Roman" w:cs="Times New Roman"/>
          <w:sz w:val="24"/>
          <w:szCs w:val="24"/>
        </w:rPr>
        <w:t>for</w:t>
      </w:r>
      <w:r w:rsidRPr="00DB3F0F">
        <w:rPr>
          <w:rFonts w:ascii="Times New Roman" w:hAnsi="Times New Roman" w:cs="Times New Roman"/>
          <w:spacing w:val="11"/>
          <w:sz w:val="24"/>
          <w:szCs w:val="24"/>
        </w:rPr>
        <w:t xml:space="preserve"> </w:t>
      </w:r>
      <w:r w:rsidRPr="00DB3F0F">
        <w:rPr>
          <w:rFonts w:ascii="Times New Roman" w:hAnsi="Times New Roman" w:cs="Times New Roman"/>
          <w:sz w:val="24"/>
          <w:szCs w:val="24"/>
        </w:rPr>
        <w:t>a Stormwater</w:t>
      </w:r>
      <w:r w:rsidRPr="00DB3F0F">
        <w:rPr>
          <w:rFonts w:ascii="Times New Roman" w:hAnsi="Times New Roman" w:cs="Times New Roman"/>
          <w:spacing w:val="-1"/>
          <w:sz w:val="24"/>
          <w:szCs w:val="24"/>
        </w:rPr>
        <w:t xml:space="preserve"> </w:t>
      </w:r>
      <w:r w:rsidRPr="00DB3F0F">
        <w:rPr>
          <w:rFonts w:ascii="Times New Roman" w:hAnsi="Times New Roman" w:cs="Times New Roman"/>
          <w:sz w:val="24"/>
          <w:szCs w:val="24"/>
        </w:rPr>
        <w:t>Management</w:t>
      </w:r>
      <w:r w:rsidRPr="00DB3F0F">
        <w:rPr>
          <w:rFonts w:ascii="Times New Roman" w:hAnsi="Times New Roman" w:cs="Times New Roman"/>
          <w:spacing w:val="2"/>
          <w:sz w:val="24"/>
          <w:szCs w:val="24"/>
        </w:rPr>
        <w:t xml:space="preserve"> </w:t>
      </w:r>
      <w:r w:rsidRPr="00DB3F0F">
        <w:rPr>
          <w:rFonts w:ascii="Times New Roman" w:hAnsi="Times New Roman" w:cs="Times New Roman"/>
          <w:sz w:val="24"/>
          <w:szCs w:val="24"/>
        </w:rPr>
        <w:t>Permit:</w:t>
      </w:r>
    </w:p>
    <w:p w:rsidR="00A13D82" w:rsidRPr="00A13D82" w:rsidRDefault="00A13D82" w:rsidP="00A13D82">
      <w:pPr>
        <w:numPr>
          <w:ilvl w:val="1"/>
          <w:numId w:val="2"/>
        </w:numPr>
        <w:tabs>
          <w:tab w:val="left" w:pos="1060"/>
        </w:tabs>
        <w:kinsoku w:val="0"/>
        <w:overflowPunct w:val="0"/>
        <w:autoSpaceDE w:val="0"/>
        <w:autoSpaceDN w:val="0"/>
        <w:adjustRightInd w:val="0"/>
        <w:spacing w:before="185" w:after="0" w:line="225" w:lineRule="auto"/>
        <w:ind w:right="655"/>
        <w:jc w:val="both"/>
        <w:rPr>
          <w:rFonts w:ascii="Times New Roman" w:hAnsi="Times New Roman" w:cs="Times New Roman"/>
          <w:sz w:val="24"/>
          <w:szCs w:val="24"/>
        </w:rPr>
      </w:pPr>
      <w:r w:rsidRPr="00A13D82">
        <w:rPr>
          <w:rFonts w:ascii="Times New Roman" w:hAnsi="Times New Roman" w:cs="Times New Roman"/>
          <w:sz w:val="24"/>
          <w:szCs w:val="24"/>
        </w:rPr>
        <w:lastRenderedPageBreak/>
        <w:t>Approve the permit application upon finding that the proposed plan will protect water resources and meets the objectives and requirements of this</w:t>
      </w:r>
      <w:r w:rsidRPr="00A13D82">
        <w:rPr>
          <w:rFonts w:ascii="Times New Roman" w:hAnsi="Times New Roman" w:cs="Times New Roman"/>
          <w:spacing w:val="34"/>
          <w:sz w:val="24"/>
          <w:szCs w:val="24"/>
        </w:rPr>
        <w:t xml:space="preserve"> </w:t>
      </w:r>
      <w:r w:rsidRPr="00A13D82">
        <w:rPr>
          <w:rFonts w:ascii="Times New Roman" w:hAnsi="Times New Roman" w:cs="Times New Roman"/>
          <w:sz w:val="24"/>
          <w:szCs w:val="24"/>
        </w:rPr>
        <w:t>chapter;</w:t>
      </w:r>
    </w:p>
    <w:p w:rsidR="00A13D82" w:rsidRPr="00A13D82" w:rsidRDefault="00A13D82" w:rsidP="00A13D82">
      <w:pPr>
        <w:numPr>
          <w:ilvl w:val="1"/>
          <w:numId w:val="2"/>
        </w:numPr>
        <w:tabs>
          <w:tab w:val="left" w:pos="1060"/>
        </w:tabs>
        <w:kinsoku w:val="0"/>
        <w:overflowPunct w:val="0"/>
        <w:autoSpaceDE w:val="0"/>
        <w:autoSpaceDN w:val="0"/>
        <w:adjustRightInd w:val="0"/>
        <w:spacing w:before="182" w:after="0" w:line="225" w:lineRule="auto"/>
        <w:ind w:right="656"/>
        <w:jc w:val="both"/>
        <w:rPr>
          <w:rFonts w:ascii="Times New Roman" w:hAnsi="Times New Roman" w:cs="Times New Roman"/>
          <w:sz w:val="24"/>
          <w:szCs w:val="24"/>
        </w:rPr>
      </w:pPr>
      <w:r w:rsidRPr="00A13D82">
        <w:rPr>
          <w:rFonts w:ascii="Times New Roman" w:hAnsi="Times New Roman" w:cs="Times New Roman"/>
          <w:sz w:val="24"/>
          <w:szCs w:val="24"/>
        </w:rPr>
        <w:t>Approve</w:t>
      </w:r>
      <w:r w:rsidRPr="00A13D82">
        <w:rPr>
          <w:rFonts w:ascii="Times New Roman" w:hAnsi="Times New Roman" w:cs="Times New Roman"/>
          <w:spacing w:val="15"/>
          <w:sz w:val="24"/>
          <w:szCs w:val="24"/>
        </w:rPr>
        <w:t xml:space="preserve"> </w:t>
      </w:r>
      <w:r w:rsidRPr="00A13D82">
        <w:rPr>
          <w:rFonts w:ascii="Times New Roman" w:hAnsi="Times New Roman" w:cs="Times New Roman"/>
          <w:sz w:val="24"/>
          <w:szCs w:val="24"/>
        </w:rPr>
        <w:t>the</w:t>
      </w:r>
      <w:r w:rsidRPr="00A13D82">
        <w:rPr>
          <w:rFonts w:ascii="Times New Roman" w:hAnsi="Times New Roman" w:cs="Times New Roman"/>
          <w:spacing w:val="14"/>
          <w:sz w:val="24"/>
          <w:szCs w:val="24"/>
        </w:rPr>
        <w:t xml:space="preserve"> </w:t>
      </w:r>
      <w:r w:rsidRPr="00A13D82">
        <w:rPr>
          <w:rFonts w:ascii="Times New Roman" w:hAnsi="Times New Roman" w:cs="Times New Roman"/>
          <w:sz w:val="24"/>
          <w:szCs w:val="24"/>
        </w:rPr>
        <w:t>permit</w:t>
      </w:r>
      <w:r w:rsidRPr="00A13D82">
        <w:rPr>
          <w:rFonts w:ascii="Times New Roman" w:hAnsi="Times New Roman" w:cs="Times New Roman"/>
          <w:spacing w:val="16"/>
          <w:sz w:val="24"/>
          <w:szCs w:val="24"/>
        </w:rPr>
        <w:t xml:space="preserve"> </w:t>
      </w:r>
      <w:r w:rsidRPr="00A13D82">
        <w:rPr>
          <w:rFonts w:ascii="Times New Roman" w:hAnsi="Times New Roman" w:cs="Times New Roman"/>
          <w:sz w:val="24"/>
          <w:szCs w:val="24"/>
        </w:rPr>
        <w:t>application</w:t>
      </w:r>
      <w:r w:rsidRPr="00A13D82">
        <w:rPr>
          <w:rFonts w:ascii="Times New Roman" w:hAnsi="Times New Roman" w:cs="Times New Roman"/>
          <w:spacing w:val="16"/>
          <w:sz w:val="24"/>
          <w:szCs w:val="24"/>
        </w:rPr>
        <w:t xml:space="preserve"> </w:t>
      </w:r>
      <w:r w:rsidRPr="00A13D82">
        <w:rPr>
          <w:rFonts w:ascii="Times New Roman" w:hAnsi="Times New Roman" w:cs="Times New Roman"/>
          <w:sz w:val="24"/>
          <w:szCs w:val="24"/>
        </w:rPr>
        <w:t>with</w:t>
      </w:r>
      <w:r w:rsidRPr="00A13D82">
        <w:rPr>
          <w:rFonts w:ascii="Times New Roman" w:hAnsi="Times New Roman" w:cs="Times New Roman"/>
          <w:spacing w:val="15"/>
          <w:sz w:val="24"/>
          <w:szCs w:val="24"/>
        </w:rPr>
        <w:t xml:space="preserve"> </w:t>
      </w:r>
      <w:r w:rsidRPr="00A13D82">
        <w:rPr>
          <w:rFonts w:ascii="Times New Roman" w:hAnsi="Times New Roman" w:cs="Times New Roman"/>
          <w:sz w:val="24"/>
          <w:szCs w:val="24"/>
        </w:rPr>
        <w:t>conditions,</w:t>
      </w:r>
      <w:r w:rsidRPr="00A13D82">
        <w:rPr>
          <w:rFonts w:ascii="Times New Roman" w:hAnsi="Times New Roman" w:cs="Times New Roman"/>
          <w:spacing w:val="15"/>
          <w:sz w:val="24"/>
          <w:szCs w:val="24"/>
        </w:rPr>
        <w:t xml:space="preserve"> </w:t>
      </w:r>
      <w:r w:rsidRPr="00A13D82">
        <w:rPr>
          <w:rFonts w:ascii="Times New Roman" w:hAnsi="Times New Roman" w:cs="Times New Roman"/>
          <w:sz w:val="24"/>
          <w:szCs w:val="24"/>
        </w:rPr>
        <w:t>modifications</w:t>
      </w:r>
      <w:r w:rsidRPr="00A13D82">
        <w:rPr>
          <w:rFonts w:ascii="Times New Roman" w:hAnsi="Times New Roman" w:cs="Times New Roman"/>
          <w:spacing w:val="16"/>
          <w:sz w:val="24"/>
          <w:szCs w:val="24"/>
        </w:rPr>
        <w:t xml:space="preserve"> </w:t>
      </w:r>
      <w:r w:rsidRPr="00A13D82">
        <w:rPr>
          <w:rFonts w:ascii="Times New Roman" w:hAnsi="Times New Roman" w:cs="Times New Roman"/>
          <w:sz w:val="24"/>
          <w:szCs w:val="24"/>
        </w:rPr>
        <w:t>or</w:t>
      </w:r>
      <w:r w:rsidRPr="00A13D82">
        <w:rPr>
          <w:rFonts w:ascii="Times New Roman" w:hAnsi="Times New Roman" w:cs="Times New Roman"/>
          <w:spacing w:val="15"/>
          <w:sz w:val="24"/>
          <w:szCs w:val="24"/>
        </w:rPr>
        <w:t xml:space="preserve"> </w:t>
      </w:r>
      <w:r w:rsidRPr="00A13D82">
        <w:rPr>
          <w:rFonts w:ascii="Times New Roman" w:hAnsi="Times New Roman" w:cs="Times New Roman"/>
          <w:sz w:val="24"/>
          <w:szCs w:val="24"/>
        </w:rPr>
        <w:t>restrictions that</w:t>
      </w:r>
      <w:r w:rsidRPr="00A13D82">
        <w:rPr>
          <w:rFonts w:ascii="Times New Roman" w:hAnsi="Times New Roman" w:cs="Times New Roman"/>
          <w:spacing w:val="31"/>
          <w:sz w:val="24"/>
          <w:szCs w:val="24"/>
        </w:rPr>
        <w:t xml:space="preserve"> </w:t>
      </w:r>
      <w:r w:rsidRPr="00A13D82">
        <w:rPr>
          <w:rFonts w:ascii="Times New Roman" w:hAnsi="Times New Roman" w:cs="Times New Roman"/>
          <w:sz w:val="24"/>
          <w:szCs w:val="24"/>
        </w:rPr>
        <w:t>are</w:t>
      </w:r>
      <w:r w:rsidRPr="00A13D82">
        <w:rPr>
          <w:rFonts w:ascii="Times New Roman" w:hAnsi="Times New Roman" w:cs="Times New Roman"/>
          <w:spacing w:val="31"/>
          <w:sz w:val="24"/>
          <w:szCs w:val="24"/>
        </w:rPr>
        <w:t xml:space="preserve"> </w:t>
      </w:r>
      <w:r w:rsidRPr="00A13D82">
        <w:rPr>
          <w:rFonts w:ascii="Times New Roman" w:hAnsi="Times New Roman" w:cs="Times New Roman"/>
          <w:sz w:val="24"/>
          <w:szCs w:val="24"/>
        </w:rPr>
        <w:t>required</w:t>
      </w:r>
      <w:r w:rsidRPr="00A13D82">
        <w:rPr>
          <w:rFonts w:ascii="Times New Roman" w:hAnsi="Times New Roman" w:cs="Times New Roman"/>
          <w:spacing w:val="31"/>
          <w:sz w:val="24"/>
          <w:szCs w:val="24"/>
        </w:rPr>
        <w:t xml:space="preserve"> </w:t>
      </w:r>
      <w:r w:rsidRPr="00A13D82">
        <w:rPr>
          <w:rFonts w:ascii="Times New Roman" w:hAnsi="Times New Roman" w:cs="Times New Roman"/>
          <w:sz w:val="24"/>
          <w:szCs w:val="24"/>
        </w:rPr>
        <w:t>to</w:t>
      </w:r>
      <w:r w:rsidRPr="00A13D82">
        <w:rPr>
          <w:rFonts w:ascii="Times New Roman" w:hAnsi="Times New Roman" w:cs="Times New Roman"/>
          <w:spacing w:val="30"/>
          <w:sz w:val="24"/>
          <w:szCs w:val="24"/>
        </w:rPr>
        <w:t xml:space="preserve"> </w:t>
      </w:r>
      <w:r w:rsidRPr="00A13D82">
        <w:rPr>
          <w:rFonts w:ascii="Times New Roman" w:hAnsi="Times New Roman" w:cs="Times New Roman"/>
          <w:sz w:val="24"/>
          <w:szCs w:val="24"/>
        </w:rPr>
        <w:t>ensure</w:t>
      </w:r>
      <w:r w:rsidRPr="00A13D82">
        <w:rPr>
          <w:rFonts w:ascii="Times New Roman" w:hAnsi="Times New Roman" w:cs="Times New Roman"/>
          <w:spacing w:val="31"/>
          <w:sz w:val="24"/>
          <w:szCs w:val="24"/>
        </w:rPr>
        <w:t xml:space="preserve"> </w:t>
      </w:r>
      <w:r w:rsidRPr="00A13D82">
        <w:rPr>
          <w:rFonts w:ascii="Times New Roman" w:hAnsi="Times New Roman" w:cs="Times New Roman"/>
          <w:sz w:val="24"/>
          <w:szCs w:val="24"/>
        </w:rPr>
        <w:t>that</w:t>
      </w:r>
      <w:r w:rsidRPr="00A13D82">
        <w:rPr>
          <w:rFonts w:ascii="Times New Roman" w:hAnsi="Times New Roman" w:cs="Times New Roman"/>
          <w:spacing w:val="31"/>
          <w:sz w:val="24"/>
          <w:szCs w:val="24"/>
        </w:rPr>
        <w:t xml:space="preserve"> </w:t>
      </w:r>
      <w:r w:rsidRPr="00A13D82">
        <w:rPr>
          <w:rFonts w:ascii="Times New Roman" w:hAnsi="Times New Roman" w:cs="Times New Roman"/>
          <w:sz w:val="24"/>
          <w:szCs w:val="24"/>
        </w:rPr>
        <w:t>the</w:t>
      </w:r>
      <w:r w:rsidRPr="00A13D82">
        <w:rPr>
          <w:rFonts w:ascii="Times New Roman" w:hAnsi="Times New Roman" w:cs="Times New Roman"/>
          <w:spacing w:val="31"/>
          <w:sz w:val="24"/>
          <w:szCs w:val="24"/>
        </w:rPr>
        <w:t xml:space="preserve"> </w:t>
      </w:r>
      <w:r w:rsidRPr="00A13D82">
        <w:rPr>
          <w:rFonts w:ascii="Times New Roman" w:hAnsi="Times New Roman" w:cs="Times New Roman"/>
          <w:sz w:val="24"/>
          <w:szCs w:val="24"/>
        </w:rPr>
        <w:t>project</w:t>
      </w:r>
      <w:r w:rsidRPr="00A13D82">
        <w:rPr>
          <w:rFonts w:ascii="Times New Roman" w:hAnsi="Times New Roman" w:cs="Times New Roman"/>
          <w:spacing w:val="31"/>
          <w:sz w:val="24"/>
          <w:szCs w:val="24"/>
        </w:rPr>
        <w:t xml:space="preserve"> </w:t>
      </w:r>
      <w:r w:rsidRPr="00A13D82">
        <w:rPr>
          <w:rFonts w:ascii="Times New Roman" w:hAnsi="Times New Roman" w:cs="Times New Roman"/>
          <w:sz w:val="24"/>
          <w:szCs w:val="24"/>
        </w:rPr>
        <w:t>will</w:t>
      </w:r>
      <w:r w:rsidRPr="00A13D82">
        <w:rPr>
          <w:rFonts w:ascii="Times New Roman" w:hAnsi="Times New Roman" w:cs="Times New Roman"/>
          <w:spacing w:val="31"/>
          <w:sz w:val="24"/>
          <w:szCs w:val="24"/>
        </w:rPr>
        <w:t xml:space="preserve"> </w:t>
      </w:r>
      <w:r w:rsidRPr="00A13D82">
        <w:rPr>
          <w:rFonts w:ascii="Times New Roman" w:hAnsi="Times New Roman" w:cs="Times New Roman"/>
          <w:sz w:val="24"/>
          <w:szCs w:val="24"/>
        </w:rPr>
        <w:t>protect</w:t>
      </w:r>
      <w:r w:rsidRPr="00A13D82">
        <w:rPr>
          <w:rFonts w:ascii="Times New Roman" w:hAnsi="Times New Roman" w:cs="Times New Roman"/>
          <w:spacing w:val="31"/>
          <w:sz w:val="24"/>
          <w:szCs w:val="24"/>
        </w:rPr>
        <w:t xml:space="preserve"> </w:t>
      </w:r>
      <w:r w:rsidRPr="00A13D82">
        <w:rPr>
          <w:rFonts w:ascii="Times New Roman" w:hAnsi="Times New Roman" w:cs="Times New Roman"/>
          <w:sz w:val="24"/>
          <w:szCs w:val="24"/>
        </w:rPr>
        <w:t>water</w:t>
      </w:r>
      <w:r w:rsidRPr="00A13D82">
        <w:rPr>
          <w:rFonts w:ascii="Times New Roman" w:hAnsi="Times New Roman" w:cs="Times New Roman"/>
          <w:spacing w:val="31"/>
          <w:sz w:val="24"/>
          <w:szCs w:val="24"/>
        </w:rPr>
        <w:t xml:space="preserve"> </w:t>
      </w:r>
      <w:r w:rsidRPr="00A13D82">
        <w:rPr>
          <w:rFonts w:ascii="Times New Roman" w:hAnsi="Times New Roman" w:cs="Times New Roman"/>
          <w:sz w:val="24"/>
          <w:szCs w:val="24"/>
        </w:rPr>
        <w:t>resources</w:t>
      </w:r>
      <w:r w:rsidRPr="00A13D82">
        <w:rPr>
          <w:rFonts w:ascii="Times New Roman" w:hAnsi="Times New Roman" w:cs="Times New Roman"/>
          <w:spacing w:val="31"/>
          <w:sz w:val="24"/>
          <w:szCs w:val="24"/>
        </w:rPr>
        <w:t xml:space="preserve"> </w:t>
      </w:r>
      <w:r w:rsidRPr="00A13D82">
        <w:rPr>
          <w:rFonts w:ascii="Times New Roman" w:hAnsi="Times New Roman" w:cs="Times New Roman"/>
          <w:sz w:val="24"/>
          <w:szCs w:val="24"/>
        </w:rPr>
        <w:t>and</w:t>
      </w:r>
      <w:r w:rsidRPr="00A13D82">
        <w:rPr>
          <w:rFonts w:ascii="Times New Roman" w:hAnsi="Times New Roman" w:cs="Times New Roman"/>
          <w:spacing w:val="-1"/>
          <w:sz w:val="24"/>
          <w:szCs w:val="24"/>
        </w:rPr>
        <w:t xml:space="preserve"> </w:t>
      </w:r>
      <w:r w:rsidRPr="00A13D82">
        <w:rPr>
          <w:rFonts w:ascii="Times New Roman" w:hAnsi="Times New Roman" w:cs="Times New Roman"/>
          <w:sz w:val="24"/>
          <w:szCs w:val="24"/>
        </w:rPr>
        <w:t>meets</w:t>
      </w:r>
      <w:r w:rsidRPr="00A13D82">
        <w:rPr>
          <w:rFonts w:ascii="Times New Roman" w:hAnsi="Times New Roman" w:cs="Times New Roman"/>
          <w:spacing w:val="-1"/>
          <w:sz w:val="24"/>
          <w:szCs w:val="24"/>
        </w:rPr>
        <w:t xml:space="preserve"> </w:t>
      </w:r>
      <w:r w:rsidRPr="00A13D82">
        <w:rPr>
          <w:rFonts w:ascii="Times New Roman" w:hAnsi="Times New Roman" w:cs="Times New Roman"/>
          <w:sz w:val="24"/>
          <w:szCs w:val="24"/>
        </w:rPr>
        <w:t>the</w:t>
      </w:r>
      <w:r w:rsidRPr="00A13D82">
        <w:rPr>
          <w:rFonts w:ascii="Times New Roman" w:hAnsi="Times New Roman" w:cs="Times New Roman"/>
          <w:spacing w:val="-1"/>
          <w:sz w:val="24"/>
          <w:szCs w:val="24"/>
        </w:rPr>
        <w:t xml:space="preserve"> </w:t>
      </w:r>
      <w:r w:rsidRPr="00A13D82">
        <w:rPr>
          <w:rFonts w:ascii="Times New Roman" w:hAnsi="Times New Roman" w:cs="Times New Roman"/>
          <w:sz w:val="24"/>
          <w:szCs w:val="24"/>
        </w:rPr>
        <w:t>objectives</w:t>
      </w:r>
      <w:r w:rsidRPr="00A13D82">
        <w:rPr>
          <w:rFonts w:ascii="Times New Roman" w:hAnsi="Times New Roman" w:cs="Times New Roman"/>
          <w:spacing w:val="2"/>
          <w:sz w:val="24"/>
          <w:szCs w:val="24"/>
        </w:rPr>
        <w:t xml:space="preserve"> </w:t>
      </w:r>
      <w:r w:rsidRPr="00A13D82">
        <w:rPr>
          <w:rFonts w:ascii="Times New Roman" w:hAnsi="Times New Roman" w:cs="Times New Roman"/>
          <w:sz w:val="24"/>
          <w:szCs w:val="24"/>
        </w:rPr>
        <w:t>and</w:t>
      </w:r>
      <w:r w:rsidRPr="00A13D82">
        <w:rPr>
          <w:rFonts w:ascii="Times New Roman" w:hAnsi="Times New Roman" w:cs="Times New Roman"/>
          <w:spacing w:val="-1"/>
          <w:sz w:val="24"/>
          <w:szCs w:val="24"/>
        </w:rPr>
        <w:t xml:space="preserve"> </w:t>
      </w:r>
      <w:r w:rsidRPr="00A13D82">
        <w:rPr>
          <w:rFonts w:ascii="Times New Roman" w:hAnsi="Times New Roman" w:cs="Times New Roman"/>
          <w:sz w:val="24"/>
          <w:szCs w:val="24"/>
        </w:rPr>
        <w:t>requirements of this</w:t>
      </w:r>
      <w:r w:rsidRPr="00A13D82">
        <w:rPr>
          <w:rFonts w:ascii="Times New Roman" w:hAnsi="Times New Roman" w:cs="Times New Roman"/>
          <w:spacing w:val="-1"/>
          <w:sz w:val="24"/>
          <w:szCs w:val="24"/>
        </w:rPr>
        <w:t xml:space="preserve"> </w:t>
      </w:r>
      <w:r w:rsidRPr="00A13D82">
        <w:rPr>
          <w:rFonts w:ascii="Times New Roman" w:hAnsi="Times New Roman" w:cs="Times New Roman"/>
          <w:sz w:val="24"/>
          <w:szCs w:val="24"/>
        </w:rPr>
        <w:t>chapter;</w:t>
      </w:r>
      <w:r w:rsidRPr="00A13D82">
        <w:rPr>
          <w:rFonts w:ascii="Times New Roman" w:hAnsi="Times New Roman" w:cs="Times New Roman"/>
          <w:spacing w:val="2"/>
          <w:sz w:val="24"/>
          <w:szCs w:val="24"/>
        </w:rPr>
        <w:t xml:space="preserve"> </w:t>
      </w:r>
      <w:r w:rsidRPr="00A13D82">
        <w:rPr>
          <w:rFonts w:ascii="Times New Roman" w:hAnsi="Times New Roman" w:cs="Times New Roman"/>
          <w:sz w:val="24"/>
          <w:szCs w:val="24"/>
        </w:rPr>
        <w:t>or</w:t>
      </w:r>
    </w:p>
    <w:p w:rsidR="00A13D82" w:rsidRPr="00A13D82" w:rsidRDefault="00A13D82" w:rsidP="00A13D82">
      <w:pPr>
        <w:numPr>
          <w:ilvl w:val="1"/>
          <w:numId w:val="2"/>
        </w:numPr>
        <w:tabs>
          <w:tab w:val="left" w:pos="1060"/>
        </w:tabs>
        <w:kinsoku w:val="0"/>
        <w:overflowPunct w:val="0"/>
        <w:autoSpaceDE w:val="0"/>
        <w:autoSpaceDN w:val="0"/>
        <w:adjustRightInd w:val="0"/>
        <w:spacing w:before="181" w:after="0" w:line="225" w:lineRule="auto"/>
        <w:ind w:right="656"/>
        <w:jc w:val="both"/>
        <w:rPr>
          <w:rFonts w:ascii="Times New Roman" w:hAnsi="Times New Roman" w:cs="Times New Roman"/>
          <w:sz w:val="24"/>
          <w:szCs w:val="24"/>
        </w:rPr>
      </w:pPr>
      <w:r w:rsidRPr="00A13D82">
        <w:rPr>
          <w:rFonts w:ascii="Times New Roman" w:hAnsi="Times New Roman" w:cs="Times New Roman"/>
          <w:sz w:val="24"/>
          <w:szCs w:val="24"/>
        </w:rPr>
        <w:t>Disapprove</w:t>
      </w:r>
      <w:r w:rsidRPr="00A13D82">
        <w:rPr>
          <w:rFonts w:ascii="Times New Roman" w:hAnsi="Times New Roman" w:cs="Times New Roman"/>
          <w:spacing w:val="12"/>
          <w:sz w:val="24"/>
          <w:szCs w:val="24"/>
        </w:rPr>
        <w:t xml:space="preserve"> </w:t>
      </w:r>
      <w:r w:rsidRPr="00A13D82">
        <w:rPr>
          <w:rFonts w:ascii="Times New Roman" w:hAnsi="Times New Roman" w:cs="Times New Roman"/>
          <w:sz w:val="24"/>
          <w:szCs w:val="24"/>
        </w:rPr>
        <w:t>the</w:t>
      </w:r>
      <w:r w:rsidRPr="00A13D82">
        <w:rPr>
          <w:rFonts w:ascii="Times New Roman" w:hAnsi="Times New Roman" w:cs="Times New Roman"/>
          <w:spacing w:val="12"/>
          <w:sz w:val="24"/>
          <w:szCs w:val="24"/>
        </w:rPr>
        <w:t xml:space="preserve"> </w:t>
      </w:r>
      <w:r w:rsidRPr="00A13D82">
        <w:rPr>
          <w:rFonts w:ascii="Times New Roman" w:hAnsi="Times New Roman" w:cs="Times New Roman"/>
          <w:sz w:val="24"/>
          <w:szCs w:val="24"/>
        </w:rPr>
        <w:t>permit</w:t>
      </w:r>
      <w:r w:rsidRPr="00A13D82">
        <w:rPr>
          <w:rFonts w:ascii="Times New Roman" w:hAnsi="Times New Roman" w:cs="Times New Roman"/>
          <w:spacing w:val="13"/>
          <w:sz w:val="24"/>
          <w:szCs w:val="24"/>
        </w:rPr>
        <w:t xml:space="preserve"> </w:t>
      </w:r>
      <w:r w:rsidRPr="00A13D82">
        <w:rPr>
          <w:rFonts w:ascii="Times New Roman" w:hAnsi="Times New Roman" w:cs="Times New Roman"/>
          <w:sz w:val="24"/>
          <w:szCs w:val="24"/>
        </w:rPr>
        <w:t>application</w:t>
      </w:r>
      <w:r w:rsidRPr="00A13D82">
        <w:rPr>
          <w:rFonts w:ascii="Times New Roman" w:hAnsi="Times New Roman" w:cs="Times New Roman"/>
          <w:spacing w:val="12"/>
          <w:sz w:val="24"/>
          <w:szCs w:val="24"/>
        </w:rPr>
        <w:t xml:space="preserve"> </w:t>
      </w:r>
      <w:r w:rsidRPr="00A13D82">
        <w:rPr>
          <w:rFonts w:ascii="Times New Roman" w:hAnsi="Times New Roman" w:cs="Times New Roman"/>
          <w:sz w:val="24"/>
          <w:szCs w:val="24"/>
        </w:rPr>
        <w:t>if</w:t>
      </w:r>
      <w:r w:rsidRPr="00A13D82">
        <w:rPr>
          <w:rFonts w:ascii="Times New Roman" w:hAnsi="Times New Roman" w:cs="Times New Roman"/>
          <w:spacing w:val="12"/>
          <w:sz w:val="24"/>
          <w:szCs w:val="24"/>
        </w:rPr>
        <w:t xml:space="preserve"> </w:t>
      </w:r>
      <w:r w:rsidRPr="00A13D82">
        <w:rPr>
          <w:rFonts w:ascii="Times New Roman" w:hAnsi="Times New Roman" w:cs="Times New Roman"/>
          <w:sz w:val="24"/>
          <w:szCs w:val="24"/>
        </w:rPr>
        <w:t>the</w:t>
      </w:r>
      <w:r w:rsidRPr="00A13D82">
        <w:rPr>
          <w:rFonts w:ascii="Times New Roman" w:hAnsi="Times New Roman" w:cs="Times New Roman"/>
          <w:spacing w:val="12"/>
          <w:sz w:val="24"/>
          <w:szCs w:val="24"/>
        </w:rPr>
        <w:t xml:space="preserve"> </w:t>
      </w:r>
      <w:r w:rsidRPr="00A13D82">
        <w:rPr>
          <w:rFonts w:ascii="Times New Roman" w:hAnsi="Times New Roman" w:cs="Times New Roman"/>
          <w:sz w:val="24"/>
          <w:szCs w:val="24"/>
        </w:rPr>
        <w:t>proposed</w:t>
      </w:r>
      <w:r w:rsidRPr="00A13D82">
        <w:rPr>
          <w:rFonts w:ascii="Times New Roman" w:hAnsi="Times New Roman" w:cs="Times New Roman"/>
          <w:spacing w:val="12"/>
          <w:sz w:val="24"/>
          <w:szCs w:val="24"/>
        </w:rPr>
        <w:t xml:space="preserve"> </w:t>
      </w:r>
      <w:r w:rsidRPr="00A13D82">
        <w:rPr>
          <w:rFonts w:ascii="Times New Roman" w:hAnsi="Times New Roman" w:cs="Times New Roman"/>
          <w:sz w:val="24"/>
          <w:szCs w:val="24"/>
        </w:rPr>
        <w:t>plan</w:t>
      </w:r>
      <w:r w:rsidRPr="00A13D82">
        <w:rPr>
          <w:rFonts w:ascii="Times New Roman" w:hAnsi="Times New Roman" w:cs="Times New Roman"/>
          <w:spacing w:val="12"/>
          <w:sz w:val="24"/>
          <w:szCs w:val="24"/>
        </w:rPr>
        <w:t xml:space="preserve"> </w:t>
      </w:r>
      <w:r w:rsidRPr="00A13D82">
        <w:rPr>
          <w:rFonts w:ascii="Times New Roman" w:hAnsi="Times New Roman" w:cs="Times New Roman"/>
          <w:sz w:val="24"/>
          <w:szCs w:val="24"/>
        </w:rPr>
        <w:t>will</w:t>
      </w:r>
      <w:r w:rsidRPr="00A13D82">
        <w:rPr>
          <w:rFonts w:ascii="Times New Roman" w:hAnsi="Times New Roman" w:cs="Times New Roman"/>
          <w:spacing w:val="12"/>
          <w:sz w:val="24"/>
          <w:szCs w:val="24"/>
        </w:rPr>
        <w:t xml:space="preserve"> </w:t>
      </w:r>
      <w:r w:rsidRPr="00A13D82">
        <w:rPr>
          <w:rFonts w:ascii="Times New Roman" w:hAnsi="Times New Roman" w:cs="Times New Roman"/>
          <w:sz w:val="24"/>
          <w:szCs w:val="24"/>
        </w:rPr>
        <w:t>not</w:t>
      </w:r>
      <w:r w:rsidRPr="00A13D82">
        <w:rPr>
          <w:rFonts w:ascii="Times New Roman" w:hAnsi="Times New Roman" w:cs="Times New Roman"/>
          <w:spacing w:val="12"/>
          <w:sz w:val="24"/>
          <w:szCs w:val="24"/>
        </w:rPr>
        <w:t xml:space="preserve"> </w:t>
      </w:r>
      <w:r w:rsidRPr="00A13D82">
        <w:rPr>
          <w:rFonts w:ascii="Times New Roman" w:hAnsi="Times New Roman" w:cs="Times New Roman"/>
          <w:sz w:val="24"/>
          <w:szCs w:val="24"/>
        </w:rPr>
        <w:t>protect</w:t>
      </w:r>
      <w:r w:rsidRPr="00A13D82">
        <w:rPr>
          <w:rFonts w:ascii="Times New Roman" w:hAnsi="Times New Roman" w:cs="Times New Roman"/>
          <w:spacing w:val="13"/>
          <w:sz w:val="24"/>
          <w:szCs w:val="24"/>
        </w:rPr>
        <w:t xml:space="preserve"> </w:t>
      </w:r>
      <w:r w:rsidRPr="00A13D82">
        <w:rPr>
          <w:rFonts w:ascii="Times New Roman" w:hAnsi="Times New Roman" w:cs="Times New Roman"/>
          <w:sz w:val="24"/>
          <w:szCs w:val="24"/>
        </w:rPr>
        <w:t>water</w:t>
      </w:r>
      <w:r w:rsidRPr="00A13D82">
        <w:rPr>
          <w:rFonts w:ascii="Times New Roman" w:hAnsi="Times New Roman" w:cs="Times New Roman"/>
          <w:spacing w:val="-1"/>
          <w:sz w:val="24"/>
          <w:szCs w:val="24"/>
        </w:rPr>
        <w:t xml:space="preserve"> </w:t>
      </w:r>
      <w:r w:rsidRPr="00A13D82">
        <w:rPr>
          <w:rFonts w:ascii="Times New Roman" w:hAnsi="Times New Roman" w:cs="Times New Roman"/>
          <w:sz w:val="24"/>
          <w:szCs w:val="24"/>
        </w:rPr>
        <w:t>resources or fails to</w:t>
      </w:r>
      <w:r w:rsidRPr="00A13D82">
        <w:rPr>
          <w:rFonts w:ascii="Times New Roman" w:hAnsi="Times New Roman" w:cs="Times New Roman"/>
          <w:spacing w:val="-1"/>
          <w:sz w:val="24"/>
          <w:szCs w:val="24"/>
        </w:rPr>
        <w:t xml:space="preserve"> </w:t>
      </w:r>
      <w:r w:rsidRPr="00A13D82">
        <w:rPr>
          <w:rFonts w:ascii="Times New Roman" w:hAnsi="Times New Roman" w:cs="Times New Roman"/>
          <w:sz w:val="24"/>
          <w:szCs w:val="24"/>
        </w:rPr>
        <w:t>meet</w:t>
      </w:r>
      <w:r w:rsidRPr="00A13D82">
        <w:rPr>
          <w:rFonts w:ascii="Times New Roman" w:hAnsi="Times New Roman" w:cs="Times New Roman"/>
          <w:spacing w:val="1"/>
          <w:sz w:val="24"/>
          <w:szCs w:val="24"/>
        </w:rPr>
        <w:t xml:space="preserve"> </w:t>
      </w:r>
      <w:r w:rsidRPr="00A13D82">
        <w:rPr>
          <w:rFonts w:ascii="Times New Roman" w:hAnsi="Times New Roman" w:cs="Times New Roman"/>
          <w:sz w:val="24"/>
          <w:szCs w:val="24"/>
        </w:rPr>
        <w:t>the</w:t>
      </w:r>
      <w:r w:rsidRPr="00A13D82">
        <w:rPr>
          <w:rFonts w:ascii="Times New Roman" w:hAnsi="Times New Roman" w:cs="Times New Roman"/>
          <w:spacing w:val="-1"/>
          <w:sz w:val="24"/>
          <w:szCs w:val="24"/>
        </w:rPr>
        <w:t xml:space="preserve"> </w:t>
      </w:r>
      <w:r w:rsidRPr="00A13D82">
        <w:rPr>
          <w:rFonts w:ascii="Times New Roman" w:hAnsi="Times New Roman" w:cs="Times New Roman"/>
          <w:sz w:val="24"/>
          <w:szCs w:val="24"/>
        </w:rPr>
        <w:t>objectives and</w:t>
      </w:r>
      <w:r w:rsidRPr="00A13D82">
        <w:rPr>
          <w:rFonts w:ascii="Times New Roman" w:hAnsi="Times New Roman" w:cs="Times New Roman"/>
          <w:spacing w:val="-1"/>
          <w:sz w:val="24"/>
          <w:szCs w:val="24"/>
        </w:rPr>
        <w:t xml:space="preserve"> </w:t>
      </w:r>
      <w:r w:rsidRPr="00A13D82">
        <w:rPr>
          <w:rFonts w:ascii="Times New Roman" w:hAnsi="Times New Roman" w:cs="Times New Roman"/>
          <w:sz w:val="24"/>
          <w:szCs w:val="24"/>
        </w:rPr>
        <w:t>requirements</w:t>
      </w:r>
      <w:r w:rsidRPr="00A13D82">
        <w:rPr>
          <w:rFonts w:ascii="Times New Roman" w:hAnsi="Times New Roman" w:cs="Times New Roman"/>
          <w:spacing w:val="3"/>
          <w:sz w:val="24"/>
          <w:szCs w:val="24"/>
        </w:rPr>
        <w:t xml:space="preserve"> </w:t>
      </w:r>
      <w:r w:rsidRPr="00A13D82">
        <w:rPr>
          <w:rFonts w:ascii="Times New Roman" w:hAnsi="Times New Roman" w:cs="Times New Roman"/>
          <w:sz w:val="24"/>
          <w:szCs w:val="24"/>
        </w:rPr>
        <w:t>of this</w:t>
      </w:r>
      <w:r w:rsidRPr="00A13D82">
        <w:rPr>
          <w:rFonts w:ascii="Times New Roman" w:hAnsi="Times New Roman" w:cs="Times New Roman"/>
          <w:spacing w:val="-1"/>
          <w:sz w:val="24"/>
          <w:szCs w:val="24"/>
        </w:rPr>
        <w:t xml:space="preserve"> </w:t>
      </w:r>
      <w:r w:rsidRPr="00A13D82">
        <w:rPr>
          <w:rFonts w:ascii="Times New Roman" w:hAnsi="Times New Roman" w:cs="Times New Roman"/>
          <w:sz w:val="24"/>
          <w:szCs w:val="24"/>
        </w:rPr>
        <w:t>chapter.</w:t>
      </w:r>
    </w:p>
    <w:p w:rsidR="00A13D82" w:rsidRPr="00A13D82" w:rsidRDefault="00A13D82" w:rsidP="00A13D82">
      <w:pPr>
        <w:numPr>
          <w:ilvl w:val="0"/>
          <w:numId w:val="2"/>
        </w:numPr>
        <w:tabs>
          <w:tab w:val="left" w:pos="580"/>
        </w:tabs>
        <w:kinsoku w:val="0"/>
        <w:overflowPunct w:val="0"/>
        <w:autoSpaceDE w:val="0"/>
        <w:autoSpaceDN w:val="0"/>
        <w:adjustRightInd w:val="0"/>
        <w:spacing w:before="182" w:after="0" w:line="225" w:lineRule="auto"/>
        <w:ind w:right="656"/>
        <w:jc w:val="both"/>
        <w:rPr>
          <w:rFonts w:ascii="Times New Roman" w:hAnsi="Times New Roman" w:cs="Times New Roman"/>
          <w:sz w:val="24"/>
          <w:szCs w:val="24"/>
        </w:rPr>
      </w:pPr>
      <w:r w:rsidRPr="00A13D82">
        <w:rPr>
          <w:rFonts w:ascii="Times New Roman" w:hAnsi="Times New Roman" w:cs="Times New Roman"/>
          <w:sz w:val="24"/>
          <w:szCs w:val="24"/>
        </w:rPr>
        <w:t>Appeals</w:t>
      </w:r>
      <w:r w:rsidRPr="00A13D82">
        <w:rPr>
          <w:rFonts w:ascii="Times New Roman" w:hAnsi="Times New Roman" w:cs="Times New Roman"/>
          <w:spacing w:val="6"/>
          <w:sz w:val="24"/>
          <w:szCs w:val="24"/>
        </w:rPr>
        <w:t xml:space="preserve"> </w:t>
      </w:r>
      <w:r w:rsidRPr="00A13D82">
        <w:rPr>
          <w:rFonts w:ascii="Times New Roman" w:hAnsi="Times New Roman" w:cs="Times New Roman"/>
          <w:sz w:val="24"/>
          <w:szCs w:val="24"/>
        </w:rPr>
        <w:t>of</w:t>
      </w:r>
      <w:r w:rsidRPr="00A13D82">
        <w:rPr>
          <w:rFonts w:ascii="Times New Roman" w:hAnsi="Times New Roman" w:cs="Times New Roman"/>
          <w:spacing w:val="6"/>
          <w:sz w:val="24"/>
          <w:szCs w:val="24"/>
        </w:rPr>
        <w:t xml:space="preserve"> </w:t>
      </w:r>
      <w:r w:rsidRPr="00A13D82">
        <w:rPr>
          <w:rFonts w:ascii="Times New Roman" w:hAnsi="Times New Roman" w:cs="Times New Roman"/>
          <w:sz w:val="24"/>
          <w:szCs w:val="24"/>
        </w:rPr>
        <w:t>action</w:t>
      </w:r>
      <w:r w:rsidRPr="00A13D82">
        <w:rPr>
          <w:rFonts w:ascii="Times New Roman" w:hAnsi="Times New Roman" w:cs="Times New Roman"/>
          <w:spacing w:val="5"/>
          <w:sz w:val="24"/>
          <w:szCs w:val="24"/>
        </w:rPr>
        <w:t xml:space="preserve"> </w:t>
      </w:r>
      <w:r w:rsidRPr="00A13D82">
        <w:rPr>
          <w:rFonts w:ascii="Times New Roman" w:hAnsi="Times New Roman" w:cs="Times New Roman"/>
          <w:sz w:val="24"/>
          <w:szCs w:val="24"/>
        </w:rPr>
        <w:t>by</w:t>
      </w:r>
      <w:r w:rsidRPr="00A13D82">
        <w:rPr>
          <w:rFonts w:ascii="Times New Roman" w:hAnsi="Times New Roman" w:cs="Times New Roman"/>
          <w:spacing w:val="6"/>
          <w:sz w:val="24"/>
          <w:szCs w:val="24"/>
        </w:rPr>
        <w:t xml:space="preserve"> </w:t>
      </w:r>
      <w:r w:rsidRPr="00A13D82">
        <w:rPr>
          <w:rFonts w:ascii="Times New Roman" w:hAnsi="Times New Roman" w:cs="Times New Roman"/>
          <w:sz w:val="24"/>
          <w:szCs w:val="24"/>
        </w:rPr>
        <w:t>the</w:t>
      </w:r>
      <w:r w:rsidRPr="00A13D82">
        <w:rPr>
          <w:rFonts w:ascii="Times New Roman" w:hAnsi="Times New Roman" w:cs="Times New Roman"/>
          <w:spacing w:val="6"/>
          <w:sz w:val="24"/>
          <w:szCs w:val="24"/>
        </w:rPr>
        <w:t xml:space="preserve"> </w:t>
      </w:r>
      <w:r w:rsidRPr="00A13D82">
        <w:rPr>
          <w:rFonts w:ascii="Times New Roman" w:hAnsi="Times New Roman" w:cs="Times New Roman"/>
          <w:sz w:val="24"/>
          <w:szCs w:val="24"/>
        </w:rPr>
        <w:t>PGA.</w:t>
      </w:r>
      <w:r w:rsidRPr="00A13D82">
        <w:rPr>
          <w:rFonts w:ascii="Times New Roman" w:hAnsi="Times New Roman" w:cs="Times New Roman"/>
          <w:spacing w:val="6"/>
          <w:sz w:val="24"/>
          <w:szCs w:val="24"/>
        </w:rPr>
        <w:t xml:space="preserve"> </w:t>
      </w:r>
      <w:r w:rsidRPr="00A13D82">
        <w:rPr>
          <w:rFonts w:ascii="Times New Roman" w:hAnsi="Times New Roman" w:cs="Times New Roman"/>
          <w:sz w:val="24"/>
          <w:szCs w:val="24"/>
        </w:rPr>
        <w:t>A</w:t>
      </w:r>
      <w:r w:rsidRPr="00A13D82">
        <w:rPr>
          <w:rFonts w:ascii="Times New Roman" w:hAnsi="Times New Roman" w:cs="Times New Roman"/>
          <w:spacing w:val="6"/>
          <w:sz w:val="24"/>
          <w:szCs w:val="24"/>
        </w:rPr>
        <w:t xml:space="preserve"> </w:t>
      </w:r>
      <w:r w:rsidRPr="00A13D82">
        <w:rPr>
          <w:rFonts w:ascii="Times New Roman" w:hAnsi="Times New Roman" w:cs="Times New Roman"/>
          <w:sz w:val="24"/>
          <w:szCs w:val="24"/>
        </w:rPr>
        <w:t>decision</w:t>
      </w:r>
      <w:r w:rsidRPr="00A13D82">
        <w:rPr>
          <w:rFonts w:ascii="Times New Roman" w:hAnsi="Times New Roman" w:cs="Times New Roman"/>
          <w:spacing w:val="7"/>
          <w:sz w:val="24"/>
          <w:szCs w:val="24"/>
        </w:rPr>
        <w:t xml:space="preserve"> </w:t>
      </w:r>
      <w:r w:rsidRPr="00A13D82">
        <w:rPr>
          <w:rFonts w:ascii="Times New Roman" w:hAnsi="Times New Roman" w:cs="Times New Roman"/>
          <w:sz w:val="24"/>
          <w:szCs w:val="24"/>
        </w:rPr>
        <w:t>of</w:t>
      </w:r>
      <w:r w:rsidRPr="00A13D82">
        <w:rPr>
          <w:rFonts w:ascii="Times New Roman" w:hAnsi="Times New Roman" w:cs="Times New Roman"/>
          <w:spacing w:val="6"/>
          <w:sz w:val="24"/>
          <w:szCs w:val="24"/>
        </w:rPr>
        <w:t xml:space="preserve"> </w:t>
      </w:r>
      <w:r w:rsidRPr="00A13D82">
        <w:rPr>
          <w:rFonts w:ascii="Times New Roman" w:hAnsi="Times New Roman" w:cs="Times New Roman"/>
          <w:sz w:val="24"/>
          <w:szCs w:val="24"/>
        </w:rPr>
        <w:t>the</w:t>
      </w:r>
      <w:r w:rsidRPr="00A13D82">
        <w:rPr>
          <w:rFonts w:ascii="Times New Roman" w:hAnsi="Times New Roman" w:cs="Times New Roman"/>
          <w:spacing w:val="6"/>
          <w:sz w:val="24"/>
          <w:szCs w:val="24"/>
        </w:rPr>
        <w:t xml:space="preserve"> </w:t>
      </w:r>
      <w:r w:rsidRPr="00A13D82">
        <w:rPr>
          <w:rFonts w:ascii="Times New Roman" w:hAnsi="Times New Roman" w:cs="Times New Roman"/>
          <w:sz w:val="24"/>
          <w:szCs w:val="24"/>
        </w:rPr>
        <w:t>PGA</w:t>
      </w:r>
      <w:r w:rsidRPr="00A13D82">
        <w:rPr>
          <w:rFonts w:ascii="Times New Roman" w:hAnsi="Times New Roman" w:cs="Times New Roman"/>
          <w:spacing w:val="6"/>
          <w:sz w:val="24"/>
          <w:szCs w:val="24"/>
        </w:rPr>
        <w:t xml:space="preserve"> </w:t>
      </w:r>
      <w:r w:rsidRPr="00A13D82">
        <w:rPr>
          <w:rFonts w:ascii="Times New Roman" w:hAnsi="Times New Roman" w:cs="Times New Roman"/>
          <w:sz w:val="24"/>
          <w:szCs w:val="24"/>
        </w:rPr>
        <w:t>shall</w:t>
      </w:r>
      <w:r w:rsidRPr="00A13D82">
        <w:rPr>
          <w:rFonts w:ascii="Times New Roman" w:hAnsi="Times New Roman" w:cs="Times New Roman"/>
          <w:spacing w:val="6"/>
          <w:sz w:val="24"/>
          <w:szCs w:val="24"/>
        </w:rPr>
        <w:t xml:space="preserve"> </w:t>
      </w:r>
      <w:r w:rsidRPr="00A13D82">
        <w:rPr>
          <w:rFonts w:ascii="Times New Roman" w:hAnsi="Times New Roman" w:cs="Times New Roman"/>
          <w:sz w:val="24"/>
          <w:szCs w:val="24"/>
        </w:rPr>
        <w:t>be</w:t>
      </w:r>
      <w:r w:rsidRPr="00A13D82">
        <w:rPr>
          <w:rFonts w:ascii="Times New Roman" w:hAnsi="Times New Roman" w:cs="Times New Roman"/>
          <w:spacing w:val="6"/>
          <w:sz w:val="24"/>
          <w:szCs w:val="24"/>
        </w:rPr>
        <w:t xml:space="preserve"> </w:t>
      </w:r>
      <w:r w:rsidRPr="00A13D82">
        <w:rPr>
          <w:rFonts w:ascii="Times New Roman" w:hAnsi="Times New Roman" w:cs="Times New Roman"/>
          <w:sz w:val="24"/>
          <w:szCs w:val="24"/>
        </w:rPr>
        <w:t>final.</w:t>
      </w:r>
      <w:r w:rsidRPr="00A13D82">
        <w:rPr>
          <w:rFonts w:ascii="Times New Roman" w:hAnsi="Times New Roman" w:cs="Times New Roman"/>
          <w:spacing w:val="6"/>
          <w:sz w:val="24"/>
          <w:szCs w:val="24"/>
        </w:rPr>
        <w:t xml:space="preserve"> </w:t>
      </w:r>
      <w:r w:rsidRPr="00A13D82">
        <w:rPr>
          <w:rFonts w:ascii="Times New Roman" w:hAnsi="Times New Roman" w:cs="Times New Roman"/>
          <w:sz w:val="24"/>
          <w:szCs w:val="24"/>
        </w:rPr>
        <w:t>Further</w:t>
      </w:r>
      <w:r w:rsidRPr="00A13D82">
        <w:rPr>
          <w:rFonts w:ascii="Times New Roman" w:hAnsi="Times New Roman" w:cs="Times New Roman"/>
          <w:spacing w:val="6"/>
          <w:sz w:val="24"/>
          <w:szCs w:val="24"/>
        </w:rPr>
        <w:t xml:space="preserve"> </w:t>
      </w:r>
      <w:r w:rsidRPr="00A13D82">
        <w:rPr>
          <w:rFonts w:ascii="Times New Roman" w:hAnsi="Times New Roman" w:cs="Times New Roman"/>
          <w:sz w:val="24"/>
          <w:szCs w:val="24"/>
        </w:rPr>
        <w:t>relief of</w:t>
      </w:r>
      <w:r w:rsidRPr="00A13D82">
        <w:rPr>
          <w:rFonts w:ascii="Times New Roman" w:hAnsi="Times New Roman" w:cs="Times New Roman"/>
          <w:spacing w:val="7"/>
          <w:sz w:val="24"/>
          <w:szCs w:val="24"/>
        </w:rPr>
        <w:t xml:space="preserve"> </w:t>
      </w:r>
      <w:r w:rsidRPr="00A13D82">
        <w:rPr>
          <w:rFonts w:ascii="Times New Roman" w:hAnsi="Times New Roman" w:cs="Times New Roman"/>
          <w:sz w:val="24"/>
          <w:szCs w:val="24"/>
        </w:rPr>
        <w:t>a</w:t>
      </w:r>
      <w:r w:rsidRPr="00A13D82">
        <w:rPr>
          <w:rFonts w:ascii="Times New Roman" w:hAnsi="Times New Roman" w:cs="Times New Roman"/>
          <w:spacing w:val="7"/>
          <w:sz w:val="24"/>
          <w:szCs w:val="24"/>
        </w:rPr>
        <w:t xml:space="preserve"> </w:t>
      </w:r>
      <w:r w:rsidRPr="00A13D82">
        <w:rPr>
          <w:rFonts w:ascii="Times New Roman" w:hAnsi="Times New Roman" w:cs="Times New Roman"/>
          <w:sz w:val="24"/>
          <w:szCs w:val="24"/>
        </w:rPr>
        <w:t>decision</w:t>
      </w:r>
      <w:r w:rsidRPr="00A13D82">
        <w:rPr>
          <w:rFonts w:ascii="Times New Roman" w:hAnsi="Times New Roman" w:cs="Times New Roman"/>
          <w:spacing w:val="8"/>
          <w:sz w:val="24"/>
          <w:szCs w:val="24"/>
        </w:rPr>
        <w:t xml:space="preserve"> </w:t>
      </w:r>
      <w:r w:rsidRPr="00A13D82">
        <w:rPr>
          <w:rFonts w:ascii="Times New Roman" w:hAnsi="Times New Roman" w:cs="Times New Roman"/>
          <w:sz w:val="24"/>
          <w:szCs w:val="24"/>
        </w:rPr>
        <w:t>by</w:t>
      </w:r>
      <w:r w:rsidRPr="00A13D82">
        <w:rPr>
          <w:rFonts w:ascii="Times New Roman" w:hAnsi="Times New Roman" w:cs="Times New Roman"/>
          <w:spacing w:val="7"/>
          <w:sz w:val="24"/>
          <w:szCs w:val="24"/>
        </w:rPr>
        <w:t xml:space="preserve"> </w:t>
      </w:r>
      <w:r w:rsidRPr="00A13D82">
        <w:rPr>
          <w:rFonts w:ascii="Times New Roman" w:hAnsi="Times New Roman" w:cs="Times New Roman"/>
          <w:sz w:val="24"/>
          <w:szCs w:val="24"/>
        </w:rPr>
        <w:t>the</w:t>
      </w:r>
      <w:r w:rsidRPr="00A13D82">
        <w:rPr>
          <w:rFonts w:ascii="Times New Roman" w:hAnsi="Times New Roman" w:cs="Times New Roman"/>
          <w:spacing w:val="7"/>
          <w:sz w:val="24"/>
          <w:szCs w:val="24"/>
        </w:rPr>
        <w:t xml:space="preserve"> </w:t>
      </w:r>
      <w:r w:rsidRPr="00A13D82">
        <w:rPr>
          <w:rFonts w:ascii="Times New Roman" w:hAnsi="Times New Roman" w:cs="Times New Roman"/>
          <w:sz w:val="24"/>
          <w:szCs w:val="24"/>
        </w:rPr>
        <w:t>PGA</w:t>
      </w:r>
      <w:r w:rsidRPr="00A13D82">
        <w:rPr>
          <w:rFonts w:ascii="Times New Roman" w:hAnsi="Times New Roman" w:cs="Times New Roman"/>
          <w:spacing w:val="7"/>
          <w:sz w:val="24"/>
          <w:szCs w:val="24"/>
        </w:rPr>
        <w:t xml:space="preserve"> </w:t>
      </w:r>
      <w:r w:rsidRPr="00A13D82">
        <w:rPr>
          <w:rFonts w:ascii="Times New Roman" w:hAnsi="Times New Roman" w:cs="Times New Roman"/>
          <w:sz w:val="24"/>
          <w:szCs w:val="24"/>
        </w:rPr>
        <w:t>made</w:t>
      </w:r>
      <w:r w:rsidRPr="00A13D82">
        <w:rPr>
          <w:rFonts w:ascii="Times New Roman" w:hAnsi="Times New Roman" w:cs="Times New Roman"/>
          <w:spacing w:val="7"/>
          <w:sz w:val="24"/>
          <w:szCs w:val="24"/>
        </w:rPr>
        <w:t xml:space="preserve"> </w:t>
      </w:r>
      <w:r w:rsidRPr="00A13D82">
        <w:rPr>
          <w:rFonts w:ascii="Times New Roman" w:hAnsi="Times New Roman" w:cs="Times New Roman"/>
          <w:sz w:val="24"/>
          <w:szCs w:val="24"/>
        </w:rPr>
        <w:t>under</w:t>
      </w:r>
      <w:r w:rsidRPr="00A13D82">
        <w:rPr>
          <w:rFonts w:ascii="Times New Roman" w:hAnsi="Times New Roman" w:cs="Times New Roman"/>
          <w:spacing w:val="7"/>
          <w:sz w:val="24"/>
          <w:szCs w:val="24"/>
        </w:rPr>
        <w:t xml:space="preserve"> </w:t>
      </w:r>
      <w:r w:rsidRPr="00A13D82">
        <w:rPr>
          <w:rFonts w:ascii="Times New Roman" w:hAnsi="Times New Roman" w:cs="Times New Roman"/>
          <w:sz w:val="24"/>
          <w:szCs w:val="24"/>
        </w:rPr>
        <w:t>this</w:t>
      </w:r>
      <w:r w:rsidRPr="00A13D82">
        <w:rPr>
          <w:rFonts w:ascii="Times New Roman" w:hAnsi="Times New Roman" w:cs="Times New Roman"/>
          <w:spacing w:val="7"/>
          <w:sz w:val="24"/>
          <w:szCs w:val="24"/>
        </w:rPr>
        <w:t xml:space="preserve"> </w:t>
      </w:r>
      <w:r w:rsidRPr="00A13D82">
        <w:rPr>
          <w:rFonts w:ascii="Times New Roman" w:hAnsi="Times New Roman" w:cs="Times New Roman"/>
          <w:sz w:val="24"/>
          <w:szCs w:val="24"/>
        </w:rPr>
        <w:t>chapter</w:t>
      </w:r>
      <w:r w:rsidRPr="00A13D82">
        <w:rPr>
          <w:rFonts w:ascii="Times New Roman" w:hAnsi="Times New Roman" w:cs="Times New Roman"/>
          <w:spacing w:val="7"/>
          <w:sz w:val="24"/>
          <w:szCs w:val="24"/>
        </w:rPr>
        <w:t xml:space="preserve"> </w:t>
      </w:r>
      <w:r w:rsidRPr="00A13D82">
        <w:rPr>
          <w:rFonts w:ascii="Times New Roman" w:hAnsi="Times New Roman" w:cs="Times New Roman"/>
          <w:sz w:val="24"/>
          <w:szCs w:val="24"/>
        </w:rPr>
        <w:t>shall</w:t>
      </w:r>
      <w:r w:rsidRPr="00A13D82">
        <w:rPr>
          <w:rFonts w:ascii="Times New Roman" w:hAnsi="Times New Roman" w:cs="Times New Roman"/>
          <w:spacing w:val="7"/>
          <w:sz w:val="24"/>
          <w:szCs w:val="24"/>
        </w:rPr>
        <w:t xml:space="preserve"> </w:t>
      </w:r>
      <w:r w:rsidRPr="00A13D82">
        <w:rPr>
          <w:rFonts w:ascii="Times New Roman" w:hAnsi="Times New Roman" w:cs="Times New Roman"/>
          <w:sz w:val="24"/>
          <w:szCs w:val="24"/>
        </w:rPr>
        <w:t>be</w:t>
      </w:r>
      <w:r w:rsidRPr="00A13D82">
        <w:rPr>
          <w:rFonts w:ascii="Times New Roman" w:hAnsi="Times New Roman" w:cs="Times New Roman"/>
          <w:spacing w:val="7"/>
          <w:sz w:val="24"/>
          <w:szCs w:val="24"/>
        </w:rPr>
        <w:t xml:space="preserve"> </w:t>
      </w:r>
      <w:r w:rsidRPr="00A13D82">
        <w:rPr>
          <w:rFonts w:ascii="Times New Roman" w:hAnsi="Times New Roman" w:cs="Times New Roman"/>
          <w:sz w:val="24"/>
          <w:szCs w:val="24"/>
        </w:rPr>
        <w:t>to</w:t>
      </w:r>
      <w:r w:rsidRPr="00A13D82">
        <w:rPr>
          <w:rFonts w:ascii="Times New Roman" w:hAnsi="Times New Roman" w:cs="Times New Roman"/>
          <w:spacing w:val="7"/>
          <w:sz w:val="24"/>
          <w:szCs w:val="24"/>
        </w:rPr>
        <w:t xml:space="preserve"> </w:t>
      </w:r>
      <w:r w:rsidRPr="00A13D82">
        <w:rPr>
          <w:rFonts w:ascii="Times New Roman" w:hAnsi="Times New Roman" w:cs="Times New Roman"/>
          <w:sz w:val="24"/>
          <w:szCs w:val="24"/>
        </w:rPr>
        <w:t>a</w:t>
      </w:r>
      <w:r w:rsidRPr="00A13D82">
        <w:rPr>
          <w:rFonts w:ascii="Times New Roman" w:hAnsi="Times New Roman" w:cs="Times New Roman"/>
          <w:spacing w:val="7"/>
          <w:sz w:val="24"/>
          <w:szCs w:val="24"/>
        </w:rPr>
        <w:t xml:space="preserve"> </w:t>
      </w:r>
      <w:r w:rsidRPr="00A13D82">
        <w:rPr>
          <w:rFonts w:ascii="Times New Roman" w:hAnsi="Times New Roman" w:cs="Times New Roman"/>
          <w:sz w:val="24"/>
          <w:szCs w:val="24"/>
        </w:rPr>
        <w:t>court</w:t>
      </w:r>
      <w:r w:rsidRPr="00A13D82">
        <w:rPr>
          <w:rFonts w:ascii="Times New Roman" w:hAnsi="Times New Roman" w:cs="Times New Roman"/>
          <w:spacing w:val="7"/>
          <w:sz w:val="24"/>
          <w:szCs w:val="24"/>
        </w:rPr>
        <w:t xml:space="preserve"> </w:t>
      </w:r>
      <w:r w:rsidRPr="00A13D82">
        <w:rPr>
          <w:rFonts w:ascii="Times New Roman" w:hAnsi="Times New Roman" w:cs="Times New Roman"/>
          <w:sz w:val="24"/>
          <w:szCs w:val="24"/>
        </w:rPr>
        <w:t>of</w:t>
      </w:r>
      <w:r w:rsidRPr="00A13D82">
        <w:rPr>
          <w:rFonts w:ascii="Times New Roman" w:hAnsi="Times New Roman" w:cs="Times New Roman"/>
          <w:spacing w:val="7"/>
          <w:sz w:val="24"/>
          <w:szCs w:val="24"/>
        </w:rPr>
        <w:t xml:space="preserve"> </w:t>
      </w:r>
      <w:r w:rsidRPr="00A13D82">
        <w:rPr>
          <w:rFonts w:ascii="Times New Roman" w:hAnsi="Times New Roman" w:cs="Times New Roman"/>
          <w:sz w:val="24"/>
          <w:szCs w:val="24"/>
        </w:rPr>
        <w:t>competent</w:t>
      </w:r>
      <w:r w:rsidRPr="00A13D82">
        <w:rPr>
          <w:rFonts w:ascii="Times New Roman" w:hAnsi="Times New Roman" w:cs="Times New Roman"/>
          <w:spacing w:val="-1"/>
          <w:sz w:val="24"/>
          <w:szCs w:val="24"/>
        </w:rPr>
        <w:t xml:space="preserve"> </w:t>
      </w:r>
      <w:r w:rsidRPr="00A13D82">
        <w:rPr>
          <w:rFonts w:ascii="Times New Roman" w:hAnsi="Times New Roman" w:cs="Times New Roman"/>
          <w:sz w:val="24"/>
          <w:szCs w:val="24"/>
        </w:rPr>
        <w:t>jurisdiction.</w:t>
      </w:r>
    </w:p>
    <w:p w:rsidR="00A13D82" w:rsidRPr="00A13D82" w:rsidRDefault="00A13D82" w:rsidP="00A13D82">
      <w:pPr>
        <w:numPr>
          <w:ilvl w:val="0"/>
          <w:numId w:val="2"/>
        </w:numPr>
        <w:tabs>
          <w:tab w:val="left" w:pos="580"/>
        </w:tabs>
        <w:kinsoku w:val="0"/>
        <w:overflowPunct w:val="0"/>
        <w:autoSpaceDE w:val="0"/>
        <w:autoSpaceDN w:val="0"/>
        <w:adjustRightInd w:val="0"/>
        <w:spacing w:before="168" w:after="0" w:line="240" w:lineRule="auto"/>
        <w:rPr>
          <w:rFonts w:ascii="Times New Roman" w:hAnsi="Times New Roman" w:cs="Times New Roman"/>
          <w:sz w:val="24"/>
          <w:szCs w:val="24"/>
        </w:rPr>
      </w:pPr>
      <w:r w:rsidRPr="00A13D82">
        <w:rPr>
          <w:rFonts w:ascii="Times New Roman" w:hAnsi="Times New Roman" w:cs="Times New Roman"/>
          <w:sz w:val="24"/>
          <w:szCs w:val="24"/>
        </w:rPr>
        <w:t>Waivers.</w:t>
      </w:r>
    </w:p>
    <w:p w:rsidR="00A13D82" w:rsidRPr="00A13D82" w:rsidRDefault="00A13D82" w:rsidP="00A13D82">
      <w:pPr>
        <w:numPr>
          <w:ilvl w:val="1"/>
          <w:numId w:val="2"/>
        </w:numPr>
        <w:tabs>
          <w:tab w:val="left" w:pos="1060"/>
        </w:tabs>
        <w:kinsoku w:val="0"/>
        <w:overflowPunct w:val="0"/>
        <w:autoSpaceDE w:val="0"/>
        <w:autoSpaceDN w:val="0"/>
        <w:adjustRightInd w:val="0"/>
        <w:spacing w:before="177" w:after="0" w:line="225" w:lineRule="auto"/>
        <w:ind w:right="656"/>
        <w:jc w:val="both"/>
        <w:rPr>
          <w:rFonts w:ascii="Times New Roman" w:hAnsi="Times New Roman" w:cs="Times New Roman"/>
          <w:sz w:val="24"/>
          <w:szCs w:val="24"/>
        </w:rPr>
      </w:pPr>
      <w:r w:rsidRPr="00A13D82">
        <w:rPr>
          <w:rFonts w:ascii="Times New Roman" w:hAnsi="Times New Roman" w:cs="Times New Roman"/>
          <w:sz w:val="24"/>
          <w:szCs w:val="24"/>
        </w:rPr>
        <w:t>The</w:t>
      </w:r>
      <w:r w:rsidRPr="00A13D82">
        <w:rPr>
          <w:rFonts w:ascii="Times New Roman" w:hAnsi="Times New Roman" w:cs="Times New Roman"/>
          <w:spacing w:val="10"/>
          <w:sz w:val="24"/>
          <w:szCs w:val="24"/>
        </w:rPr>
        <w:t xml:space="preserve"> </w:t>
      </w:r>
      <w:r w:rsidRPr="00A13D82">
        <w:rPr>
          <w:rFonts w:ascii="Times New Roman" w:hAnsi="Times New Roman" w:cs="Times New Roman"/>
          <w:sz w:val="24"/>
          <w:szCs w:val="24"/>
        </w:rPr>
        <w:t>PGA</w:t>
      </w:r>
      <w:r w:rsidRPr="00A13D82">
        <w:rPr>
          <w:rFonts w:ascii="Times New Roman" w:hAnsi="Times New Roman" w:cs="Times New Roman"/>
          <w:spacing w:val="9"/>
          <w:sz w:val="24"/>
          <w:szCs w:val="24"/>
        </w:rPr>
        <w:t xml:space="preserve"> </w:t>
      </w:r>
      <w:r w:rsidRPr="00A13D82">
        <w:rPr>
          <w:rFonts w:ascii="Times New Roman" w:hAnsi="Times New Roman" w:cs="Times New Roman"/>
          <w:sz w:val="24"/>
          <w:szCs w:val="24"/>
        </w:rPr>
        <w:t>may</w:t>
      </w:r>
      <w:r w:rsidRPr="00A13D82">
        <w:rPr>
          <w:rFonts w:ascii="Times New Roman" w:hAnsi="Times New Roman" w:cs="Times New Roman"/>
          <w:spacing w:val="10"/>
          <w:sz w:val="24"/>
          <w:szCs w:val="24"/>
        </w:rPr>
        <w:t xml:space="preserve"> </w:t>
      </w:r>
      <w:r w:rsidRPr="00A13D82">
        <w:rPr>
          <w:rFonts w:ascii="Times New Roman" w:hAnsi="Times New Roman" w:cs="Times New Roman"/>
          <w:sz w:val="24"/>
          <w:szCs w:val="24"/>
        </w:rPr>
        <w:t>waive</w:t>
      </w:r>
      <w:r w:rsidRPr="00A13D82">
        <w:rPr>
          <w:rFonts w:ascii="Times New Roman" w:hAnsi="Times New Roman" w:cs="Times New Roman"/>
          <w:spacing w:val="11"/>
          <w:sz w:val="24"/>
          <w:szCs w:val="24"/>
        </w:rPr>
        <w:t xml:space="preserve"> </w:t>
      </w:r>
      <w:r w:rsidRPr="00A13D82">
        <w:rPr>
          <w:rFonts w:ascii="Times New Roman" w:hAnsi="Times New Roman" w:cs="Times New Roman"/>
          <w:sz w:val="24"/>
          <w:szCs w:val="24"/>
        </w:rPr>
        <w:t>strict</w:t>
      </w:r>
      <w:r w:rsidRPr="00A13D82">
        <w:rPr>
          <w:rFonts w:ascii="Times New Roman" w:hAnsi="Times New Roman" w:cs="Times New Roman"/>
          <w:spacing w:val="11"/>
          <w:sz w:val="24"/>
          <w:szCs w:val="24"/>
        </w:rPr>
        <w:t xml:space="preserve"> </w:t>
      </w:r>
      <w:r w:rsidRPr="00A13D82">
        <w:rPr>
          <w:rFonts w:ascii="Times New Roman" w:hAnsi="Times New Roman" w:cs="Times New Roman"/>
          <w:sz w:val="24"/>
          <w:szCs w:val="24"/>
        </w:rPr>
        <w:t>compliance</w:t>
      </w:r>
      <w:r w:rsidRPr="00A13D82">
        <w:rPr>
          <w:rFonts w:ascii="Times New Roman" w:hAnsi="Times New Roman" w:cs="Times New Roman"/>
          <w:spacing w:val="11"/>
          <w:sz w:val="24"/>
          <w:szCs w:val="24"/>
        </w:rPr>
        <w:t xml:space="preserve"> </w:t>
      </w:r>
      <w:r w:rsidRPr="00A13D82">
        <w:rPr>
          <w:rFonts w:ascii="Times New Roman" w:hAnsi="Times New Roman" w:cs="Times New Roman"/>
          <w:sz w:val="24"/>
          <w:szCs w:val="24"/>
        </w:rPr>
        <w:t>with</w:t>
      </w:r>
      <w:r w:rsidRPr="00A13D82">
        <w:rPr>
          <w:rFonts w:ascii="Times New Roman" w:hAnsi="Times New Roman" w:cs="Times New Roman"/>
          <w:spacing w:val="11"/>
          <w:sz w:val="24"/>
          <w:szCs w:val="24"/>
        </w:rPr>
        <w:t xml:space="preserve"> </w:t>
      </w:r>
      <w:r w:rsidRPr="00A13D82">
        <w:rPr>
          <w:rFonts w:ascii="Times New Roman" w:hAnsi="Times New Roman" w:cs="Times New Roman"/>
          <w:sz w:val="24"/>
          <w:szCs w:val="24"/>
        </w:rPr>
        <w:t>some</w:t>
      </w:r>
      <w:r w:rsidRPr="00A13D82">
        <w:rPr>
          <w:rFonts w:ascii="Times New Roman" w:hAnsi="Times New Roman" w:cs="Times New Roman"/>
          <w:spacing w:val="11"/>
          <w:sz w:val="24"/>
          <w:szCs w:val="24"/>
        </w:rPr>
        <w:t xml:space="preserve"> </w:t>
      </w:r>
      <w:r w:rsidRPr="00A13D82">
        <w:rPr>
          <w:rFonts w:ascii="Times New Roman" w:hAnsi="Times New Roman" w:cs="Times New Roman"/>
          <w:sz w:val="24"/>
          <w:szCs w:val="24"/>
        </w:rPr>
        <w:t>of</w:t>
      </w:r>
      <w:r w:rsidRPr="00A13D82">
        <w:rPr>
          <w:rFonts w:ascii="Times New Roman" w:hAnsi="Times New Roman" w:cs="Times New Roman"/>
          <w:spacing w:val="10"/>
          <w:sz w:val="24"/>
          <w:szCs w:val="24"/>
        </w:rPr>
        <w:t xml:space="preserve"> </w:t>
      </w:r>
      <w:r w:rsidRPr="00A13D82">
        <w:rPr>
          <w:rFonts w:ascii="Times New Roman" w:hAnsi="Times New Roman" w:cs="Times New Roman"/>
          <w:sz w:val="24"/>
          <w:szCs w:val="24"/>
        </w:rPr>
        <w:t>the</w:t>
      </w:r>
      <w:r w:rsidRPr="00A13D82">
        <w:rPr>
          <w:rFonts w:ascii="Times New Roman" w:hAnsi="Times New Roman" w:cs="Times New Roman"/>
          <w:spacing w:val="10"/>
          <w:sz w:val="24"/>
          <w:szCs w:val="24"/>
        </w:rPr>
        <w:t xml:space="preserve"> </w:t>
      </w:r>
      <w:r w:rsidRPr="00A13D82">
        <w:rPr>
          <w:rFonts w:ascii="Times New Roman" w:hAnsi="Times New Roman" w:cs="Times New Roman"/>
          <w:sz w:val="24"/>
          <w:szCs w:val="24"/>
        </w:rPr>
        <w:t>requirements</w:t>
      </w:r>
      <w:r w:rsidRPr="00A13D82">
        <w:rPr>
          <w:rFonts w:ascii="Times New Roman" w:hAnsi="Times New Roman" w:cs="Times New Roman"/>
          <w:spacing w:val="11"/>
          <w:sz w:val="24"/>
          <w:szCs w:val="24"/>
        </w:rPr>
        <w:t xml:space="preserve"> </w:t>
      </w:r>
      <w:r w:rsidRPr="00A13D82">
        <w:rPr>
          <w:rFonts w:ascii="Times New Roman" w:hAnsi="Times New Roman" w:cs="Times New Roman"/>
          <w:sz w:val="24"/>
          <w:szCs w:val="24"/>
        </w:rPr>
        <w:t>of</w:t>
      </w:r>
      <w:r w:rsidRPr="00A13D82">
        <w:rPr>
          <w:rFonts w:ascii="Times New Roman" w:hAnsi="Times New Roman" w:cs="Times New Roman"/>
          <w:spacing w:val="10"/>
          <w:sz w:val="24"/>
          <w:szCs w:val="24"/>
        </w:rPr>
        <w:t xml:space="preserve"> </w:t>
      </w:r>
      <w:r w:rsidRPr="00A13D82">
        <w:rPr>
          <w:rFonts w:ascii="Times New Roman" w:hAnsi="Times New Roman" w:cs="Times New Roman"/>
          <w:sz w:val="24"/>
          <w:szCs w:val="24"/>
        </w:rPr>
        <w:t>this</w:t>
      </w:r>
      <w:r w:rsidRPr="00A13D82">
        <w:rPr>
          <w:rFonts w:ascii="Times New Roman" w:hAnsi="Times New Roman" w:cs="Times New Roman"/>
          <w:spacing w:val="-1"/>
          <w:sz w:val="24"/>
          <w:szCs w:val="24"/>
        </w:rPr>
        <w:t xml:space="preserve"> </w:t>
      </w:r>
      <w:r w:rsidRPr="00A13D82">
        <w:rPr>
          <w:rFonts w:ascii="Times New Roman" w:hAnsi="Times New Roman" w:cs="Times New Roman"/>
          <w:sz w:val="24"/>
          <w:szCs w:val="24"/>
        </w:rPr>
        <w:t>chapter</w:t>
      </w:r>
      <w:r w:rsidRPr="00A13D82">
        <w:rPr>
          <w:rFonts w:ascii="Times New Roman" w:hAnsi="Times New Roman" w:cs="Times New Roman"/>
          <w:spacing w:val="26"/>
          <w:sz w:val="24"/>
          <w:szCs w:val="24"/>
        </w:rPr>
        <w:t xml:space="preserve"> </w:t>
      </w:r>
      <w:r w:rsidRPr="00A13D82">
        <w:rPr>
          <w:rFonts w:ascii="Times New Roman" w:hAnsi="Times New Roman" w:cs="Times New Roman"/>
          <w:sz w:val="24"/>
          <w:szCs w:val="24"/>
        </w:rPr>
        <w:t>or</w:t>
      </w:r>
      <w:r w:rsidRPr="00A13D82">
        <w:rPr>
          <w:rFonts w:ascii="Times New Roman" w:hAnsi="Times New Roman" w:cs="Times New Roman"/>
          <w:spacing w:val="25"/>
          <w:sz w:val="24"/>
          <w:szCs w:val="24"/>
        </w:rPr>
        <w:t xml:space="preserve"> </w:t>
      </w:r>
      <w:r w:rsidRPr="00A13D82">
        <w:rPr>
          <w:rFonts w:ascii="Times New Roman" w:hAnsi="Times New Roman" w:cs="Times New Roman"/>
          <w:sz w:val="24"/>
          <w:szCs w:val="24"/>
        </w:rPr>
        <w:t>the</w:t>
      </w:r>
      <w:r w:rsidRPr="00A13D82">
        <w:rPr>
          <w:rFonts w:ascii="Times New Roman" w:hAnsi="Times New Roman" w:cs="Times New Roman"/>
          <w:spacing w:val="25"/>
          <w:sz w:val="24"/>
          <w:szCs w:val="24"/>
        </w:rPr>
        <w:t xml:space="preserve"> </w:t>
      </w:r>
      <w:r w:rsidRPr="00A13D82">
        <w:rPr>
          <w:rFonts w:ascii="Times New Roman" w:hAnsi="Times New Roman" w:cs="Times New Roman"/>
          <w:sz w:val="24"/>
          <w:szCs w:val="24"/>
        </w:rPr>
        <w:t>rules</w:t>
      </w:r>
      <w:r w:rsidRPr="00A13D82">
        <w:rPr>
          <w:rFonts w:ascii="Times New Roman" w:hAnsi="Times New Roman" w:cs="Times New Roman"/>
          <w:spacing w:val="26"/>
          <w:sz w:val="24"/>
          <w:szCs w:val="24"/>
        </w:rPr>
        <w:t xml:space="preserve"> </w:t>
      </w:r>
      <w:r w:rsidRPr="00A13D82">
        <w:rPr>
          <w:rFonts w:ascii="Times New Roman" w:hAnsi="Times New Roman" w:cs="Times New Roman"/>
          <w:sz w:val="24"/>
          <w:szCs w:val="24"/>
        </w:rPr>
        <w:t>and</w:t>
      </w:r>
      <w:r w:rsidRPr="00A13D82">
        <w:rPr>
          <w:rFonts w:ascii="Times New Roman" w:hAnsi="Times New Roman" w:cs="Times New Roman"/>
          <w:spacing w:val="25"/>
          <w:sz w:val="24"/>
          <w:szCs w:val="24"/>
        </w:rPr>
        <w:t xml:space="preserve"> </w:t>
      </w:r>
      <w:r w:rsidRPr="00A13D82">
        <w:rPr>
          <w:rFonts w:ascii="Times New Roman" w:hAnsi="Times New Roman" w:cs="Times New Roman"/>
          <w:sz w:val="24"/>
          <w:szCs w:val="24"/>
        </w:rPr>
        <w:t>regulations</w:t>
      </w:r>
      <w:r w:rsidRPr="00A13D82">
        <w:rPr>
          <w:rFonts w:ascii="Times New Roman" w:hAnsi="Times New Roman" w:cs="Times New Roman"/>
          <w:spacing w:val="26"/>
          <w:sz w:val="24"/>
          <w:szCs w:val="24"/>
        </w:rPr>
        <w:t xml:space="preserve"> </w:t>
      </w:r>
      <w:r w:rsidRPr="00A13D82">
        <w:rPr>
          <w:rFonts w:ascii="Times New Roman" w:hAnsi="Times New Roman" w:cs="Times New Roman"/>
          <w:sz w:val="24"/>
          <w:szCs w:val="24"/>
        </w:rPr>
        <w:t>promulgated</w:t>
      </w:r>
      <w:r w:rsidRPr="00A13D82">
        <w:rPr>
          <w:rFonts w:ascii="Times New Roman" w:hAnsi="Times New Roman" w:cs="Times New Roman"/>
          <w:spacing w:val="26"/>
          <w:sz w:val="24"/>
          <w:szCs w:val="24"/>
        </w:rPr>
        <w:t xml:space="preserve"> </w:t>
      </w:r>
      <w:r w:rsidRPr="00A13D82">
        <w:rPr>
          <w:rFonts w:ascii="Times New Roman" w:hAnsi="Times New Roman" w:cs="Times New Roman"/>
          <w:sz w:val="24"/>
          <w:szCs w:val="24"/>
        </w:rPr>
        <w:t>hereunder,</w:t>
      </w:r>
      <w:r w:rsidRPr="00A13D82">
        <w:rPr>
          <w:rFonts w:ascii="Times New Roman" w:hAnsi="Times New Roman" w:cs="Times New Roman"/>
          <w:spacing w:val="26"/>
          <w:sz w:val="24"/>
          <w:szCs w:val="24"/>
        </w:rPr>
        <w:t xml:space="preserve"> </w:t>
      </w:r>
      <w:r w:rsidRPr="00A13D82">
        <w:rPr>
          <w:rFonts w:ascii="Times New Roman" w:hAnsi="Times New Roman" w:cs="Times New Roman"/>
          <w:sz w:val="24"/>
          <w:szCs w:val="24"/>
        </w:rPr>
        <w:t>if</w:t>
      </w:r>
      <w:r w:rsidRPr="00A13D82">
        <w:rPr>
          <w:rFonts w:ascii="Times New Roman" w:hAnsi="Times New Roman" w:cs="Times New Roman"/>
          <w:spacing w:val="25"/>
          <w:sz w:val="24"/>
          <w:szCs w:val="24"/>
        </w:rPr>
        <w:t xml:space="preserve"> </w:t>
      </w:r>
      <w:r w:rsidRPr="00A13D82">
        <w:rPr>
          <w:rFonts w:ascii="Times New Roman" w:hAnsi="Times New Roman" w:cs="Times New Roman"/>
          <w:sz w:val="24"/>
          <w:szCs w:val="24"/>
        </w:rPr>
        <w:t>it</w:t>
      </w:r>
      <w:r w:rsidRPr="00A13D82">
        <w:rPr>
          <w:rFonts w:ascii="Times New Roman" w:hAnsi="Times New Roman" w:cs="Times New Roman"/>
          <w:spacing w:val="25"/>
          <w:sz w:val="24"/>
          <w:szCs w:val="24"/>
        </w:rPr>
        <w:t xml:space="preserve"> </w:t>
      </w:r>
      <w:r w:rsidRPr="00A13D82">
        <w:rPr>
          <w:rFonts w:ascii="Times New Roman" w:hAnsi="Times New Roman" w:cs="Times New Roman"/>
          <w:sz w:val="24"/>
          <w:szCs w:val="24"/>
        </w:rPr>
        <w:t>determines that</w:t>
      </w:r>
      <w:r w:rsidRPr="00A13D82">
        <w:rPr>
          <w:rFonts w:ascii="Times New Roman" w:hAnsi="Times New Roman" w:cs="Times New Roman"/>
          <w:spacing w:val="6"/>
          <w:sz w:val="24"/>
          <w:szCs w:val="24"/>
        </w:rPr>
        <w:t xml:space="preserve"> </w:t>
      </w:r>
      <w:r w:rsidRPr="00A13D82">
        <w:rPr>
          <w:rFonts w:ascii="Times New Roman" w:hAnsi="Times New Roman" w:cs="Times New Roman"/>
          <w:sz w:val="24"/>
          <w:szCs w:val="24"/>
        </w:rPr>
        <w:t>some</w:t>
      </w:r>
      <w:r w:rsidRPr="00A13D82">
        <w:rPr>
          <w:rFonts w:ascii="Times New Roman" w:hAnsi="Times New Roman" w:cs="Times New Roman"/>
          <w:spacing w:val="6"/>
          <w:sz w:val="24"/>
          <w:szCs w:val="24"/>
        </w:rPr>
        <w:t xml:space="preserve"> </w:t>
      </w:r>
      <w:r w:rsidRPr="00A13D82">
        <w:rPr>
          <w:rFonts w:ascii="Times New Roman" w:hAnsi="Times New Roman" w:cs="Times New Roman"/>
          <w:sz w:val="24"/>
          <w:szCs w:val="24"/>
        </w:rPr>
        <w:t>of</w:t>
      </w:r>
      <w:r w:rsidRPr="00A13D82">
        <w:rPr>
          <w:rFonts w:ascii="Times New Roman" w:hAnsi="Times New Roman" w:cs="Times New Roman"/>
          <w:spacing w:val="6"/>
          <w:sz w:val="24"/>
          <w:szCs w:val="24"/>
        </w:rPr>
        <w:t xml:space="preserve"> </w:t>
      </w:r>
      <w:r w:rsidRPr="00A13D82">
        <w:rPr>
          <w:rFonts w:ascii="Times New Roman" w:hAnsi="Times New Roman" w:cs="Times New Roman"/>
          <w:sz w:val="24"/>
          <w:szCs w:val="24"/>
        </w:rPr>
        <w:t>the</w:t>
      </w:r>
      <w:r w:rsidRPr="00A13D82">
        <w:rPr>
          <w:rFonts w:ascii="Times New Roman" w:hAnsi="Times New Roman" w:cs="Times New Roman"/>
          <w:spacing w:val="6"/>
          <w:sz w:val="24"/>
          <w:szCs w:val="24"/>
        </w:rPr>
        <w:t xml:space="preserve"> </w:t>
      </w:r>
      <w:r w:rsidRPr="00A13D82">
        <w:rPr>
          <w:rFonts w:ascii="Times New Roman" w:hAnsi="Times New Roman" w:cs="Times New Roman"/>
          <w:sz w:val="24"/>
          <w:szCs w:val="24"/>
        </w:rPr>
        <w:t>application</w:t>
      </w:r>
      <w:r w:rsidRPr="00A13D82">
        <w:rPr>
          <w:rFonts w:ascii="Times New Roman" w:hAnsi="Times New Roman" w:cs="Times New Roman"/>
          <w:spacing w:val="7"/>
          <w:sz w:val="24"/>
          <w:szCs w:val="24"/>
        </w:rPr>
        <w:t xml:space="preserve"> </w:t>
      </w:r>
      <w:r w:rsidRPr="00A13D82">
        <w:rPr>
          <w:rFonts w:ascii="Times New Roman" w:hAnsi="Times New Roman" w:cs="Times New Roman"/>
          <w:sz w:val="24"/>
          <w:szCs w:val="24"/>
        </w:rPr>
        <w:t>requirements</w:t>
      </w:r>
      <w:r w:rsidRPr="00A13D82">
        <w:rPr>
          <w:rFonts w:ascii="Times New Roman" w:hAnsi="Times New Roman" w:cs="Times New Roman"/>
          <w:spacing w:val="7"/>
          <w:sz w:val="24"/>
          <w:szCs w:val="24"/>
        </w:rPr>
        <w:t xml:space="preserve"> </w:t>
      </w:r>
      <w:r w:rsidRPr="00A13D82">
        <w:rPr>
          <w:rFonts w:ascii="Times New Roman" w:hAnsi="Times New Roman" w:cs="Times New Roman"/>
          <w:sz w:val="24"/>
          <w:szCs w:val="24"/>
        </w:rPr>
        <w:t>are</w:t>
      </w:r>
      <w:r w:rsidRPr="00A13D82">
        <w:rPr>
          <w:rFonts w:ascii="Times New Roman" w:hAnsi="Times New Roman" w:cs="Times New Roman"/>
          <w:spacing w:val="6"/>
          <w:sz w:val="24"/>
          <w:szCs w:val="24"/>
        </w:rPr>
        <w:t xml:space="preserve"> </w:t>
      </w:r>
      <w:r w:rsidRPr="00A13D82">
        <w:rPr>
          <w:rFonts w:ascii="Times New Roman" w:hAnsi="Times New Roman" w:cs="Times New Roman"/>
          <w:sz w:val="24"/>
          <w:szCs w:val="24"/>
        </w:rPr>
        <w:t>unnecessary</w:t>
      </w:r>
      <w:r w:rsidRPr="00A13D82">
        <w:rPr>
          <w:rFonts w:ascii="Times New Roman" w:hAnsi="Times New Roman" w:cs="Times New Roman"/>
          <w:spacing w:val="7"/>
          <w:sz w:val="24"/>
          <w:szCs w:val="24"/>
        </w:rPr>
        <w:t xml:space="preserve"> </w:t>
      </w:r>
      <w:r w:rsidRPr="00A13D82">
        <w:rPr>
          <w:rFonts w:ascii="Times New Roman" w:hAnsi="Times New Roman" w:cs="Times New Roman"/>
          <w:sz w:val="24"/>
          <w:szCs w:val="24"/>
        </w:rPr>
        <w:t>because</w:t>
      </w:r>
      <w:r w:rsidRPr="00A13D82">
        <w:rPr>
          <w:rFonts w:ascii="Times New Roman" w:hAnsi="Times New Roman" w:cs="Times New Roman"/>
          <w:spacing w:val="7"/>
          <w:sz w:val="24"/>
          <w:szCs w:val="24"/>
        </w:rPr>
        <w:t xml:space="preserve"> </w:t>
      </w:r>
      <w:r w:rsidRPr="00A13D82">
        <w:rPr>
          <w:rFonts w:ascii="Times New Roman" w:hAnsi="Times New Roman" w:cs="Times New Roman"/>
          <w:sz w:val="24"/>
          <w:szCs w:val="24"/>
        </w:rPr>
        <w:t>of</w:t>
      </w:r>
      <w:r w:rsidRPr="00A13D82">
        <w:rPr>
          <w:rFonts w:ascii="Times New Roman" w:hAnsi="Times New Roman" w:cs="Times New Roman"/>
          <w:spacing w:val="6"/>
          <w:sz w:val="24"/>
          <w:szCs w:val="24"/>
        </w:rPr>
        <w:t xml:space="preserve"> </w:t>
      </w:r>
      <w:r w:rsidRPr="00A13D82">
        <w:rPr>
          <w:rFonts w:ascii="Times New Roman" w:hAnsi="Times New Roman" w:cs="Times New Roman"/>
          <w:sz w:val="24"/>
          <w:szCs w:val="24"/>
        </w:rPr>
        <w:t>the</w:t>
      </w:r>
      <w:r w:rsidRPr="00A13D82">
        <w:rPr>
          <w:rFonts w:ascii="Times New Roman" w:hAnsi="Times New Roman" w:cs="Times New Roman"/>
          <w:spacing w:val="6"/>
          <w:sz w:val="24"/>
          <w:szCs w:val="24"/>
        </w:rPr>
        <w:t xml:space="preserve"> </w:t>
      </w:r>
      <w:r w:rsidRPr="00A13D82">
        <w:rPr>
          <w:rFonts w:ascii="Times New Roman" w:hAnsi="Times New Roman" w:cs="Times New Roman"/>
          <w:sz w:val="24"/>
          <w:szCs w:val="24"/>
        </w:rPr>
        <w:t>size</w:t>
      </w:r>
      <w:r w:rsidRPr="00A13D82">
        <w:rPr>
          <w:rFonts w:ascii="Times New Roman" w:hAnsi="Times New Roman" w:cs="Times New Roman"/>
          <w:spacing w:val="-1"/>
          <w:sz w:val="24"/>
          <w:szCs w:val="24"/>
        </w:rPr>
        <w:t xml:space="preserve"> </w:t>
      </w:r>
      <w:r w:rsidRPr="00A13D82">
        <w:rPr>
          <w:rFonts w:ascii="Times New Roman" w:hAnsi="Times New Roman" w:cs="Times New Roman"/>
          <w:sz w:val="24"/>
          <w:szCs w:val="24"/>
        </w:rPr>
        <w:t>or character</w:t>
      </w:r>
      <w:r w:rsidRPr="00A13D82">
        <w:rPr>
          <w:rFonts w:ascii="Times New Roman" w:hAnsi="Times New Roman" w:cs="Times New Roman"/>
          <w:spacing w:val="1"/>
          <w:sz w:val="24"/>
          <w:szCs w:val="24"/>
        </w:rPr>
        <w:t xml:space="preserve"> </w:t>
      </w:r>
      <w:r w:rsidRPr="00A13D82">
        <w:rPr>
          <w:rFonts w:ascii="Times New Roman" w:hAnsi="Times New Roman" w:cs="Times New Roman"/>
          <w:sz w:val="24"/>
          <w:szCs w:val="24"/>
        </w:rPr>
        <w:t>of the</w:t>
      </w:r>
      <w:r w:rsidRPr="00A13D82">
        <w:rPr>
          <w:rFonts w:ascii="Times New Roman" w:hAnsi="Times New Roman" w:cs="Times New Roman"/>
          <w:spacing w:val="1"/>
          <w:sz w:val="24"/>
          <w:szCs w:val="24"/>
        </w:rPr>
        <w:t xml:space="preserve"> </w:t>
      </w:r>
      <w:r w:rsidRPr="00A13D82">
        <w:rPr>
          <w:rFonts w:ascii="Times New Roman" w:hAnsi="Times New Roman" w:cs="Times New Roman"/>
          <w:sz w:val="24"/>
          <w:szCs w:val="24"/>
        </w:rPr>
        <w:t>development</w:t>
      </w:r>
      <w:r w:rsidRPr="00A13D82">
        <w:rPr>
          <w:rFonts w:ascii="Times New Roman" w:hAnsi="Times New Roman" w:cs="Times New Roman"/>
          <w:spacing w:val="2"/>
          <w:sz w:val="24"/>
          <w:szCs w:val="24"/>
        </w:rPr>
        <w:t xml:space="preserve"> </w:t>
      </w:r>
      <w:r w:rsidRPr="00A13D82">
        <w:rPr>
          <w:rFonts w:ascii="Times New Roman" w:hAnsi="Times New Roman" w:cs="Times New Roman"/>
          <w:sz w:val="24"/>
          <w:szCs w:val="24"/>
        </w:rPr>
        <w:t>project</w:t>
      </w:r>
      <w:r w:rsidRPr="00A13D82">
        <w:rPr>
          <w:rFonts w:ascii="Times New Roman" w:hAnsi="Times New Roman" w:cs="Times New Roman"/>
          <w:spacing w:val="1"/>
          <w:sz w:val="24"/>
          <w:szCs w:val="24"/>
        </w:rPr>
        <w:t xml:space="preserve"> </w:t>
      </w:r>
      <w:r w:rsidRPr="00A13D82">
        <w:rPr>
          <w:rFonts w:ascii="Times New Roman" w:hAnsi="Times New Roman" w:cs="Times New Roman"/>
          <w:sz w:val="24"/>
          <w:szCs w:val="24"/>
        </w:rPr>
        <w:t>or because</w:t>
      </w:r>
      <w:r w:rsidRPr="00A13D82">
        <w:rPr>
          <w:rFonts w:ascii="Times New Roman" w:hAnsi="Times New Roman" w:cs="Times New Roman"/>
          <w:spacing w:val="1"/>
          <w:sz w:val="24"/>
          <w:szCs w:val="24"/>
        </w:rPr>
        <w:t xml:space="preserve"> </w:t>
      </w:r>
      <w:r w:rsidRPr="00A13D82">
        <w:rPr>
          <w:rFonts w:ascii="Times New Roman" w:hAnsi="Times New Roman" w:cs="Times New Roman"/>
          <w:sz w:val="24"/>
          <w:szCs w:val="24"/>
        </w:rPr>
        <w:t>of the</w:t>
      </w:r>
      <w:r w:rsidRPr="00A13D82">
        <w:rPr>
          <w:rFonts w:ascii="Times New Roman" w:hAnsi="Times New Roman" w:cs="Times New Roman"/>
          <w:spacing w:val="1"/>
          <w:sz w:val="24"/>
          <w:szCs w:val="24"/>
        </w:rPr>
        <w:t xml:space="preserve"> </w:t>
      </w:r>
      <w:r w:rsidRPr="00A13D82">
        <w:rPr>
          <w:rFonts w:ascii="Times New Roman" w:hAnsi="Times New Roman" w:cs="Times New Roman"/>
          <w:sz w:val="24"/>
          <w:szCs w:val="24"/>
        </w:rPr>
        <w:t>natural</w:t>
      </w:r>
      <w:r w:rsidRPr="00A13D82">
        <w:rPr>
          <w:rFonts w:ascii="Times New Roman" w:hAnsi="Times New Roman" w:cs="Times New Roman"/>
          <w:spacing w:val="1"/>
          <w:sz w:val="24"/>
          <w:szCs w:val="24"/>
        </w:rPr>
        <w:t xml:space="preserve"> </w:t>
      </w:r>
      <w:r w:rsidRPr="00A13D82">
        <w:rPr>
          <w:rFonts w:ascii="Times New Roman" w:hAnsi="Times New Roman" w:cs="Times New Roman"/>
          <w:sz w:val="24"/>
          <w:szCs w:val="24"/>
        </w:rPr>
        <w:t>conditions</w:t>
      </w:r>
      <w:r w:rsidRPr="00A13D82">
        <w:rPr>
          <w:rFonts w:ascii="Times New Roman" w:hAnsi="Times New Roman" w:cs="Times New Roman"/>
          <w:spacing w:val="1"/>
          <w:sz w:val="24"/>
          <w:szCs w:val="24"/>
        </w:rPr>
        <w:t xml:space="preserve"> </w:t>
      </w:r>
      <w:r w:rsidRPr="00A13D82">
        <w:rPr>
          <w:rFonts w:ascii="Times New Roman" w:hAnsi="Times New Roman" w:cs="Times New Roman"/>
          <w:sz w:val="24"/>
          <w:szCs w:val="24"/>
        </w:rPr>
        <w:t>at</w:t>
      </w:r>
      <w:r w:rsidRPr="00A13D82">
        <w:rPr>
          <w:rFonts w:ascii="Times New Roman" w:hAnsi="Times New Roman" w:cs="Times New Roman"/>
          <w:spacing w:val="-1"/>
          <w:sz w:val="24"/>
          <w:szCs w:val="24"/>
        </w:rPr>
        <w:t xml:space="preserve"> </w:t>
      </w:r>
      <w:r w:rsidRPr="00A13D82">
        <w:rPr>
          <w:rFonts w:ascii="Times New Roman" w:hAnsi="Times New Roman" w:cs="Times New Roman"/>
          <w:sz w:val="24"/>
          <w:szCs w:val="24"/>
        </w:rPr>
        <w:t>the</w:t>
      </w:r>
      <w:r w:rsidRPr="00A13D82">
        <w:rPr>
          <w:rFonts w:ascii="Times New Roman" w:hAnsi="Times New Roman" w:cs="Times New Roman"/>
          <w:spacing w:val="-1"/>
          <w:sz w:val="24"/>
          <w:szCs w:val="24"/>
        </w:rPr>
        <w:t xml:space="preserve"> </w:t>
      </w:r>
      <w:r w:rsidRPr="00A13D82">
        <w:rPr>
          <w:rFonts w:ascii="Times New Roman" w:hAnsi="Times New Roman" w:cs="Times New Roman"/>
          <w:sz w:val="24"/>
          <w:szCs w:val="24"/>
        </w:rPr>
        <w:t>site</w:t>
      </w:r>
      <w:r w:rsidRPr="00A13D82">
        <w:rPr>
          <w:rFonts w:ascii="Times New Roman" w:hAnsi="Times New Roman" w:cs="Times New Roman"/>
          <w:spacing w:val="-1"/>
          <w:sz w:val="24"/>
          <w:szCs w:val="24"/>
        </w:rPr>
        <w:t xml:space="preserve"> </w:t>
      </w:r>
      <w:r w:rsidRPr="00A13D82">
        <w:rPr>
          <w:rFonts w:ascii="Times New Roman" w:hAnsi="Times New Roman" w:cs="Times New Roman"/>
          <w:sz w:val="24"/>
          <w:szCs w:val="24"/>
        </w:rPr>
        <w:t>and</w:t>
      </w:r>
      <w:r w:rsidRPr="00A13D82">
        <w:rPr>
          <w:rFonts w:ascii="Times New Roman" w:hAnsi="Times New Roman" w:cs="Times New Roman"/>
          <w:spacing w:val="-1"/>
          <w:sz w:val="24"/>
          <w:szCs w:val="24"/>
        </w:rPr>
        <w:t xml:space="preserve"> </w:t>
      </w:r>
      <w:r w:rsidRPr="00A13D82">
        <w:rPr>
          <w:rFonts w:ascii="Times New Roman" w:hAnsi="Times New Roman" w:cs="Times New Roman"/>
          <w:sz w:val="24"/>
          <w:szCs w:val="24"/>
        </w:rPr>
        <w:t>where</w:t>
      </w:r>
      <w:r w:rsidRPr="00A13D82">
        <w:rPr>
          <w:rFonts w:ascii="Times New Roman" w:hAnsi="Times New Roman" w:cs="Times New Roman"/>
          <w:spacing w:val="-1"/>
          <w:sz w:val="24"/>
          <w:szCs w:val="24"/>
        </w:rPr>
        <w:t xml:space="preserve"> </w:t>
      </w:r>
      <w:r w:rsidRPr="00A13D82">
        <w:rPr>
          <w:rFonts w:ascii="Times New Roman" w:hAnsi="Times New Roman" w:cs="Times New Roman"/>
          <w:sz w:val="24"/>
          <w:szCs w:val="24"/>
        </w:rPr>
        <w:t>such</w:t>
      </w:r>
      <w:r w:rsidRPr="00A13D82">
        <w:rPr>
          <w:rFonts w:ascii="Times New Roman" w:hAnsi="Times New Roman" w:cs="Times New Roman"/>
          <w:spacing w:val="-1"/>
          <w:sz w:val="24"/>
          <w:szCs w:val="24"/>
        </w:rPr>
        <w:t xml:space="preserve"> </w:t>
      </w:r>
      <w:r w:rsidRPr="00A13D82">
        <w:rPr>
          <w:rFonts w:ascii="Times New Roman" w:hAnsi="Times New Roman" w:cs="Times New Roman"/>
          <w:sz w:val="24"/>
          <w:szCs w:val="24"/>
        </w:rPr>
        <w:t>action:</w:t>
      </w:r>
    </w:p>
    <w:p w:rsidR="00A13D82" w:rsidRPr="00A13D82" w:rsidRDefault="00A13D82" w:rsidP="00A13D82">
      <w:pPr>
        <w:numPr>
          <w:ilvl w:val="2"/>
          <w:numId w:val="2"/>
        </w:numPr>
        <w:tabs>
          <w:tab w:val="left" w:pos="1540"/>
        </w:tabs>
        <w:kinsoku w:val="0"/>
        <w:overflowPunct w:val="0"/>
        <w:autoSpaceDE w:val="0"/>
        <w:autoSpaceDN w:val="0"/>
        <w:adjustRightInd w:val="0"/>
        <w:spacing w:before="170" w:after="0" w:line="240" w:lineRule="auto"/>
        <w:rPr>
          <w:rFonts w:ascii="Times New Roman" w:hAnsi="Times New Roman" w:cs="Times New Roman"/>
          <w:sz w:val="24"/>
          <w:szCs w:val="24"/>
        </w:rPr>
      </w:pPr>
      <w:r w:rsidRPr="00A13D82">
        <w:rPr>
          <w:rFonts w:ascii="Times New Roman" w:hAnsi="Times New Roman" w:cs="Times New Roman"/>
          <w:sz w:val="24"/>
          <w:szCs w:val="24"/>
        </w:rPr>
        <w:t>Is allowed by federal, state and local statutes and/or</w:t>
      </w:r>
      <w:r w:rsidRPr="00A13D82">
        <w:rPr>
          <w:rFonts w:ascii="Times New Roman" w:hAnsi="Times New Roman" w:cs="Times New Roman"/>
          <w:spacing w:val="-1"/>
          <w:sz w:val="24"/>
          <w:szCs w:val="24"/>
        </w:rPr>
        <w:t xml:space="preserve"> </w:t>
      </w:r>
      <w:r w:rsidRPr="00A13D82">
        <w:rPr>
          <w:rFonts w:ascii="Times New Roman" w:hAnsi="Times New Roman" w:cs="Times New Roman"/>
          <w:sz w:val="24"/>
          <w:szCs w:val="24"/>
        </w:rPr>
        <w:t>regulations;</w:t>
      </w:r>
    </w:p>
    <w:p w:rsidR="00A13D82" w:rsidRPr="00A13D82" w:rsidRDefault="00A13D82" w:rsidP="00A13D82">
      <w:pPr>
        <w:numPr>
          <w:ilvl w:val="2"/>
          <w:numId w:val="2"/>
        </w:numPr>
        <w:tabs>
          <w:tab w:val="left" w:pos="1540"/>
        </w:tabs>
        <w:kinsoku w:val="0"/>
        <w:overflowPunct w:val="0"/>
        <w:autoSpaceDE w:val="0"/>
        <w:autoSpaceDN w:val="0"/>
        <w:adjustRightInd w:val="0"/>
        <w:spacing w:before="164" w:after="0" w:line="240" w:lineRule="auto"/>
        <w:rPr>
          <w:rFonts w:ascii="Times New Roman" w:hAnsi="Times New Roman" w:cs="Times New Roman"/>
          <w:sz w:val="24"/>
          <w:szCs w:val="24"/>
        </w:rPr>
      </w:pPr>
      <w:r w:rsidRPr="00A13D82">
        <w:rPr>
          <w:rFonts w:ascii="Times New Roman" w:hAnsi="Times New Roman" w:cs="Times New Roman"/>
          <w:sz w:val="24"/>
          <w:szCs w:val="24"/>
        </w:rPr>
        <w:t>Is in the public interest; and</w:t>
      </w:r>
    </w:p>
    <w:p w:rsidR="00A13D82" w:rsidRPr="00A13D82" w:rsidRDefault="00A13D82" w:rsidP="00A13D82">
      <w:pPr>
        <w:numPr>
          <w:ilvl w:val="2"/>
          <w:numId w:val="2"/>
        </w:numPr>
        <w:tabs>
          <w:tab w:val="left" w:pos="1540"/>
        </w:tabs>
        <w:kinsoku w:val="0"/>
        <w:overflowPunct w:val="0"/>
        <w:autoSpaceDE w:val="0"/>
        <w:autoSpaceDN w:val="0"/>
        <w:adjustRightInd w:val="0"/>
        <w:spacing w:before="164" w:after="0" w:line="240" w:lineRule="auto"/>
        <w:rPr>
          <w:rFonts w:ascii="Times New Roman" w:hAnsi="Times New Roman" w:cs="Times New Roman"/>
          <w:sz w:val="24"/>
          <w:szCs w:val="24"/>
        </w:rPr>
      </w:pPr>
      <w:r w:rsidRPr="00A13D82">
        <w:rPr>
          <w:rFonts w:ascii="Times New Roman" w:hAnsi="Times New Roman" w:cs="Times New Roman"/>
          <w:sz w:val="24"/>
          <w:szCs w:val="24"/>
        </w:rPr>
        <w:t>Is not inconsistent with the purpose and intent of this</w:t>
      </w:r>
      <w:r w:rsidRPr="00A13D82">
        <w:rPr>
          <w:rFonts w:ascii="Times New Roman" w:hAnsi="Times New Roman" w:cs="Times New Roman"/>
          <w:spacing w:val="-5"/>
          <w:sz w:val="24"/>
          <w:szCs w:val="24"/>
        </w:rPr>
        <w:t xml:space="preserve"> </w:t>
      </w:r>
      <w:r w:rsidRPr="00A13D82">
        <w:rPr>
          <w:rFonts w:ascii="Times New Roman" w:hAnsi="Times New Roman" w:cs="Times New Roman"/>
          <w:sz w:val="24"/>
          <w:szCs w:val="24"/>
        </w:rPr>
        <w:t>chapter.</w:t>
      </w:r>
    </w:p>
    <w:p w:rsidR="00A13D82" w:rsidRPr="00AC46C5" w:rsidRDefault="00A13D82" w:rsidP="00AC46C5">
      <w:pPr>
        <w:numPr>
          <w:ilvl w:val="1"/>
          <w:numId w:val="2"/>
        </w:numPr>
        <w:tabs>
          <w:tab w:val="left" w:pos="1060"/>
        </w:tabs>
        <w:kinsoku w:val="0"/>
        <w:overflowPunct w:val="0"/>
        <w:autoSpaceDE w:val="0"/>
        <w:autoSpaceDN w:val="0"/>
        <w:adjustRightInd w:val="0"/>
        <w:spacing w:before="177" w:after="0" w:line="225" w:lineRule="auto"/>
        <w:ind w:right="656"/>
        <w:jc w:val="both"/>
        <w:rPr>
          <w:rFonts w:ascii="Times New Roman" w:hAnsi="Times New Roman" w:cs="Times New Roman"/>
          <w:sz w:val="24"/>
          <w:szCs w:val="24"/>
        </w:rPr>
      </w:pPr>
      <w:r w:rsidRPr="00A13D82">
        <w:rPr>
          <w:rFonts w:ascii="Times New Roman" w:hAnsi="Times New Roman" w:cs="Times New Roman"/>
          <w:sz w:val="24"/>
          <w:szCs w:val="24"/>
        </w:rPr>
        <w:t>Any</w:t>
      </w:r>
      <w:r w:rsidRPr="00A13D82">
        <w:rPr>
          <w:rFonts w:ascii="Times New Roman" w:hAnsi="Times New Roman" w:cs="Times New Roman"/>
          <w:spacing w:val="10"/>
          <w:sz w:val="24"/>
          <w:szCs w:val="24"/>
        </w:rPr>
        <w:t xml:space="preserve"> </w:t>
      </w:r>
      <w:r w:rsidRPr="00A13D82">
        <w:rPr>
          <w:rFonts w:ascii="Times New Roman" w:hAnsi="Times New Roman" w:cs="Times New Roman"/>
          <w:sz w:val="24"/>
          <w:szCs w:val="24"/>
        </w:rPr>
        <w:t>request</w:t>
      </w:r>
      <w:r w:rsidRPr="00A13D82">
        <w:rPr>
          <w:rFonts w:ascii="Times New Roman" w:hAnsi="Times New Roman" w:cs="Times New Roman"/>
          <w:spacing w:val="12"/>
          <w:sz w:val="24"/>
          <w:szCs w:val="24"/>
        </w:rPr>
        <w:t xml:space="preserve"> </w:t>
      </w:r>
      <w:r w:rsidRPr="00A13D82">
        <w:rPr>
          <w:rFonts w:ascii="Times New Roman" w:hAnsi="Times New Roman" w:cs="Times New Roman"/>
          <w:sz w:val="24"/>
          <w:szCs w:val="24"/>
        </w:rPr>
        <w:t>from</w:t>
      </w:r>
      <w:r w:rsidRPr="00A13D82">
        <w:rPr>
          <w:rFonts w:ascii="Times New Roman" w:hAnsi="Times New Roman" w:cs="Times New Roman"/>
          <w:spacing w:val="12"/>
          <w:sz w:val="24"/>
          <w:szCs w:val="24"/>
        </w:rPr>
        <w:t xml:space="preserve"> </w:t>
      </w:r>
      <w:r w:rsidRPr="00A13D82">
        <w:rPr>
          <w:rFonts w:ascii="Times New Roman" w:hAnsi="Times New Roman" w:cs="Times New Roman"/>
          <w:sz w:val="24"/>
          <w:szCs w:val="24"/>
        </w:rPr>
        <w:t>an</w:t>
      </w:r>
      <w:r w:rsidRPr="00A13D82">
        <w:rPr>
          <w:rFonts w:ascii="Times New Roman" w:hAnsi="Times New Roman" w:cs="Times New Roman"/>
          <w:spacing w:val="11"/>
          <w:sz w:val="24"/>
          <w:szCs w:val="24"/>
        </w:rPr>
        <w:t xml:space="preserve"> </w:t>
      </w:r>
      <w:r w:rsidRPr="00A13D82">
        <w:rPr>
          <w:rFonts w:ascii="Times New Roman" w:hAnsi="Times New Roman" w:cs="Times New Roman"/>
          <w:sz w:val="24"/>
          <w:szCs w:val="24"/>
        </w:rPr>
        <w:t>applicant</w:t>
      </w:r>
      <w:r w:rsidRPr="00A13D82">
        <w:rPr>
          <w:rFonts w:ascii="Times New Roman" w:hAnsi="Times New Roman" w:cs="Times New Roman"/>
          <w:spacing w:val="12"/>
          <w:sz w:val="24"/>
          <w:szCs w:val="24"/>
        </w:rPr>
        <w:t xml:space="preserve"> </w:t>
      </w:r>
      <w:r w:rsidRPr="00A13D82">
        <w:rPr>
          <w:rFonts w:ascii="Times New Roman" w:hAnsi="Times New Roman" w:cs="Times New Roman"/>
          <w:sz w:val="24"/>
          <w:szCs w:val="24"/>
        </w:rPr>
        <w:t>for</w:t>
      </w:r>
      <w:r w:rsidRPr="00A13D82">
        <w:rPr>
          <w:rFonts w:ascii="Times New Roman" w:hAnsi="Times New Roman" w:cs="Times New Roman"/>
          <w:spacing w:val="11"/>
          <w:sz w:val="24"/>
          <w:szCs w:val="24"/>
        </w:rPr>
        <w:t xml:space="preserve"> </w:t>
      </w:r>
      <w:r w:rsidRPr="00A13D82">
        <w:rPr>
          <w:rFonts w:ascii="Times New Roman" w:hAnsi="Times New Roman" w:cs="Times New Roman"/>
          <w:sz w:val="24"/>
          <w:szCs w:val="24"/>
        </w:rPr>
        <w:t>a</w:t>
      </w:r>
      <w:r w:rsidRPr="00A13D82">
        <w:rPr>
          <w:rFonts w:ascii="Times New Roman" w:hAnsi="Times New Roman" w:cs="Times New Roman"/>
          <w:spacing w:val="11"/>
          <w:sz w:val="24"/>
          <w:szCs w:val="24"/>
        </w:rPr>
        <w:t xml:space="preserve"> </w:t>
      </w:r>
      <w:r w:rsidRPr="00A13D82">
        <w:rPr>
          <w:rFonts w:ascii="Times New Roman" w:hAnsi="Times New Roman" w:cs="Times New Roman"/>
          <w:sz w:val="24"/>
          <w:szCs w:val="24"/>
        </w:rPr>
        <w:t>waiver</w:t>
      </w:r>
      <w:r w:rsidRPr="00A13D82">
        <w:rPr>
          <w:rFonts w:ascii="Times New Roman" w:hAnsi="Times New Roman" w:cs="Times New Roman"/>
          <w:spacing w:val="12"/>
          <w:sz w:val="24"/>
          <w:szCs w:val="24"/>
        </w:rPr>
        <w:t xml:space="preserve"> </w:t>
      </w:r>
      <w:r w:rsidRPr="00A13D82">
        <w:rPr>
          <w:rFonts w:ascii="Times New Roman" w:hAnsi="Times New Roman" w:cs="Times New Roman"/>
          <w:sz w:val="24"/>
          <w:szCs w:val="24"/>
        </w:rPr>
        <w:t>of</w:t>
      </w:r>
      <w:r w:rsidRPr="00A13D82">
        <w:rPr>
          <w:rFonts w:ascii="Times New Roman" w:hAnsi="Times New Roman" w:cs="Times New Roman"/>
          <w:spacing w:val="11"/>
          <w:sz w:val="24"/>
          <w:szCs w:val="24"/>
        </w:rPr>
        <w:t xml:space="preserve"> </w:t>
      </w:r>
      <w:r w:rsidRPr="00A13D82">
        <w:rPr>
          <w:rFonts w:ascii="Times New Roman" w:hAnsi="Times New Roman" w:cs="Times New Roman"/>
          <w:sz w:val="24"/>
          <w:szCs w:val="24"/>
        </w:rPr>
        <w:t>these</w:t>
      </w:r>
      <w:r w:rsidRPr="00A13D82">
        <w:rPr>
          <w:rFonts w:ascii="Times New Roman" w:hAnsi="Times New Roman" w:cs="Times New Roman"/>
          <w:spacing w:val="12"/>
          <w:sz w:val="24"/>
          <w:szCs w:val="24"/>
        </w:rPr>
        <w:t xml:space="preserve"> </w:t>
      </w:r>
      <w:r w:rsidRPr="00A13D82">
        <w:rPr>
          <w:rFonts w:ascii="Times New Roman" w:hAnsi="Times New Roman" w:cs="Times New Roman"/>
          <w:sz w:val="24"/>
          <w:szCs w:val="24"/>
        </w:rPr>
        <w:t>rules</w:t>
      </w:r>
      <w:r w:rsidRPr="00A13D82">
        <w:rPr>
          <w:rFonts w:ascii="Times New Roman" w:hAnsi="Times New Roman" w:cs="Times New Roman"/>
          <w:spacing w:val="12"/>
          <w:sz w:val="24"/>
          <w:szCs w:val="24"/>
        </w:rPr>
        <w:t xml:space="preserve"> </w:t>
      </w:r>
      <w:r w:rsidRPr="00A13D82">
        <w:rPr>
          <w:rFonts w:ascii="Times New Roman" w:hAnsi="Times New Roman" w:cs="Times New Roman"/>
          <w:sz w:val="24"/>
          <w:szCs w:val="24"/>
        </w:rPr>
        <w:t>shall</w:t>
      </w:r>
      <w:r w:rsidRPr="00A13D82">
        <w:rPr>
          <w:rFonts w:ascii="Times New Roman" w:hAnsi="Times New Roman" w:cs="Times New Roman"/>
          <w:spacing w:val="12"/>
          <w:sz w:val="24"/>
          <w:szCs w:val="24"/>
        </w:rPr>
        <w:t xml:space="preserve"> </w:t>
      </w:r>
      <w:r w:rsidRPr="00A13D82">
        <w:rPr>
          <w:rFonts w:ascii="Times New Roman" w:hAnsi="Times New Roman" w:cs="Times New Roman"/>
          <w:sz w:val="24"/>
          <w:szCs w:val="24"/>
        </w:rPr>
        <w:t>be</w:t>
      </w:r>
      <w:r w:rsidRPr="00A13D82">
        <w:rPr>
          <w:rFonts w:ascii="Times New Roman" w:hAnsi="Times New Roman" w:cs="Times New Roman"/>
          <w:spacing w:val="12"/>
          <w:sz w:val="24"/>
          <w:szCs w:val="24"/>
        </w:rPr>
        <w:t xml:space="preserve"> </w:t>
      </w:r>
      <w:r w:rsidRPr="00A13D82">
        <w:rPr>
          <w:rFonts w:ascii="Times New Roman" w:hAnsi="Times New Roman" w:cs="Times New Roman"/>
          <w:sz w:val="24"/>
          <w:szCs w:val="24"/>
        </w:rPr>
        <w:t>submitted,</w:t>
      </w:r>
      <w:r w:rsidRPr="00A13D82">
        <w:rPr>
          <w:rFonts w:ascii="Times New Roman" w:hAnsi="Times New Roman" w:cs="Times New Roman"/>
          <w:spacing w:val="-1"/>
          <w:sz w:val="24"/>
          <w:szCs w:val="24"/>
        </w:rPr>
        <w:t xml:space="preserve"> </w:t>
      </w:r>
      <w:r w:rsidRPr="00A13D82">
        <w:rPr>
          <w:rFonts w:ascii="Times New Roman" w:hAnsi="Times New Roman" w:cs="Times New Roman"/>
          <w:sz w:val="24"/>
          <w:szCs w:val="24"/>
        </w:rPr>
        <w:t>in</w:t>
      </w:r>
      <w:r w:rsidRPr="00A13D82">
        <w:rPr>
          <w:rFonts w:ascii="Times New Roman" w:hAnsi="Times New Roman" w:cs="Times New Roman"/>
          <w:spacing w:val="42"/>
          <w:sz w:val="24"/>
          <w:szCs w:val="24"/>
        </w:rPr>
        <w:t xml:space="preserve"> </w:t>
      </w:r>
      <w:r w:rsidRPr="00A13D82">
        <w:rPr>
          <w:rFonts w:ascii="Times New Roman" w:hAnsi="Times New Roman" w:cs="Times New Roman"/>
          <w:sz w:val="24"/>
          <w:szCs w:val="24"/>
        </w:rPr>
        <w:t>writing,</w:t>
      </w:r>
      <w:r w:rsidRPr="00A13D82">
        <w:rPr>
          <w:rFonts w:ascii="Times New Roman" w:hAnsi="Times New Roman" w:cs="Times New Roman"/>
          <w:spacing w:val="42"/>
          <w:sz w:val="24"/>
          <w:szCs w:val="24"/>
        </w:rPr>
        <w:t xml:space="preserve"> </w:t>
      </w:r>
      <w:r w:rsidRPr="00A13D82">
        <w:rPr>
          <w:rFonts w:ascii="Times New Roman" w:hAnsi="Times New Roman" w:cs="Times New Roman"/>
          <w:sz w:val="24"/>
          <w:szCs w:val="24"/>
        </w:rPr>
        <w:t>to</w:t>
      </w:r>
      <w:r w:rsidRPr="00A13D82">
        <w:rPr>
          <w:rFonts w:ascii="Times New Roman" w:hAnsi="Times New Roman" w:cs="Times New Roman"/>
          <w:spacing w:val="42"/>
          <w:sz w:val="24"/>
          <w:szCs w:val="24"/>
        </w:rPr>
        <w:t xml:space="preserve"> </w:t>
      </w:r>
      <w:r w:rsidRPr="00A13D82">
        <w:rPr>
          <w:rFonts w:ascii="Times New Roman" w:hAnsi="Times New Roman" w:cs="Times New Roman"/>
          <w:sz w:val="24"/>
          <w:szCs w:val="24"/>
        </w:rPr>
        <w:t>the</w:t>
      </w:r>
      <w:r w:rsidRPr="00A13D82">
        <w:rPr>
          <w:rFonts w:ascii="Times New Roman" w:hAnsi="Times New Roman" w:cs="Times New Roman"/>
          <w:spacing w:val="42"/>
          <w:sz w:val="24"/>
          <w:szCs w:val="24"/>
        </w:rPr>
        <w:t xml:space="preserve"> </w:t>
      </w:r>
      <w:r w:rsidRPr="00A13D82">
        <w:rPr>
          <w:rFonts w:ascii="Times New Roman" w:hAnsi="Times New Roman" w:cs="Times New Roman"/>
          <w:sz w:val="24"/>
          <w:szCs w:val="24"/>
        </w:rPr>
        <w:t>PGA</w:t>
      </w:r>
      <w:r w:rsidRPr="00A13D82">
        <w:rPr>
          <w:rFonts w:ascii="Times New Roman" w:hAnsi="Times New Roman" w:cs="Times New Roman"/>
          <w:spacing w:val="42"/>
          <w:sz w:val="24"/>
          <w:szCs w:val="24"/>
        </w:rPr>
        <w:t xml:space="preserve"> </w:t>
      </w:r>
      <w:r w:rsidRPr="00A13D82">
        <w:rPr>
          <w:rFonts w:ascii="Times New Roman" w:hAnsi="Times New Roman" w:cs="Times New Roman"/>
          <w:sz w:val="24"/>
          <w:szCs w:val="24"/>
        </w:rPr>
        <w:t>at</w:t>
      </w:r>
      <w:r w:rsidRPr="00A13D82">
        <w:rPr>
          <w:rFonts w:ascii="Times New Roman" w:hAnsi="Times New Roman" w:cs="Times New Roman"/>
          <w:spacing w:val="42"/>
          <w:sz w:val="24"/>
          <w:szCs w:val="24"/>
        </w:rPr>
        <w:t xml:space="preserve"> </w:t>
      </w:r>
      <w:r w:rsidRPr="00A13D82">
        <w:rPr>
          <w:rFonts w:ascii="Times New Roman" w:hAnsi="Times New Roman" w:cs="Times New Roman"/>
          <w:sz w:val="24"/>
          <w:szCs w:val="24"/>
        </w:rPr>
        <w:t>the</w:t>
      </w:r>
      <w:r w:rsidRPr="00A13D82">
        <w:rPr>
          <w:rFonts w:ascii="Times New Roman" w:hAnsi="Times New Roman" w:cs="Times New Roman"/>
          <w:spacing w:val="42"/>
          <w:sz w:val="24"/>
          <w:szCs w:val="24"/>
        </w:rPr>
        <w:t xml:space="preserve"> </w:t>
      </w:r>
      <w:r w:rsidRPr="00A13D82">
        <w:rPr>
          <w:rFonts w:ascii="Times New Roman" w:hAnsi="Times New Roman" w:cs="Times New Roman"/>
          <w:sz w:val="24"/>
          <w:szCs w:val="24"/>
        </w:rPr>
        <w:t>time</w:t>
      </w:r>
      <w:r w:rsidRPr="00A13D82">
        <w:rPr>
          <w:rFonts w:ascii="Times New Roman" w:hAnsi="Times New Roman" w:cs="Times New Roman"/>
          <w:spacing w:val="42"/>
          <w:sz w:val="24"/>
          <w:szCs w:val="24"/>
        </w:rPr>
        <w:t xml:space="preserve"> </w:t>
      </w:r>
      <w:r w:rsidRPr="00A13D82">
        <w:rPr>
          <w:rFonts w:ascii="Times New Roman" w:hAnsi="Times New Roman" w:cs="Times New Roman"/>
          <w:sz w:val="24"/>
          <w:szCs w:val="24"/>
        </w:rPr>
        <w:t>of</w:t>
      </w:r>
      <w:r w:rsidRPr="00A13D82">
        <w:rPr>
          <w:rFonts w:ascii="Times New Roman" w:hAnsi="Times New Roman" w:cs="Times New Roman"/>
          <w:spacing w:val="42"/>
          <w:sz w:val="24"/>
          <w:szCs w:val="24"/>
        </w:rPr>
        <w:t xml:space="preserve"> </w:t>
      </w:r>
      <w:r w:rsidRPr="00A13D82">
        <w:rPr>
          <w:rFonts w:ascii="Times New Roman" w:hAnsi="Times New Roman" w:cs="Times New Roman"/>
          <w:sz w:val="24"/>
          <w:szCs w:val="24"/>
        </w:rPr>
        <w:t>submission</w:t>
      </w:r>
      <w:r w:rsidRPr="00A13D82">
        <w:rPr>
          <w:rFonts w:ascii="Times New Roman" w:hAnsi="Times New Roman" w:cs="Times New Roman"/>
          <w:spacing w:val="42"/>
          <w:sz w:val="24"/>
          <w:szCs w:val="24"/>
        </w:rPr>
        <w:t xml:space="preserve"> </w:t>
      </w:r>
      <w:r w:rsidRPr="00A13D82">
        <w:rPr>
          <w:rFonts w:ascii="Times New Roman" w:hAnsi="Times New Roman" w:cs="Times New Roman"/>
          <w:sz w:val="24"/>
          <w:szCs w:val="24"/>
        </w:rPr>
        <w:t>of</w:t>
      </w:r>
      <w:r w:rsidRPr="00A13D82">
        <w:rPr>
          <w:rFonts w:ascii="Times New Roman" w:hAnsi="Times New Roman" w:cs="Times New Roman"/>
          <w:spacing w:val="42"/>
          <w:sz w:val="24"/>
          <w:szCs w:val="24"/>
        </w:rPr>
        <w:t xml:space="preserve"> </w:t>
      </w:r>
      <w:r w:rsidRPr="00A13D82">
        <w:rPr>
          <w:rFonts w:ascii="Times New Roman" w:hAnsi="Times New Roman" w:cs="Times New Roman"/>
          <w:sz w:val="24"/>
          <w:szCs w:val="24"/>
        </w:rPr>
        <w:t>the</w:t>
      </w:r>
      <w:r w:rsidRPr="00A13D82">
        <w:rPr>
          <w:rFonts w:ascii="Times New Roman" w:hAnsi="Times New Roman" w:cs="Times New Roman"/>
          <w:spacing w:val="42"/>
          <w:sz w:val="24"/>
          <w:szCs w:val="24"/>
        </w:rPr>
        <w:t xml:space="preserve"> </w:t>
      </w:r>
      <w:r w:rsidRPr="00A13D82">
        <w:rPr>
          <w:rFonts w:ascii="Times New Roman" w:hAnsi="Times New Roman" w:cs="Times New Roman"/>
          <w:sz w:val="24"/>
          <w:szCs w:val="24"/>
        </w:rPr>
        <w:t>application.</w:t>
      </w:r>
      <w:r w:rsidRPr="00A13D82">
        <w:rPr>
          <w:rFonts w:ascii="Times New Roman" w:hAnsi="Times New Roman" w:cs="Times New Roman"/>
          <w:spacing w:val="43"/>
          <w:sz w:val="24"/>
          <w:szCs w:val="24"/>
        </w:rPr>
        <w:t xml:space="preserve"> </w:t>
      </w:r>
      <w:r w:rsidRPr="00A13D82">
        <w:rPr>
          <w:rFonts w:ascii="Times New Roman" w:hAnsi="Times New Roman" w:cs="Times New Roman"/>
          <w:sz w:val="24"/>
          <w:szCs w:val="24"/>
        </w:rPr>
        <w:t>Such</w:t>
      </w:r>
      <w:r w:rsidRPr="00A13D82">
        <w:rPr>
          <w:rFonts w:ascii="Times New Roman" w:hAnsi="Times New Roman" w:cs="Times New Roman"/>
          <w:spacing w:val="-1"/>
          <w:sz w:val="24"/>
          <w:szCs w:val="24"/>
        </w:rPr>
        <w:t xml:space="preserve"> </w:t>
      </w:r>
      <w:r w:rsidRPr="00A13D82">
        <w:rPr>
          <w:rFonts w:ascii="Times New Roman" w:hAnsi="Times New Roman" w:cs="Times New Roman"/>
          <w:sz w:val="24"/>
          <w:szCs w:val="24"/>
        </w:rPr>
        <w:t>requests</w:t>
      </w:r>
      <w:r w:rsidRPr="00A13D82">
        <w:rPr>
          <w:rFonts w:ascii="Times New Roman" w:hAnsi="Times New Roman" w:cs="Times New Roman"/>
          <w:spacing w:val="16"/>
          <w:sz w:val="24"/>
          <w:szCs w:val="24"/>
        </w:rPr>
        <w:t xml:space="preserve"> </w:t>
      </w:r>
      <w:r w:rsidRPr="00A13D82">
        <w:rPr>
          <w:rFonts w:ascii="Times New Roman" w:hAnsi="Times New Roman" w:cs="Times New Roman"/>
          <w:sz w:val="24"/>
          <w:szCs w:val="24"/>
        </w:rPr>
        <w:t>shall</w:t>
      </w:r>
      <w:r w:rsidRPr="00A13D82">
        <w:rPr>
          <w:rFonts w:ascii="Times New Roman" w:hAnsi="Times New Roman" w:cs="Times New Roman"/>
          <w:spacing w:val="16"/>
          <w:sz w:val="24"/>
          <w:szCs w:val="24"/>
        </w:rPr>
        <w:t xml:space="preserve"> </w:t>
      </w:r>
      <w:r w:rsidRPr="00A13D82">
        <w:rPr>
          <w:rFonts w:ascii="Times New Roman" w:hAnsi="Times New Roman" w:cs="Times New Roman"/>
          <w:sz w:val="24"/>
          <w:szCs w:val="24"/>
        </w:rPr>
        <w:t>clearly</w:t>
      </w:r>
      <w:r w:rsidRPr="00A13D82">
        <w:rPr>
          <w:rFonts w:ascii="Times New Roman" w:hAnsi="Times New Roman" w:cs="Times New Roman"/>
          <w:spacing w:val="17"/>
          <w:sz w:val="24"/>
          <w:szCs w:val="24"/>
        </w:rPr>
        <w:t xml:space="preserve"> </w:t>
      </w:r>
      <w:r w:rsidRPr="00A13D82">
        <w:rPr>
          <w:rFonts w:ascii="Times New Roman" w:hAnsi="Times New Roman" w:cs="Times New Roman"/>
          <w:sz w:val="24"/>
          <w:szCs w:val="24"/>
        </w:rPr>
        <w:t>identify</w:t>
      </w:r>
      <w:r w:rsidRPr="00A13D82">
        <w:rPr>
          <w:rFonts w:ascii="Times New Roman" w:hAnsi="Times New Roman" w:cs="Times New Roman"/>
          <w:spacing w:val="16"/>
          <w:sz w:val="24"/>
          <w:szCs w:val="24"/>
        </w:rPr>
        <w:t xml:space="preserve"> </w:t>
      </w:r>
      <w:r w:rsidRPr="00A13D82">
        <w:rPr>
          <w:rFonts w:ascii="Times New Roman" w:hAnsi="Times New Roman" w:cs="Times New Roman"/>
          <w:sz w:val="24"/>
          <w:szCs w:val="24"/>
        </w:rPr>
        <w:t>the</w:t>
      </w:r>
      <w:r w:rsidRPr="00A13D82">
        <w:rPr>
          <w:rFonts w:ascii="Times New Roman" w:hAnsi="Times New Roman" w:cs="Times New Roman"/>
          <w:spacing w:val="16"/>
          <w:sz w:val="24"/>
          <w:szCs w:val="24"/>
        </w:rPr>
        <w:t xml:space="preserve"> </w:t>
      </w:r>
      <w:r w:rsidRPr="00A13D82">
        <w:rPr>
          <w:rFonts w:ascii="Times New Roman" w:hAnsi="Times New Roman" w:cs="Times New Roman"/>
          <w:sz w:val="24"/>
          <w:szCs w:val="24"/>
        </w:rPr>
        <w:t>provision/s</w:t>
      </w:r>
      <w:r w:rsidRPr="00A13D82">
        <w:rPr>
          <w:rFonts w:ascii="Times New Roman" w:hAnsi="Times New Roman" w:cs="Times New Roman"/>
          <w:spacing w:val="16"/>
          <w:sz w:val="24"/>
          <w:szCs w:val="24"/>
        </w:rPr>
        <w:t xml:space="preserve"> </w:t>
      </w:r>
      <w:r w:rsidRPr="00A13D82">
        <w:rPr>
          <w:rFonts w:ascii="Times New Roman" w:hAnsi="Times New Roman" w:cs="Times New Roman"/>
          <w:sz w:val="24"/>
          <w:szCs w:val="24"/>
        </w:rPr>
        <w:t>of</w:t>
      </w:r>
      <w:r w:rsidRPr="00A13D82">
        <w:rPr>
          <w:rFonts w:ascii="Times New Roman" w:hAnsi="Times New Roman" w:cs="Times New Roman"/>
          <w:spacing w:val="16"/>
          <w:sz w:val="24"/>
          <w:szCs w:val="24"/>
        </w:rPr>
        <w:t xml:space="preserve"> </w:t>
      </w:r>
      <w:r w:rsidRPr="00A13D82">
        <w:rPr>
          <w:rFonts w:ascii="Times New Roman" w:hAnsi="Times New Roman" w:cs="Times New Roman"/>
          <w:sz w:val="24"/>
          <w:szCs w:val="24"/>
        </w:rPr>
        <w:t>the</w:t>
      </w:r>
      <w:r w:rsidRPr="00A13D82">
        <w:rPr>
          <w:rFonts w:ascii="Times New Roman" w:hAnsi="Times New Roman" w:cs="Times New Roman"/>
          <w:spacing w:val="16"/>
          <w:sz w:val="24"/>
          <w:szCs w:val="24"/>
        </w:rPr>
        <w:t xml:space="preserve"> </w:t>
      </w:r>
      <w:r w:rsidRPr="00A13D82">
        <w:rPr>
          <w:rFonts w:ascii="Times New Roman" w:hAnsi="Times New Roman" w:cs="Times New Roman"/>
          <w:sz w:val="24"/>
          <w:szCs w:val="24"/>
        </w:rPr>
        <w:t>rule</w:t>
      </w:r>
      <w:r w:rsidRPr="00A13D82">
        <w:rPr>
          <w:rFonts w:ascii="Times New Roman" w:hAnsi="Times New Roman" w:cs="Times New Roman"/>
          <w:spacing w:val="16"/>
          <w:sz w:val="24"/>
          <w:szCs w:val="24"/>
        </w:rPr>
        <w:t xml:space="preserve"> </w:t>
      </w:r>
      <w:r w:rsidRPr="00A13D82">
        <w:rPr>
          <w:rFonts w:ascii="Times New Roman" w:hAnsi="Times New Roman" w:cs="Times New Roman"/>
          <w:sz w:val="24"/>
          <w:szCs w:val="24"/>
        </w:rPr>
        <w:t>from</w:t>
      </w:r>
      <w:r w:rsidRPr="00A13D82">
        <w:rPr>
          <w:rFonts w:ascii="Times New Roman" w:hAnsi="Times New Roman" w:cs="Times New Roman"/>
          <w:spacing w:val="16"/>
          <w:sz w:val="24"/>
          <w:szCs w:val="24"/>
        </w:rPr>
        <w:t xml:space="preserve"> </w:t>
      </w:r>
      <w:r w:rsidRPr="00A13D82">
        <w:rPr>
          <w:rFonts w:ascii="Times New Roman" w:hAnsi="Times New Roman" w:cs="Times New Roman"/>
          <w:sz w:val="24"/>
          <w:szCs w:val="24"/>
        </w:rPr>
        <w:t>which</w:t>
      </w:r>
      <w:r w:rsidRPr="00A13D82">
        <w:rPr>
          <w:rFonts w:ascii="Times New Roman" w:hAnsi="Times New Roman" w:cs="Times New Roman"/>
          <w:spacing w:val="16"/>
          <w:sz w:val="24"/>
          <w:szCs w:val="24"/>
        </w:rPr>
        <w:t xml:space="preserve"> </w:t>
      </w:r>
      <w:r w:rsidRPr="00A13D82">
        <w:rPr>
          <w:rFonts w:ascii="Times New Roman" w:hAnsi="Times New Roman" w:cs="Times New Roman"/>
          <w:sz w:val="24"/>
          <w:szCs w:val="24"/>
        </w:rPr>
        <w:t>relief</w:t>
      </w:r>
      <w:r w:rsidRPr="00A13D82">
        <w:rPr>
          <w:rFonts w:ascii="Times New Roman" w:hAnsi="Times New Roman" w:cs="Times New Roman"/>
          <w:spacing w:val="17"/>
          <w:sz w:val="24"/>
          <w:szCs w:val="24"/>
        </w:rPr>
        <w:t xml:space="preserve"> </w:t>
      </w:r>
      <w:r w:rsidRPr="00A13D82">
        <w:rPr>
          <w:rFonts w:ascii="Times New Roman" w:hAnsi="Times New Roman" w:cs="Times New Roman"/>
          <w:sz w:val="24"/>
          <w:szCs w:val="24"/>
        </w:rPr>
        <w:t>is</w:t>
      </w:r>
      <w:r w:rsidRPr="00A13D82">
        <w:rPr>
          <w:rFonts w:ascii="Times New Roman" w:hAnsi="Times New Roman" w:cs="Times New Roman"/>
          <w:spacing w:val="-1"/>
          <w:sz w:val="24"/>
          <w:szCs w:val="24"/>
        </w:rPr>
        <w:t xml:space="preserve"> </w:t>
      </w:r>
      <w:r w:rsidRPr="00A13D82">
        <w:rPr>
          <w:rFonts w:ascii="Times New Roman" w:hAnsi="Times New Roman" w:cs="Times New Roman"/>
          <w:sz w:val="24"/>
          <w:szCs w:val="24"/>
        </w:rPr>
        <w:t>sought</w:t>
      </w:r>
      <w:r w:rsidRPr="00A13D82">
        <w:rPr>
          <w:rFonts w:ascii="Times New Roman" w:hAnsi="Times New Roman" w:cs="Times New Roman"/>
          <w:spacing w:val="21"/>
          <w:sz w:val="24"/>
          <w:szCs w:val="24"/>
        </w:rPr>
        <w:t xml:space="preserve"> </w:t>
      </w:r>
      <w:r w:rsidRPr="00A13D82">
        <w:rPr>
          <w:rFonts w:ascii="Times New Roman" w:hAnsi="Times New Roman" w:cs="Times New Roman"/>
          <w:sz w:val="24"/>
          <w:szCs w:val="24"/>
        </w:rPr>
        <w:t>and</w:t>
      </w:r>
      <w:r w:rsidRPr="00A13D82">
        <w:rPr>
          <w:rFonts w:ascii="Times New Roman" w:hAnsi="Times New Roman" w:cs="Times New Roman"/>
          <w:spacing w:val="21"/>
          <w:sz w:val="24"/>
          <w:szCs w:val="24"/>
        </w:rPr>
        <w:t xml:space="preserve"> </w:t>
      </w:r>
      <w:r w:rsidRPr="00A13D82">
        <w:rPr>
          <w:rFonts w:ascii="Times New Roman" w:hAnsi="Times New Roman" w:cs="Times New Roman"/>
          <w:sz w:val="24"/>
          <w:szCs w:val="24"/>
        </w:rPr>
        <w:t>be</w:t>
      </w:r>
      <w:r w:rsidRPr="00A13D82">
        <w:rPr>
          <w:rFonts w:ascii="Times New Roman" w:hAnsi="Times New Roman" w:cs="Times New Roman"/>
          <w:spacing w:val="21"/>
          <w:sz w:val="24"/>
          <w:szCs w:val="24"/>
        </w:rPr>
        <w:t xml:space="preserve"> </w:t>
      </w:r>
      <w:r w:rsidRPr="00A13D82">
        <w:rPr>
          <w:rFonts w:ascii="Times New Roman" w:hAnsi="Times New Roman" w:cs="Times New Roman"/>
          <w:sz w:val="24"/>
          <w:szCs w:val="24"/>
        </w:rPr>
        <w:t>accompanied</w:t>
      </w:r>
      <w:r w:rsidRPr="00A13D82">
        <w:rPr>
          <w:rFonts w:ascii="Times New Roman" w:hAnsi="Times New Roman" w:cs="Times New Roman"/>
          <w:spacing w:val="22"/>
          <w:sz w:val="24"/>
          <w:szCs w:val="24"/>
        </w:rPr>
        <w:t xml:space="preserve"> </w:t>
      </w:r>
      <w:r w:rsidRPr="00A13D82">
        <w:rPr>
          <w:rFonts w:ascii="Times New Roman" w:hAnsi="Times New Roman" w:cs="Times New Roman"/>
          <w:sz w:val="24"/>
          <w:szCs w:val="24"/>
        </w:rPr>
        <w:t>by</w:t>
      </w:r>
      <w:r w:rsidRPr="00A13D82">
        <w:rPr>
          <w:rFonts w:ascii="Times New Roman" w:hAnsi="Times New Roman" w:cs="Times New Roman"/>
          <w:spacing w:val="21"/>
          <w:sz w:val="24"/>
          <w:szCs w:val="24"/>
        </w:rPr>
        <w:t xml:space="preserve"> </w:t>
      </w:r>
      <w:r w:rsidRPr="00A13D82">
        <w:rPr>
          <w:rFonts w:ascii="Times New Roman" w:hAnsi="Times New Roman" w:cs="Times New Roman"/>
          <w:sz w:val="24"/>
          <w:szCs w:val="24"/>
        </w:rPr>
        <w:t>a</w:t>
      </w:r>
      <w:r w:rsidRPr="00A13D82">
        <w:rPr>
          <w:rFonts w:ascii="Times New Roman" w:hAnsi="Times New Roman" w:cs="Times New Roman"/>
          <w:spacing w:val="21"/>
          <w:sz w:val="24"/>
          <w:szCs w:val="24"/>
        </w:rPr>
        <w:t xml:space="preserve"> </w:t>
      </w:r>
      <w:r w:rsidRPr="00A13D82">
        <w:rPr>
          <w:rFonts w:ascii="Times New Roman" w:hAnsi="Times New Roman" w:cs="Times New Roman"/>
          <w:sz w:val="24"/>
          <w:szCs w:val="24"/>
        </w:rPr>
        <w:t>statement</w:t>
      </w:r>
      <w:r w:rsidRPr="00A13D82">
        <w:rPr>
          <w:rFonts w:ascii="Times New Roman" w:hAnsi="Times New Roman" w:cs="Times New Roman"/>
          <w:spacing w:val="22"/>
          <w:sz w:val="24"/>
          <w:szCs w:val="24"/>
        </w:rPr>
        <w:t xml:space="preserve"> </w:t>
      </w:r>
      <w:r w:rsidRPr="00A13D82">
        <w:rPr>
          <w:rFonts w:ascii="Times New Roman" w:hAnsi="Times New Roman" w:cs="Times New Roman"/>
          <w:sz w:val="24"/>
          <w:szCs w:val="24"/>
        </w:rPr>
        <w:t>setting</w:t>
      </w:r>
      <w:r w:rsidRPr="00A13D82">
        <w:rPr>
          <w:rFonts w:ascii="Times New Roman" w:hAnsi="Times New Roman" w:cs="Times New Roman"/>
          <w:spacing w:val="22"/>
          <w:sz w:val="24"/>
          <w:szCs w:val="24"/>
        </w:rPr>
        <w:t xml:space="preserve"> </w:t>
      </w:r>
      <w:r w:rsidRPr="00A13D82">
        <w:rPr>
          <w:rFonts w:ascii="Times New Roman" w:hAnsi="Times New Roman" w:cs="Times New Roman"/>
          <w:sz w:val="24"/>
          <w:szCs w:val="24"/>
        </w:rPr>
        <w:t>forth</w:t>
      </w:r>
      <w:r w:rsidRPr="00A13D82">
        <w:rPr>
          <w:rFonts w:ascii="Times New Roman" w:hAnsi="Times New Roman" w:cs="Times New Roman"/>
          <w:spacing w:val="21"/>
          <w:sz w:val="24"/>
          <w:szCs w:val="24"/>
        </w:rPr>
        <w:t xml:space="preserve"> </w:t>
      </w:r>
      <w:r w:rsidRPr="00A13D82">
        <w:rPr>
          <w:rFonts w:ascii="Times New Roman" w:hAnsi="Times New Roman" w:cs="Times New Roman"/>
          <w:sz w:val="24"/>
          <w:szCs w:val="24"/>
        </w:rPr>
        <w:t>the</w:t>
      </w:r>
      <w:r w:rsidRPr="00A13D82">
        <w:rPr>
          <w:rFonts w:ascii="Times New Roman" w:hAnsi="Times New Roman" w:cs="Times New Roman"/>
          <w:spacing w:val="21"/>
          <w:sz w:val="24"/>
          <w:szCs w:val="24"/>
        </w:rPr>
        <w:t xml:space="preserve"> </w:t>
      </w:r>
      <w:r w:rsidRPr="00A13D82">
        <w:rPr>
          <w:rFonts w:ascii="Times New Roman" w:hAnsi="Times New Roman" w:cs="Times New Roman"/>
          <w:sz w:val="24"/>
          <w:szCs w:val="24"/>
        </w:rPr>
        <w:t>reasons</w:t>
      </w:r>
      <w:r w:rsidRPr="00A13D82">
        <w:rPr>
          <w:rFonts w:ascii="Times New Roman" w:hAnsi="Times New Roman" w:cs="Times New Roman"/>
          <w:spacing w:val="21"/>
          <w:sz w:val="24"/>
          <w:szCs w:val="24"/>
        </w:rPr>
        <w:t xml:space="preserve"> </w:t>
      </w:r>
      <w:r w:rsidRPr="00A13D82">
        <w:rPr>
          <w:rFonts w:ascii="Times New Roman" w:hAnsi="Times New Roman" w:cs="Times New Roman"/>
          <w:sz w:val="24"/>
          <w:szCs w:val="24"/>
        </w:rPr>
        <w:t>why,</w:t>
      </w:r>
      <w:r w:rsidRPr="00A13D82">
        <w:rPr>
          <w:rFonts w:ascii="Times New Roman" w:hAnsi="Times New Roman" w:cs="Times New Roman"/>
          <w:spacing w:val="21"/>
          <w:sz w:val="24"/>
          <w:szCs w:val="24"/>
        </w:rPr>
        <w:t xml:space="preserve"> </w:t>
      </w:r>
      <w:r w:rsidRPr="00A13D82">
        <w:rPr>
          <w:rFonts w:ascii="Times New Roman" w:hAnsi="Times New Roman" w:cs="Times New Roman"/>
          <w:sz w:val="24"/>
          <w:szCs w:val="24"/>
        </w:rPr>
        <w:t>in</w:t>
      </w:r>
      <w:r w:rsidRPr="00A13D82">
        <w:rPr>
          <w:rFonts w:ascii="Times New Roman" w:hAnsi="Times New Roman" w:cs="Times New Roman"/>
          <w:spacing w:val="-1"/>
          <w:sz w:val="24"/>
          <w:szCs w:val="24"/>
        </w:rPr>
        <w:t xml:space="preserve"> </w:t>
      </w:r>
      <w:r w:rsidRPr="00A13D82">
        <w:rPr>
          <w:rFonts w:ascii="Times New Roman" w:hAnsi="Times New Roman" w:cs="Times New Roman"/>
          <w:sz w:val="24"/>
          <w:szCs w:val="24"/>
        </w:rPr>
        <w:t>the</w:t>
      </w:r>
      <w:r w:rsidRPr="00A13D82">
        <w:rPr>
          <w:rFonts w:ascii="Times New Roman" w:hAnsi="Times New Roman" w:cs="Times New Roman"/>
          <w:spacing w:val="17"/>
          <w:sz w:val="24"/>
          <w:szCs w:val="24"/>
        </w:rPr>
        <w:t xml:space="preserve"> </w:t>
      </w:r>
      <w:r w:rsidRPr="00A13D82">
        <w:rPr>
          <w:rFonts w:ascii="Times New Roman" w:hAnsi="Times New Roman" w:cs="Times New Roman"/>
          <w:sz w:val="24"/>
          <w:szCs w:val="24"/>
        </w:rPr>
        <w:t>applicant's</w:t>
      </w:r>
      <w:r w:rsidRPr="00A13D82">
        <w:rPr>
          <w:rFonts w:ascii="Times New Roman" w:hAnsi="Times New Roman" w:cs="Times New Roman"/>
          <w:spacing w:val="17"/>
          <w:sz w:val="24"/>
          <w:szCs w:val="24"/>
        </w:rPr>
        <w:t xml:space="preserve"> </w:t>
      </w:r>
      <w:r w:rsidRPr="00A13D82">
        <w:rPr>
          <w:rFonts w:ascii="Times New Roman" w:hAnsi="Times New Roman" w:cs="Times New Roman"/>
          <w:sz w:val="24"/>
          <w:szCs w:val="24"/>
        </w:rPr>
        <w:t>opinion,</w:t>
      </w:r>
      <w:r w:rsidRPr="00A13D82">
        <w:rPr>
          <w:rFonts w:ascii="Times New Roman" w:hAnsi="Times New Roman" w:cs="Times New Roman"/>
          <w:spacing w:val="17"/>
          <w:sz w:val="24"/>
          <w:szCs w:val="24"/>
        </w:rPr>
        <w:t xml:space="preserve"> </w:t>
      </w:r>
      <w:r w:rsidRPr="00A13D82">
        <w:rPr>
          <w:rFonts w:ascii="Times New Roman" w:hAnsi="Times New Roman" w:cs="Times New Roman"/>
          <w:sz w:val="24"/>
          <w:szCs w:val="24"/>
        </w:rPr>
        <w:t>the</w:t>
      </w:r>
      <w:r w:rsidRPr="00A13D82">
        <w:rPr>
          <w:rFonts w:ascii="Times New Roman" w:hAnsi="Times New Roman" w:cs="Times New Roman"/>
          <w:spacing w:val="17"/>
          <w:sz w:val="24"/>
          <w:szCs w:val="24"/>
        </w:rPr>
        <w:t xml:space="preserve"> </w:t>
      </w:r>
      <w:r w:rsidRPr="00A13D82">
        <w:rPr>
          <w:rFonts w:ascii="Times New Roman" w:hAnsi="Times New Roman" w:cs="Times New Roman"/>
          <w:sz w:val="24"/>
          <w:szCs w:val="24"/>
        </w:rPr>
        <w:t>granting</w:t>
      </w:r>
      <w:r w:rsidRPr="00A13D82">
        <w:rPr>
          <w:rFonts w:ascii="Times New Roman" w:hAnsi="Times New Roman" w:cs="Times New Roman"/>
          <w:spacing w:val="17"/>
          <w:sz w:val="24"/>
          <w:szCs w:val="24"/>
        </w:rPr>
        <w:t xml:space="preserve"> </w:t>
      </w:r>
      <w:r w:rsidRPr="00A13D82">
        <w:rPr>
          <w:rFonts w:ascii="Times New Roman" w:hAnsi="Times New Roman" w:cs="Times New Roman"/>
          <w:sz w:val="24"/>
          <w:szCs w:val="24"/>
        </w:rPr>
        <w:t>of</w:t>
      </w:r>
      <w:r w:rsidRPr="00A13D82">
        <w:rPr>
          <w:rFonts w:ascii="Times New Roman" w:hAnsi="Times New Roman" w:cs="Times New Roman"/>
          <w:spacing w:val="16"/>
          <w:sz w:val="24"/>
          <w:szCs w:val="24"/>
        </w:rPr>
        <w:t xml:space="preserve"> </w:t>
      </w:r>
      <w:r w:rsidRPr="00A13D82">
        <w:rPr>
          <w:rFonts w:ascii="Times New Roman" w:hAnsi="Times New Roman" w:cs="Times New Roman"/>
          <w:sz w:val="24"/>
          <w:szCs w:val="24"/>
        </w:rPr>
        <w:t>such</w:t>
      </w:r>
      <w:r w:rsidRPr="00A13D82">
        <w:rPr>
          <w:rFonts w:ascii="Times New Roman" w:hAnsi="Times New Roman" w:cs="Times New Roman"/>
          <w:spacing w:val="17"/>
          <w:sz w:val="24"/>
          <w:szCs w:val="24"/>
        </w:rPr>
        <w:t xml:space="preserve"> </w:t>
      </w:r>
      <w:r w:rsidRPr="00A13D82">
        <w:rPr>
          <w:rFonts w:ascii="Times New Roman" w:hAnsi="Times New Roman" w:cs="Times New Roman"/>
          <w:sz w:val="24"/>
          <w:szCs w:val="24"/>
        </w:rPr>
        <w:t>a</w:t>
      </w:r>
      <w:r w:rsidRPr="00A13D82">
        <w:rPr>
          <w:rFonts w:ascii="Times New Roman" w:hAnsi="Times New Roman" w:cs="Times New Roman"/>
          <w:spacing w:val="16"/>
          <w:sz w:val="24"/>
          <w:szCs w:val="24"/>
        </w:rPr>
        <w:t xml:space="preserve"> </w:t>
      </w:r>
      <w:r w:rsidRPr="00A13D82">
        <w:rPr>
          <w:rFonts w:ascii="Times New Roman" w:hAnsi="Times New Roman" w:cs="Times New Roman"/>
          <w:sz w:val="24"/>
          <w:szCs w:val="24"/>
        </w:rPr>
        <w:t>waiver</w:t>
      </w:r>
      <w:r w:rsidRPr="00A13D82">
        <w:rPr>
          <w:rFonts w:ascii="Times New Roman" w:hAnsi="Times New Roman" w:cs="Times New Roman"/>
          <w:spacing w:val="17"/>
          <w:sz w:val="24"/>
          <w:szCs w:val="24"/>
        </w:rPr>
        <w:t xml:space="preserve"> </w:t>
      </w:r>
      <w:r w:rsidRPr="00A13D82">
        <w:rPr>
          <w:rFonts w:ascii="Times New Roman" w:hAnsi="Times New Roman" w:cs="Times New Roman"/>
          <w:sz w:val="24"/>
          <w:szCs w:val="24"/>
        </w:rPr>
        <w:t>would</w:t>
      </w:r>
      <w:r w:rsidRPr="00A13D82">
        <w:rPr>
          <w:rFonts w:ascii="Times New Roman" w:hAnsi="Times New Roman" w:cs="Times New Roman"/>
          <w:spacing w:val="17"/>
          <w:sz w:val="24"/>
          <w:szCs w:val="24"/>
        </w:rPr>
        <w:t xml:space="preserve"> </w:t>
      </w:r>
      <w:r w:rsidRPr="00A13D82">
        <w:rPr>
          <w:rFonts w:ascii="Times New Roman" w:hAnsi="Times New Roman" w:cs="Times New Roman"/>
          <w:sz w:val="24"/>
          <w:szCs w:val="24"/>
        </w:rPr>
        <w:t>be</w:t>
      </w:r>
      <w:r w:rsidRPr="00A13D82">
        <w:rPr>
          <w:rFonts w:ascii="Times New Roman" w:hAnsi="Times New Roman" w:cs="Times New Roman"/>
          <w:spacing w:val="17"/>
          <w:sz w:val="24"/>
          <w:szCs w:val="24"/>
        </w:rPr>
        <w:t xml:space="preserve"> </w:t>
      </w:r>
      <w:r w:rsidRPr="00A13D82">
        <w:rPr>
          <w:rFonts w:ascii="Times New Roman" w:hAnsi="Times New Roman" w:cs="Times New Roman"/>
          <w:sz w:val="24"/>
          <w:szCs w:val="24"/>
        </w:rPr>
        <w:t>in</w:t>
      </w:r>
      <w:r w:rsidRPr="00A13D82">
        <w:rPr>
          <w:rFonts w:ascii="Times New Roman" w:hAnsi="Times New Roman" w:cs="Times New Roman"/>
          <w:spacing w:val="16"/>
          <w:sz w:val="24"/>
          <w:szCs w:val="24"/>
        </w:rPr>
        <w:t xml:space="preserve"> </w:t>
      </w:r>
      <w:r w:rsidRPr="00A13D82">
        <w:rPr>
          <w:rFonts w:ascii="Times New Roman" w:hAnsi="Times New Roman" w:cs="Times New Roman"/>
          <w:sz w:val="24"/>
          <w:szCs w:val="24"/>
        </w:rPr>
        <w:t>the</w:t>
      </w:r>
      <w:r w:rsidRPr="00A13D82">
        <w:rPr>
          <w:rFonts w:ascii="Times New Roman" w:hAnsi="Times New Roman" w:cs="Times New Roman"/>
          <w:spacing w:val="17"/>
          <w:sz w:val="24"/>
          <w:szCs w:val="24"/>
        </w:rPr>
        <w:t xml:space="preserve"> </w:t>
      </w:r>
      <w:r w:rsidRPr="00A13D82">
        <w:rPr>
          <w:rFonts w:ascii="Times New Roman" w:hAnsi="Times New Roman" w:cs="Times New Roman"/>
          <w:sz w:val="24"/>
          <w:szCs w:val="24"/>
        </w:rPr>
        <w:t>public interest</w:t>
      </w:r>
      <w:r w:rsidRPr="00A13D82">
        <w:rPr>
          <w:rFonts w:ascii="Times New Roman" w:hAnsi="Times New Roman" w:cs="Times New Roman"/>
          <w:spacing w:val="58"/>
          <w:sz w:val="24"/>
          <w:szCs w:val="24"/>
        </w:rPr>
        <w:t xml:space="preserve"> </w:t>
      </w:r>
      <w:r w:rsidRPr="00A13D82">
        <w:rPr>
          <w:rFonts w:ascii="Times New Roman" w:hAnsi="Times New Roman" w:cs="Times New Roman"/>
          <w:sz w:val="24"/>
          <w:szCs w:val="24"/>
        </w:rPr>
        <w:t>or</w:t>
      </w:r>
      <w:r w:rsidRPr="00A13D82">
        <w:rPr>
          <w:rFonts w:ascii="Times New Roman" w:hAnsi="Times New Roman" w:cs="Times New Roman"/>
          <w:spacing w:val="58"/>
          <w:sz w:val="24"/>
          <w:szCs w:val="24"/>
        </w:rPr>
        <w:t xml:space="preserve"> </w:t>
      </w:r>
      <w:r w:rsidRPr="00A13D82">
        <w:rPr>
          <w:rFonts w:ascii="Times New Roman" w:hAnsi="Times New Roman" w:cs="Times New Roman"/>
          <w:sz w:val="24"/>
          <w:szCs w:val="24"/>
        </w:rPr>
        <w:t>the</w:t>
      </w:r>
      <w:r w:rsidRPr="00A13D82">
        <w:rPr>
          <w:rFonts w:ascii="Times New Roman" w:hAnsi="Times New Roman" w:cs="Times New Roman"/>
          <w:spacing w:val="58"/>
          <w:sz w:val="24"/>
          <w:szCs w:val="24"/>
        </w:rPr>
        <w:t xml:space="preserve"> </w:t>
      </w:r>
      <w:r w:rsidRPr="00A13D82">
        <w:rPr>
          <w:rFonts w:ascii="Times New Roman" w:hAnsi="Times New Roman" w:cs="Times New Roman"/>
          <w:sz w:val="24"/>
          <w:szCs w:val="24"/>
        </w:rPr>
        <w:t>specific</w:t>
      </w:r>
      <w:r w:rsidRPr="00A13D82">
        <w:rPr>
          <w:rFonts w:ascii="Times New Roman" w:hAnsi="Times New Roman" w:cs="Times New Roman"/>
          <w:spacing w:val="59"/>
          <w:sz w:val="24"/>
          <w:szCs w:val="24"/>
        </w:rPr>
        <w:t xml:space="preserve"> </w:t>
      </w:r>
      <w:r w:rsidRPr="00A13D82">
        <w:rPr>
          <w:rFonts w:ascii="Times New Roman" w:hAnsi="Times New Roman" w:cs="Times New Roman"/>
          <w:sz w:val="24"/>
          <w:szCs w:val="24"/>
        </w:rPr>
        <w:t>information</w:t>
      </w:r>
      <w:r w:rsidRPr="00A13D82">
        <w:rPr>
          <w:rFonts w:ascii="Times New Roman" w:hAnsi="Times New Roman" w:cs="Times New Roman"/>
          <w:spacing w:val="59"/>
          <w:sz w:val="24"/>
          <w:szCs w:val="24"/>
        </w:rPr>
        <w:t xml:space="preserve"> </w:t>
      </w:r>
      <w:r w:rsidRPr="00A13D82">
        <w:rPr>
          <w:rFonts w:ascii="Times New Roman" w:hAnsi="Times New Roman" w:cs="Times New Roman"/>
          <w:sz w:val="24"/>
          <w:szCs w:val="24"/>
        </w:rPr>
        <w:t>required</w:t>
      </w:r>
      <w:r w:rsidRPr="00A13D82">
        <w:rPr>
          <w:rFonts w:ascii="Times New Roman" w:hAnsi="Times New Roman" w:cs="Times New Roman"/>
          <w:spacing w:val="58"/>
          <w:sz w:val="24"/>
          <w:szCs w:val="24"/>
        </w:rPr>
        <w:t xml:space="preserve"> </w:t>
      </w:r>
      <w:r w:rsidRPr="00A13D82">
        <w:rPr>
          <w:rFonts w:ascii="Times New Roman" w:hAnsi="Times New Roman" w:cs="Times New Roman"/>
          <w:sz w:val="24"/>
          <w:szCs w:val="24"/>
        </w:rPr>
        <w:t>to</w:t>
      </w:r>
      <w:r w:rsidRPr="00A13D82">
        <w:rPr>
          <w:rFonts w:ascii="Times New Roman" w:hAnsi="Times New Roman" w:cs="Times New Roman"/>
          <w:spacing w:val="58"/>
          <w:sz w:val="24"/>
          <w:szCs w:val="24"/>
        </w:rPr>
        <w:t xml:space="preserve"> </w:t>
      </w:r>
      <w:r w:rsidRPr="00A13D82">
        <w:rPr>
          <w:rFonts w:ascii="Times New Roman" w:hAnsi="Times New Roman" w:cs="Times New Roman"/>
          <w:sz w:val="24"/>
          <w:szCs w:val="24"/>
        </w:rPr>
        <w:t>show</w:t>
      </w:r>
      <w:r w:rsidRPr="00A13D82">
        <w:rPr>
          <w:rFonts w:ascii="Times New Roman" w:hAnsi="Times New Roman" w:cs="Times New Roman"/>
          <w:spacing w:val="58"/>
          <w:sz w:val="24"/>
          <w:szCs w:val="24"/>
        </w:rPr>
        <w:t xml:space="preserve"> </w:t>
      </w:r>
      <w:r w:rsidRPr="00A13D82">
        <w:rPr>
          <w:rFonts w:ascii="Times New Roman" w:hAnsi="Times New Roman" w:cs="Times New Roman"/>
          <w:sz w:val="24"/>
          <w:szCs w:val="24"/>
        </w:rPr>
        <w:t>strict</w:t>
      </w:r>
      <w:r w:rsidRPr="00A13D82">
        <w:rPr>
          <w:rFonts w:ascii="Times New Roman" w:hAnsi="Times New Roman" w:cs="Times New Roman"/>
          <w:spacing w:val="59"/>
          <w:sz w:val="24"/>
          <w:szCs w:val="24"/>
        </w:rPr>
        <w:t xml:space="preserve"> </w:t>
      </w:r>
      <w:r w:rsidRPr="00A13D82">
        <w:rPr>
          <w:rFonts w:ascii="Times New Roman" w:hAnsi="Times New Roman" w:cs="Times New Roman"/>
          <w:sz w:val="24"/>
          <w:szCs w:val="24"/>
        </w:rPr>
        <w:t>compliance</w:t>
      </w:r>
      <w:r w:rsidRPr="00A13D82">
        <w:rPr>
          <w:rFonts w:ascii="Times New Roman" w:hAnsi="Times New Roman" w:cs="Times New Roman"/>
          <w:spacing w:val="59"/>
          <w:sz w:val="24"/>
          <w:szCs w:val="24"/>
        </w:rPr>
        <w:t xml:space="preserve"> </w:t>
      </w:r>
      <w:r w:rsidRPr="00A13D82">
        <w:rPr>
          <w:rFonts w:ascii="Times New Roman" w:hAnsi="Times New Roman" w:cs="Times New Roman"/>
          <w:sz w:val="24"/>
          <w:szCs w:val="24"/>
        </w:rPr>
        <w:t>is</w:t>
      </w:r>
      <w:r w:rsidR="00AC46C5">
        <w:rPr>
          <w:rFonts w:ascii="Times New Roman" w:hAnsi="Times New Roman" w:cs="Times New Roman"/>
          <w:sz w:val="24"/>
          <w:szCs w:val="24"/>
        </w:rPr>
        <w:t xml:space="preserve"> </w:t>
      </w:r>
      <w:r w:rsidRPr="00AC46C5">
        <w:rPr>
          <w:rFonts w:ascii="Times New Roman" w:hAnsi="Times New Roman" w:cs="Times New Roman"/>
          <w:sz w:val="24"/>
          <w:szCs w:val="24"/>
        </w:rPr>
        <w:t>irrelevant to the project, and why a waiver would be consistent with the intent and purpose of this chapter and the rules and regulations promulgated hereunder.</w:t>
      </w:r>
    </w:p>
    <w:p w:rsidR="00A13D82" w:rsidRPr="00A13D82" w:rsidRDefault="00A13D82" w:rsidP="00A13D82">
      <w:pPr>
        <w:kinsoku w:val="0"/>
        <w:overflowPunct w:val="0"/>
        <w:autoSpaceDE w:val="0"/>
        <w:autoSpaceDN w:val="0"/>
        <w:adjustRightInd w:val="0"/>
        <w:spacing w:after="0" w:line="240" w:lineRule="auto"/>
        <w:rPr>
          <w:rFonts w:ascii="Times New Roman" w:hAnsi="Times New Roman" w:cs="Times New Roman"/>
          <w:sz w:val="20"/>
          <w:szCs w:val="20"/>
        </w:rPr>
      </w:pPr>
    </w:p>
    <w:p w:rsidR="00A13D82" w:rsidRPr="00A13D82" w:rsidRDefault="00A13D82" w:rsidP="00A13D82">
      <w:pPr>
        <w:kinsoku w:val="0"/>
        <w:overflowPunct w:val="0"/>
        <w:autoSpaceDE w:val="0"/>
        <w:autoSpaceDN w:val="0"/>
        <w:adjustRightInd w:val="0"/>
        <w:spacing w:before="50" w:after="0" w:line="240" w:lineRule="auto"/>
        <w:ind w:left="240"/>
        <w:outlineLvl w:val="0"/>
        <w:rPr>
          <w:rFonts w:ascii="Times New Roman" w:hAnsi="Times New Roman" w:cs="Times New Roman"/>
          <w:b/>
          <w:bCs/>
          <w:sz w:val="24"/>
          <w:szCs w:val="24"/>
        </w:rPr>
      </w:pPr>
      <w:bookmarkStart w:id="7" w:name="§ 57-7 Performance standards."/>
      <w:bookmarkEnd w:id="7"/>
      <w:r w:rsidRPr="00A13D82">
        <w:rPr>
          <w:rFonts w:ascii="Times New Roman" w:hAnsi="Times New Roman" w:cs="Times New Roman"/>
          <w:b/>
          <w:bCs/>
          <w:sz w:val="24"/>
          <w:szCs w:val="24"/>
        </w:rPr>
        <w:t xml:space="preserve">§ </w:t>
      </w:r>
      <w:r w:rsidR="00AC46C5">
        <w:rPr>
          <w:rFonts w:ascii="Times New Roman" w:hAnsi="Times New Roman" w:cs="Times New Roman"/>
          <w:b/>
          <w:bCs/>
          <w:sz w:val="24"/>
          <w:szCs w:val="24"/>
        </w:rPr>
        <w:t>XX</w:t>
      </w:r>
      <w:r w:rsidRPr="00A13D82">
        <w:rPr>
          <w:rFonts w:ascii="Times New Roman" w:hAnsi="Times New Roman" w:cs="Times New Roman"/>
          <w:b/>
          <w:bCs/>
          <w:sz w:val="24"/>
          <w:szCs w:val="24"/>
        </w:rPr>
        <w:t>-7. Performance standards.</w:t>
      </w:r>
    </w:p>
    <w:p w:rsidR="00A13D82" w:rsidRPr="00A13D82" w:rsidRDefault="00A13D82" w:rsidP="00A13D82">
      <w:pPr>
        <w:kinsoku w:val="0"/>
        <w:overflowPunct w:val="0"/>
        <w:autoSpaceDE w:val="0"/>
        <w:autoSpaceDN w:val="0"/>
        <w:adjustRightInd w:val="0"/>
        <w:spacing w:before="178" w:after="0" w:line="225" w:lineRule="auto"/>
        <w:ind w:left="240"/>
        <w:rPr>
          <w:rFonts w:ascii="Times New Roman" w:hAnsi="Times New Roman" w:cs="Times New Roman"/>
          <w:sz w:val="24"/>
          <w:szCs w:val="24"/>
        </w:rPr>
      </w:pPr>
      <w:r w:rsidRPr="00A13D82">
        <w:rPr>
          <w:rFonts w:ascii="Times New Roman" w:hAnsi="Times New Roman" w:cs="Times New Roman"/>
          <w:sz w:val="24"/>
          <w:szCs w:val="24"/>
        </w:rPr>
        <w:t xml:space="preserve">Criteria for stormwater management standards shall be defined and included as part of any rules and regulations promulgated under § </w:t>
      </w:r>
      <w:r w:rsidR="00AC46C5">
        <w:rPr>
          <w:rFonts w:ascii="Times New Roman" w:hAnsi="Times New Roman" w:cs="Times New Roman"/>
          <w:sz w:val="24"/>
          <w:szCs w:val="24"/>
        </w:rPr>
        <w:t>XX</w:t>
      </w:r>
      <w:r w:rsidRPr="00A13D82">
        <w:rPr>
          <w:rFonts w:ascii="Times New Roman" w:hAnsi="Times New Roman" w:cs="Times New Roman"/>
          <w:sz w:val="24"/>
          <w:szCs w:val="24"/>
        </w:rPr>
        <w:t>-6C of this chapter.</w:t>
      </w:r>
    </w:p>
    <w:p w:rsidR="00A13D82" w:rsidRPr="00A13D82" w:rsidRDefault="00A13D82" w:rsidP="00A13D82">
      <w:pPr>
        <w:kinsoku w:val="0"/>
        <w:overflowPunct w:val="0"/>
        <w:autoSpaceDE w:val="0"/>
        <w:autoSpaceDN w:val="0"/>
        <w:adjustRightInd w:val="0"/>
        <w:spacing w:before="8" w:after="0" w:line="240" w:lineRule="auto"/>
        <w:rPr>
          <w:rFonts w:ascii="Times New Roman" w:hAnsi="Times New Roman" w:cs="Times New Roman"/>
        </w:rPr>
      </w:pPr>
    </w:p>
    <w:p w:rsidR="00A13D82" w:rsidRPr="00A13D82" w:rsidRDefault="00A13D82" w:rsidP="00A13D82">
      <w:pPr>
        <w:kinsoku w:val="0"/>
        <w:overflowPunct w:val="0"/>
        <w:autoSpaceDE w:val="0"/>
        <w:autoSpaceDN w:val="0"/>
        <w:adjustRightInd w:val="0"/>
        <w:spacing w:after="0" w:line="240" w:lineRule="auto"/>
        <w:ind w:left="240"/>
        <w:outlineLvl w:val="0"/>
        <w:rPr>
          <w:rFonts w:ascii="Times New Roman" w:hAnsi="Times New Roman" w:cs="Times New Roman"/>
          <w:b/>
          <w:bCs/>
          <w:sz w:val="24"/>
          <w:szCs w:val="24"/>
        </w:rPr>
      </w:pPr>
      <w:bookmarkStart w:id="8" w:name="§ 57-8 Enforcement; violations and penal"/>
      <w:bookmarkEnd w:id="8"/>
      <w:r w:rsidRPr="00A13D82">
        <w:rPr>
          <w:rFonts w:ascii="Times New Roman" w:hAnsi="Times New Roman" w:cs="Times New Roman"/>
          <w:b/>
          <w:bCs/>
          <w:sz w:val="24"/>
          <w:szCs w:val="24"/>
        </w:rPr>
        <w:t xml:space="preserve">§ </w:t>
      </w:r>
      <w:r w:rsidR="00AC46C5">
        <w:rPr>
          <w:rFonts w:ascii="Times New Roman" w:hAnsi="Times New Roman" w:cs="Times New Roman"/>
          <w:b/>
          <w:bCs/>
          <w:sz w:val="24"/>
          <w:szCs w:val="24"/>
        </w:rPr>
        <w:t>XX</w:t>
      </w:r>
      <w:r w:rsidRPr="00A13D82">
        <w:rPr>
          <w:rFonts w:ascii="Times New Roman" w:hAnsi="Times New Roman" w:cs="Times New Roman"/>
          <w:b/>
          <w:bCs/>
          <w:sz w:val="24"/>
          <w:szCs w:val="24"/>
        </w:rPr>
        <w:t>-8. Enforcement; violations and penalties.</w:t>
      </w:r>
    </w:p>
    <w:p w:rsidR="00A13D82" w:rsidRPr="00A13D82" w:rsidRDefault="00A13D82" w:rsidP="00A13D82">
      <w:pPr>
        <w:numPr>
          <w:ilvl w:val="0"/>
          <w:numId w:val="1"/>
        </w:numPr>
        <w:tabs>
          <w:tab w:val="left" w:pos="1120"/>
        </w:tabs>
        <w:kinsoku w:val="0"/>
        <w:overflowPunct w:val="0"/>
        <w:autoSpaceDE w:val="0"/>
        <w:autoSpaceDN w:val="0"/>
        <w:adjustRightInd w:val="0"/>
        <w:spacing w:before="178" w:after="0" w:line="225" w:lineRule="auto"/>
        <w:ind w:left="720" w:right="116"/>
        <w:jc w:val="both"/>
        <w:rPr>
          <w:rFonts w:ascii="Times New Roman" w:hAnsi="Times New Roman" w:cs="Times New Roman"/>
          <w:sz w:val="24"/>
          <w:szCs w:val="24"/>
        </w:rPr>
      </w:pPr>
      <w:r w:rsidRPr="00A13D82">
        <w:rPr>
          <w:rFonts w:ascii="Times New Roman" w:hAnsi="Times New Roman" w:cs="Times New Roman"/>
          <w:sz w:val="24"/>
          <w:szCs w:val="24"/>
        </w:rPr>
        <w:t>The PGA, or an authorized agent of the PGA, shall enforce this chapter, and any regulations, permits orders, violation notices, and enforcement orders, and may pursue all civil and criminal remedies for</w:t>
      </w:r>
      <w:r w:rsidRPr="00A13D82">
        <w:rPr>
          <w:rFonts w:ascii="Times New Roman" w:hAnsi="Times New Roman" w:cs="Times New Roman"/>
          <w:spacing w:val="23"/>
          <w:sz w:val="24"/>
          <w:szCs w:val="24"/>
        </w:rPr>
        <w:t xml:space="preserve"> </w:t>
      </w:r>
      <w:r w:rsidRPr="00A13D82">
        <w:rPr>
          <w:rFonts w:ascii="Times New Roman" w:hAnsi="Times New Roman" w:cs="Times New Roman"/>
          <w:sz w:val="24"/>
          <w:szCs w:val="24"/>
        </w:rPr>
        <w:t>violations.</w:t>
      </w:r>
    </w:p>
    <w:p w:rsidR="00A13D82" w:rsidRPr="00A13D82" w:rsidRDefault="00A13D82" w:rsidP="00A13D82">
      <w:pPr>
        <w:numPr>
          <w:ilvl w:val="0"/>
          <w:numId w:val="1"/>
        </w:numPr>
        <w:tabs>
          <w:tab w:val="left" w:pos="1120"/>
        </w:tabs>
        <w:kinsoku w:val="0"/>
        <w:overflowPunct w:val="0"/>
        <w:autoSpaceDE w:val="0"/>
        <w:autoSpaceDN w:val="0"/>
        <w:adjustRightInd w:val="0"/>
        <w:spacing w:before="181" w:after="0" w:line="225" w:lineRule="auto"/>
        <w:ind w:left="720" w:right="115"/>
        <w:jc w:val="both"/>
        <w:rPr>
          <w:rFonts w:ascii="Times New Roman" w:hAnsi="Times New Roman" w:cs="Times New Roman"/>
          <w:sz w:val="24"/>
          <w:szCs w:val="24"/>
        </w:rPr>
      </w:pPr>
      <w:r w:rsidRPr="00A13D82">
        <w:rPr>
          <w:rFonts w:ascii="Times New Roman" w:hAnsi="Times New Roman" w:cs="Times New Roman"/>
          <w:sz w:val="24"/>
          <w:szCs w:val="24"/>
        </w:rPr>
        <w:t>If</w:t>
      </w:r>
      <w:r w:rsidRPr="00A13D82">
        <w:rPr>
          <w:rFonts w:ascii="Times New Roman" w:hAnsi="Times New Roman" w:cs="Times New Roman"/>
          <w:spacing w:val="28"/>
          <w:sz w:val="24"/>
          <w:szCs w:val="24"/>
        </w:rPr>
        <w:t xml:space="preserve"> </w:t>
      </w:r>
      <w:r w:rsidRPr="00A13D82">
        <w:rPr>
          <w:rFonts w:ascii="Times New Roman" w:hAnsi="Times New Roman" w:cs="Times New Roman"/>
          <w:sz w:val="24"/>
          <w:szCs w:val="24"/>
        </w:rPr>
        <w:t>a</w:t>
      </w:r>
      <w:r w:rsidRPr="00A13D82">
        <w:rPr>
          <w:rFonts w:ascii="Times New Roman" w:hAnsi="Times New Roman" w:cs="Times New Roman"/>
          <w:spacing w:val="27"/>
          <w:sz w:val="24"/>
          <w:szCs w:val="24"/>
        </w:rPr>
        <w:t xml:space="preserve"> </w:t>
      </w:r>
      <w:r w:rsidRPr="00A13D82">
        <w:rPr>
          <w:rFonts w:ascii="Times New Roman" w:hAnsi="Times New Roman" w:cs="Times New Roman"/>
          <w:sz w:val="24"/>
          <w:szCs w:val="24"/>
        </w:rPr>
        <w:t>person</w:t>
      </w:r>
      <w:r w:rsidRPr="00A13D82">
        <w:rPr>
          <w:rFonts w:ascii="Times New Roman" w:hAnsi="Times New Roman" w:cs="Times New Roman"/>
          <w:spacing w:val="28"/>
          <w:sz w:val="24"/>
          <w:szCs w:val="24"/>
        </w:rPr>
        <w:t xml:space="preserve"> </w:t>
      </w:r>
      <w:r w:rsidRPr="00A13D82">
        <w:rPr>
          <w:rFonts w:ascii="Times New Roman" w:hAnsi="Times New Roman" w:cs="Times New Roman"/>
          <w:sz w:val="24"/>
          <w:szCs w:val="24"/>
        </w:rPr>
        <w:t>violates</w:t>
      </w:r>
      <w:r w:rsidRPr="00A13D82">
        <w:rPr>
          <w:rFonts w:ascii="Times New Roman" w:hAnsi="Times New Roman" w:cs="Times New Roman"/>
          <w:spacing w:val="29"/>
          <w:sz w:val="24"/>
          <w:szCs w:val="24"/>
        </w:rPr>
        <w:t xml:space="preserve"> </w:t>
      </w:r>
      <w:r w:rsidRPr="00A13D82">
        <w:rPr>
          <w:rFonts w:ascii="Times New Roman" w:hAnsi="Times New Roman" w:cs="Times New Roman"/>
          <w:sz w:val="24"/>
          <w:szCs w:val="24"/>
        </w:rPr>
        <w:t>the</w:t>
      </w:r>
      <w:r w:rsidRPr="00A13D82">
        <w:rPr>
          <w:rFonts w:ascii="Times New Roman" w:hAnsi="Times New Roman" w:cs="Times New Roman"/>
          <w:spacing w:val="28"/>
          <w:sz w:val="24"/>
          <w:szCs w:val="24"/>
        </w:rPr>
        <w:t xml:space="preserve"> </w:t>
      </w:r>
      <w:r w:rsidRPr="00A13D82">
        <w:rPr>
          <w:rFonts w:ascii="Times New Roman" w:hAnsi="Times New Roman" w:cs="Times New Roman"/>
          <w:sz w:val="24"/>
          <w:szCs w:val="24"/>
        </w:rPr>
        <w:t>provisions</w:t>
      </w:r>
      <w:r w:rsidRPr="00A13D82">
        <w:rPr>
          <w:rFonts w:ascii="Times New Roman" w:hAnsi="Times New Roman" w:cs="Times New Roman"/>
          <w:spacing w:val="28"/>
          <w:sz w:val="24"/>
          <w:szCs w:val="24"/>
        </w:rPr>
        <w:t xml:space="preserve"> </w:t>
      </w:r>
      <w:r w:rsidRPr="00A13D82">
        <w:rPr>
          <w:rFonts w:ascii="Times New Roman" w:hAnsi="Times New Roman" w:cs="Times New Roman"/>
          <w:sz w:val="24"/>
          <w:szCs w:val="24"/>
        </w:rPr>
        <w:t>of</w:t>
      </w:r>
      <w:r w:rsidRPr="00A13D82">
        <w:rPr>
          <w:rFonts w:ascii="Times New Roman" w:hAnsi="Times New Roman" w:cs="Times New Roman"/>
          <w:spacing w:val="28"/>
          <w:sz w:val="24"/>
          <w:szCs w:val="24"/>
        </w:rPr>
        <w:t xml:space="preserve"> </w:t>
      </w:r>
      <w:r w:rsidRPr="00A13D82">
        <w:rPr>
          <w:rFonts w:ascii="Times New Roman" w:hAnsi="Times New Roman" w:cs="Times New Roman"/>
          <w:sz w:val="24"/>
          <w:szCs w:val="24"/>
        </w:rPr>
        <w:t>this</w:t>
      </w:r>
      <w:r w:rsidRPr="00A13D82">
        <w:rPr>
          <w:rFonts w:ascii="Times New Roman" w:hAnsi="Times New Roman" w:cs="Times New Roman"/>
          <w:spacing w:val="28"/>
          <w:sz w:val="24"/>
          <w:szCs w:val="24"/>
        </w:rPr>
        <w:t xml:space="preserve"> </w:t>
      </w:r>
      <w:r w:rsidRPr="00A13D82">
        <w:rPr>
          <w:rFonts w:ascii="Times New Roman" w:hAnsi="Times New Roman" w:cs="Times New Roman"/>
          <w:sz w:val="24"/>
          <w:szCs w:val="24"/>
        </w:rPr>
        <w:t>chapter</w:t>
      </w:r>
      <w:r w:rsidRPr="00A13D82">
        <w:rPr>
          <w:rFonts w:ascii="Times New Roman" w:hAnsi="Times New Roman" w:cs="Times New Roman"/>
          <w:spacing w:val="28"/>
          <w:sz w:val="24"/>
          <w:szCs w:val="24"/>
        </w:rPr>
        <w:t xml:space="preserve"> </w:t>
      </w:r>
      <w:r w:rsidRPr="00A13D82">
        <w:rPr>
          <w:rFonts w:ascii="Times New Roman" w:hAnsi="Times New Roman" w:cs="Times New Roman"/>
          <w:sz w:val="24"/>
          <w:szCs w:val="24"/>
        </w:rPr>
        <w:t>or</w:t>
      </w:r>
      <w:r w:rsidRPr="00A13D82">
        <w:rPr>
          <w:rFonts w:ascii="Times New Roman" w:hAnsi="Times New Roman" w:cs="Times New Roman"/>
          <w:spacing w:val="28"/>
          <w:sz w:val="24"/>
          <w:szCs w:val="24"/>
        </w:rPr>
        <w:t xml:space="preserve"> </w:t>
      </w:r>
      <w:r w:rsidRPr="00A13D82">
        <w:rPr>
          <w:rFonts w:ascii="Times New Roman" w:hAnsi="Times New Roman" w:cs="Times New Roman"/>
          <w:sz w:val="24"/>
          <w:szCs w:val="24"/>
        </w:rPr>
        <w:t>its</w:t>
      </w:r>
      <w:r w:rsidRPr="00A13D82">
        <w:rPr>
          <w:rFonts w:ascii="Times New Roman" w:hAnsi="Times New Roman" w:cs="Times New Roman"/>
          <w:spacing w:val="28"/>
          <w:sz w:val="24"/>
          <w:szCs w:val="24"/>
        </w:rPr>
        <w:t xml:space="preserve"> </w:t>
      </w:r>
      <w:r w:rsidRPr="00A13D82">
        <w:rPr>
          <w:rFonts w:ascii="Times New Roman" w:hAnsi="Times New Roman" w:cs="Times New Roman"/>
          <w:sz w:val="24"/>
          <w:szCs w:val="24"/>
        </w:rPr>
        <w:t>regulations,</w:t>
      </w:r>
      <w:r w:rsidRPr="00A13D82">
        <w:rPr>
          <w:rFonts w:ascii="Times New Roman" w:hAnsi="Times New Roman" w:cs="Times New Roman"/>
          <w:spacing w:val="29"/>
          <w:sz w:val="24"/>
          <w:szCs w:val="24"/>
        </w:rPr>
        <w:t xml:space="preserve"> </w:t>
      </w:r>
      <w:r w:rsidRPr="00A13D82">
        <w:rPr>
          <w:rFonts w:ascii="Times New Roman" w:hAnsi="Times New Roman" w:cs="Times New Roman"/>
          <w:sz w:val="24"/>
          <w:szCs w:val="24"/>
        </w:rPr>
        <w:t>or</w:t>
      </w:r>
      <w:r w:rsidRPr="00A13D82">
        <w:rPr>
          <w:rFonts w:ascii="Times New Roman" w:hAnsi="Times New Roman" w:cs="Times New Roman"/>
          <w:spacing w:val="28"/>
          <w:sz w:val="24"/>
          <w:szCs w:val="24"/>
        </w:rPr>
        <w:t xml:space="preserve"> </w:t>
      </w:r>
      <w:r w:rsidRPr="00A13D82">
        <w:rPr>
          <w:rFonts w:ascii="Times New Roman" w:hAnsi="Times New Roman" w:cs="Times New Roman"/>
          <w:sz w:val="24"/>
          <w:szCs w:val="24"/>
        </w:rPr>
        <w:t>a</w:t>
      </w:r>
      <w:r w:rsidRPr="00A13D82">
        <w:rPr>
          <w:rFonts w:ascii="Times New Roman" w:hAnsi="Times New Roman" w:cs="Times New Roman"/>
          <w:spacing w:val="28"/>
          <w:sz w:val="24"/>
          <w:szCs w:val="24"/>
        </w:rPr>
        <w:t xml:space="preserve"> </w:t>
      </w:r>
      <w:r w:rsidRPr="00A13D82">
        <w:rPr>
          <w:rFonts w:ascii="Times New Roman" w:hAnsi="Times New Roman" w:cs="Times New Roman"/>
          <w:sz w:val="24"/>
          <w:szCs w:val="24"/>
        </w:rPr>
        <w:t>permit, notice</w:t>
      </w:r>
      <w:r w:rsidRPr="00A13D82">
        <w:rPr>
          <w:rFonts w:ascii="Times New Roman" w:hAnsi="Times New Roman" w:cs="Times New Roman"/>
          <w:spacing w:val="7"/>
          <w:sz w:val="24"/>
          <w:szCs w:val="24"/>
        </w:rPr>
        <w:t xml:space="preserve"> </w:t>
      </w:r>
      <w:r w:rsidRPr="00A13D82">
        <w:rPr>
          <w:rFonts w:ascii="Times New Roman" w:hAnsi="Times New Roman" w:cs="Times New Roman"/>
          <w:sz w:val="24"/>
          <w:szCs w:val="24"/>
        </w:rPr>
        <w:t>or</w:t>
      </w:r>
      <w:r w:rsidRPr="00A13D82">
        <w:rPr>
          <w:rFonts w:ascii="Times New Roman" w:hAnsi="Times New Roman" w:cs="Times New Roman"/>
          <w:spacing w:val="6"/>
          <w:sz w:val="24"/>
          <w:szCs w:val="24"/>
        </w:rPr>
        <w:t xml:space="preserve"> </w:t>
      </w:r>
      <w:r w:rsidRPr="00A13D82">
        <w:rPr>
          <w:rFonts w:ascii="Times New Roman" w:hAnsi="Times New Roman" w:cs="Times New Roman"/>
          <w:sz w:val="24"/>
          <w:szCs w:val="24"/>
        </w:rPr>
        <w:t>order</w:t>
      </w:r>
      <w:r w:rsidRPr="00A13D82">
        <w:rPr>
          <w:rFonts w:ascii="Times New Roman" w:hAnsi="Times New Roman" w:cs="Times New Roman"/>
          <w:spacing w:val="7"/>
          <w:sz w:val="24"/>
          <w:szCs w:val="24"/>
        </w:rPr>
        <w:t xml:space="preserve"> </w:t>
      </w:r>
      <w:r w:rsidRPr="00A13D82">
        <w:rPr>
          <w:rFonts w:ascii="Times New Roman" w:hAnsi="Times New Roman" w:cs="Times New Roman"/>
          <w:sz w:val="24"/>
          <w:szCs w:val="24"/>
        </w:rPr>
        <w:t>issued</w:t>
      </w:r>
      <w:r w:rsidRPr="00A13D82">
        <w:rPr>
          <w:rFonts w:ascii="Times New Roman" w:hAnsi="Times New Roman" w:cs="Times New Roman"/>
          <w:spacing w:val="7"/>
          <w:sz w:val="24"/>
          <w:szCs w:val="24"/>
        </w:rPr>
        <w:t xml:space="preserve"> </w:t>
      </w:r>
      <w:r w:rsidRPr="00A13D82">
        <w:rPr>
          <w:rFonts w:ascii="Times New Roman" w:hAnsi="Times New Roman" w:cs="Times New Roman"/>
          <w:sz w:val="24"/>
          <w:szCs w:val="24"/>
        </w:rPr>
        <w:t>thereunder,</w:t>
      </w:r>
      <w:r w:rsidRPr="00A13D82">
        <w:rPr>
          <w:rFonts w:ascii="Times New Roman" w:hAnsi="Times New Roman" w:cs="Times New Roman"/>
          <w:spacing w:val="7"/>
          <w:sz w:val="24"/>
          <w:szCs w:val="24"/>
        </w:rPr>
        <w:t xml:space="preserve"> </w:t>
      </w:r>
      <w:r w:rsidRPr="00A13D82">
        <w:rPr>
          <w:rFonts w:ascii="Times New Roman" w:hAnsi="Times New Roman" w:cs="Times New Roman"/>
          <w:sz w:val="24"/>
          <w:szCs w:val="24"/>
        </w:rPr>
        <w:t>the</w:t>
      </w:r>
      <w:r w:rsidRPr="00A13D82">
        <w:rPr>
          <w:rFonts w:ascii="Times New Roman" w:hAnsi="Times New Roman" w:cs="Times New Roman"/>
          <w:spacing w:val="7"/>
          <w:sz w:val="24"/>
          <w:szCs w:val="24"/>
        </w:rPr>
        <w:t xml:space="preserve"> </w:t>
      </w:r>
      <w:r w:rsidRPr="00A13D82">
        <w:rPr>
          <w:rFonts w:ascii="Times New Roman" w:hAnsi="Times New Roman" w:cs="Times New Roman"/>
          <w:sz w:val="24"/>
          <w:szCs w:val="24"/>
        </w:rPr>
        <w:t>PGA</w:t>
      </w:r>
      <w:r w:rsidRPr="00A13D82">
        <w:rPr>
          <w:rFonts w:ascii="Times New Roman" w:hAnsi="Times New Roman" w:cs="Times New Roman"/>
          <w:spacing w:val="6"/>
          <w:sz w:val="24"/>
          <w:szCs w:val="24"/>
        </w:rPr>
        <w:t xml:space="preserve"> </w:t>
      </w:r>
      <w:r w:rsidRPr="00A13D82">
        <w:rPr>
          <w:rFonts w:ascii="Times New Roman" w:hAnsi="Times New Roman" w:cs="Times New Roman"/>
          <w:sz w:val="24"/>
          <w:szCs w:val="24"/>
        </w:rPr>
        <w:t>may</w:t>
      </w:r>
      <w:r w:rsidRPr="00A13D82">
        <w:rPr>
          <w:rFonts w:ascii="Times New Roman" w:hAnsi="Times New Roman" w:cs="Times New Roman"/>
          <w:spacing w:val="7"/>
          <w:sz w:val="24"/>
          <w:szCs w:val="24"/>
        </w:rPr>
        <w:t xml:space="preserve"> </w:t>
      </w:r>
      <w:r w:rsidRPr="00A13D82">
        <w:rPr>
          <w:rFonts w:ascii="Times New Roman" w:hAnsi="Times New Roman" w:cs="Times New Roman"/>
          <w:sz w:val="24"/>
          <w:szCs w:val="24"/>
        </w:rPr>
        <w:t>seek</w:t>
      </w:r>
      <w:r w:rsidRPr="00A13D82">
        <w:rPr>
          <w:rFonts w:ascii="Times New Roman" w:hAnsi="Times New Roman" w:cs="Times New Roman"/>
          <w:spacing w:val="7"/>
          <w:sz w:val="24"/>
          <w:szCs w:val="24"/>
        </w:rPr>
        <w:t xml:space="preserve"> </w:t>
      </w:r>
      <w:r w:rsidRPr="00A13D82">
        <w:rPr>
          <w:rFonts w:ascii="Times New Roman" w:hAnsi="Times New Roman" w:cs="Times New Roman"/>
          <w:sz w:val="24"/>
          <w:szCs w:val="24"/>
        </w:rPr>
        <w:t>injunctive</w:t>
      </w:r>
      <w:r w:rsidRPr="00A13D82">
        <w:rPr>
          <w:rFonts w:ascii="Times New Roman" w:hAnsi="Times New Roman" w:cs="Times New Roman"/>
          <w:spacing w:val="7"/>
          <w:sz w:val="24"/>
          <w:szCs w:val="24"/>
        </w:rPr>
        <w:t xml:space="preserve"> </w:t>
      </w:r>
      <w:r w:rsidRPr="00A13D82">
        <w:rPr>
          <w:rFonts w:ascii="Times New Roman" w:hAnsi="Times New Roman" w:cs="Times New Roman"/>
          <w:sz w:val="24"/>
          <w:szCs w:val="24"/>
        </w:rPr>
        <w:t>relief</w:t>
      </w:r>
      <w:r w:rsidRPr="00A13D82">
        <w:rPr>
          <w:rFonts w:ascii="Times New Roman" w:hAnsi="Times New Roman" w:cs="Times New Roman"/>
          <w:spacing w:val="7"/>
          <w:sz w:val="24"/>
          <w:szCs w:val="24"/>
        </w:rPr>
        <w:t xml:space="preserve"> </w:t>
      </w:r>
      <w:r w:rsidRPr="00A13D82">
        <w:rPr>
          <w:rFonts w:ascii="Times New Roman" w:hAnsi="Times New Roman" w:cs="Times New Roman"/>
          <w:sz w:val="24"/>
          <w:szCs w:val="24"/>
        </w:rPr>
        <w:t>in</w:t>
      </w:r>
      <w:r w:rsidRPr="00A13D82">
        <w:rPr>
          <w:rFonts w:ascii="Times New Roman" w:hAnsi="Times New Roman" w:cs="Times New Roman"/>
          <w:spacing w:val="6"/>
          <w:sz w:val="24"/>
          <w:szCs w:val="24"/>
        </w:rPr>
        <w:t xml:space="preserve"> </w:t>
      </w:r>
      <w:r w:rsidRPr="00A13D82">
        <w:rPr>
          <w:rFonts w:ascii="Times New Roman" w:hAnsi="Times New Roman" w:cs="Times New Roman"/>
          <w:sz w:val="24"/>
          <w:szCs w:val="24"/>
        </w:rPr>
        <w:t>a</w:t>
      </w:r>
      <w:r w:rsidRPr="00A13D82">
        <w:rPr>
          <w:rFonts w:ascii="Times New Roman" w:hAnsi="Times New Roman" w:cs="Times New Roman"/>
          <w:spacing w:val="6"/>
          <w:sz w:val="24"/>
          <w:szCs w:val="24"/>
        </w:rPr>
        <w:t xml:space="preserve"> </w:t>
      </w:r>
      <w:r w:rsidRPr="00A13D82">
        <w:rPr>
          <w:rFonts w:ascii="Times New Roman" w:hAnsi="Times New Roman" w:cs="Times New Roman"/>
          <w:sz w:val="24"/>
          <w:szCs w:val="24"/>
        </w:rPr>
        <w:t>court</w:t>
      </w:r>
      <w:r w:rsidRPr="00A13D82">
        <w:rPr>
          <w:rFonts w:ascii="Times New Roman" w:hAnsi="Times New Roman" w:cs="Times New Roman"/>
          <w:spacing w:val="7"/>
          <w:sz w:val="24"/>
          <w:szCs w:val="24"/>
        </w:rPr>
        <w:t xml:space="preserve"> </w:t>
      </w:r>
      <w:r w:rsidRPr="00A13D82">
        <w:rPr>
          <w:rFonts w:ascii="Times New Roman" w:hAnsi="Times New Roman" w:cs="Times New Roman"/>
          <w:sz w:val="24"/>
          <w:szCs w:val="24"/>
        </w:rPr>
        <w:t>of competent</w:t>
      </w:r>
      <w:r w:rsidRPr="00A13D82">
        <w:rPr>
          <w:rFonts w:ascii="Times New Roman" w:hAnsi="Times New Roman" w:cs="Times New Roman"/>
          <w:spacing w:val="36"/>
          <w:sz w:val="24"/>
          <w:szCs w:val="24"/>
        </w:rPr>
        <w:t xml:space="preserve"> </w:t>
      </w:r>
      <w:r w:rsidRPr="00A13D82">
        <w:rPr>
          <w:rFonts w:ascii="Times New Roman" w:hAnsi="Times New Roman" w:cs="Times New Roman"/>
          <w:sz w:val="24"/>
          <w:szCs w:val="24"/>
        </w:rPr>
        <w:t>jurisdiction</w:t>
      </w:r>
      <w:r w:rsidRPr="00A13D82">
        <w:rPr>
          <w:rFonts w:ascii="Times New Roman" w:hAnsi="Times New Roman" w:cs="Times New Roman"/>
          <w:spacing w:val="36"/>
          <w:sz w:val="24"/>
          <w:szCs w:val="24"/>
        </w:rPr>
        <w:t xml:space="preserve"> </w:t>
      </w:r>
      <w:r w:rsidRPr="00A13D82">
        <w:rPr>
          <w:rFonts w:ascii="Times New Roman" w:hAnsi="Times New Roman" w:cs="Times New Roman"/>
          <w:sz w:val="24"/>
          <w:szCs w:val="24"/>
        </w:rPr>
        <w:t>to</w:t>
      </w:r>
      <w:r w:rsidRPr="00A13D82">
        <w:rPr>
          <w:rFonts w:ascii="Times New Roman" w:hAnsi="Times New Roman" w:cs="Times New Roman"/>
          <w:spacing w:val="35"/>
          <w:sz w:val="24"/>
          <w:szCs w:val="24"/>
        </w:rPr>
        <w:t xml:space="preserve"> </w:t>
      </w:r>
      <w:r w:rsidRPr="00A13D82">
        <w:rPr>
          <w:rFonts w:ascii="Times New Roman" w:hAnsi="Times New Roman" w:cs="Times New Roman"/>
          <w:sz w:val="24"/>
          <w:szCs w:val="24"/>
        </w:rPr>
        <w:t>restrain</w:t>
      </w:r>
      <w:r w:rsidRPr="00A13D82">
        <w:rPr>
          <w:rFonts w:ascii="Times New Roman" w:hAnsi="Times New Roman" w:cs="Times New Roman"/>
          <w:spacing w:val="36"/>
          <w:sz w:val="24"/>
          <w:szCs w:val="24"/>
        </w:rPr>
        <w:t xml:space="preserve"> </w:t>
      </w:r>
      <w:r w:rsidRPr="00A13D82">
        <w:rPr>
          <w:rFonts w:ascii="Times New Roman" w:hAnsi="Times New Roman" w:cs="Times New Roman"/>
          <w:sz w:val="24"/>
          <w:szCs w:val="24"/>
        </w:rPr>
        <w:t>the</w:t>
      </w:r>
      <w:r w:rsidRPr="00A13D82">
        <w:rPr>
          <w:rFonts w:ascii="Times New Roman" w:hAnsi="Times New Roman" w:cs="Times New Roman"/>
          <w:spacing w:val="35"/>
          <w:sz w:val="24"/>
          <w:szCs w:val="24"/>
        </w:rPr>
        <w:t xml:space="preserve"> </w:t>
      </w:r>
      <w:r w:rsidRPr="00A13D82">
        <w:rPr>
          <w:rFonts w:ascii="Times New Roman" w:hAnsi="Times New Roman" w:cs="Times New Roman"/>
          <w:sz w:val="24"/>
          <w:szCs w:val="24"/>
        </w:rPr>
        <w:t>person</w:t>
      </w:r>
      <w:r w:rsidRPr="00A13D82">
        <w:rPr>
          <w:rFonts w:ascii="Times New Roman" w:hAnsi="Times New Roman" w:cs="Times New Roman"/>
          <w:spacing w:val="35"/>
          <w:sz w:val="24"/>
          <w:szCs w:val="24"/>
        </w:rPr>
        <w:t xml:space="preserve"> </w:t>
      </w:r>
      <w:r w:rsidRPr="00A13D82">
        <w:rPr>
          <w:rFonts w:ascii="Times New Roman" w:hAnsi="Times New Roman" w:cs="Times New Roman"/>
          <w:sz w:val="24"/>
          <w:szCs w:val="24"/>
        </w:rPr>
        <w:t>from</w:t>
      </w:r>
      <w:r w:rsidRPr="00A13D82">
        <w:rPr>
          <w:rFonts w:ascii="Times New Roman" w:hAnsi="Times New Roman" w:cs="Times New Roman"/>
          <w:spacing w:val="35"/>
          <w:sz w:val="24"/>
          <w:szCs w:val="24"/>
        </w:rPr>
        <w:t xml:space="preserve"> </w:t>
      </w:r>
      <w:r w:rsidRPr="00A13D82">
        <w:rPr>
          <w:rFonts w:ascii="Times New Roman" w:hAnsi="Times New Roman" w:cs="Times New Roman"/>
          <w:sz w:val="24"/>
          <w:szCs w:val="24"/>
        </w:rPr>
        <w:t>activities</w:t>
      </w:r>
      <w:r w:rsidRPr="00A13D82">
        <w:rPr>
          <w:rFonts w:ascii="Times New Roman" w:hAnsi="Times New Roman" w:cs="Times New Roman"/>
          <w:spacing w:val="37"/>
          <w:sz w:val="24"/>
          <w:szCs w:val="24"/>
        </w:rPr>
        <w:t xml:space="preserve"> </w:t>
      </w:r>
      <w:r w:rsidRPr="00A13D82">
        <w:rPr>
          <w:rFonts w:ascii="Times New Roman" w:hAnsi="Times New Roman" w:cs="Times New Roman"/>
          <w:sz w:val="24"/>
          <w:szCs w:val="24"/>
        </w:rPr>
        <w:t>which</w:t>
      </w:r>
      <w:r w:rsidRPr="00A13D82">
        <w:rPr>
          <w:rFonts w:ascii="Times New Roman" w:hAnsi="Times New Roman" w:cs="Times New Roman"/>
          <w:spacing w:val="35"/>
          <w:sz w:val="24"/>
          <w:szCs w:val="24"/>
        </w:rPr>
        <w:t xml:space="preserve"> </w:t>
      </w:r>
      <w:r w:rsidRPr="00A13D82">
        <w:rPr>
          <w:rFonts w:ascii="Times New Roman" w:hAnsi="Times New Roman" w:cs="Times New Roman"/>
          <w:sz w:val="24"/>
          <w:szCs w:val="24"/>
        </w:rPr>
        <w:t>would</w:t>
      </w:r>
      <w:r w:rsidRPr="00A13D82">
        <w:rPr>
          <w:rFonts w:ascii="Times New Roman" w:hAnsi="Times New Roman" w:cs="Times New Roman"/>
          <w:spacing w:val="35"/>
          <w:sz w:val="24"/>
          <w:szCs w:val="24"/>
        </w:rPr>
        <w:t xml:space="preserve"> </w:t>
      </w:r>
      <w:r w:rsidRPr="00A13D82">
        <w:rPr>
          <w:rFonts w:ascii="Times New Roman" w:hAnsi="Times New Roman" w:cs="Times New Roman"/>
          <w:sz w:val="24"/>
          <w:szCs w:val="24"/>
        </w:rPr>
        <w:t>create</w:t>
      </w:r>
      <w:r w:rsidRPr="00A13D82">
        <w:rPr>
          <w:rFonts w:ascii="Times New Roman" w:hAnsi="Times New Roman" w:cs="Times New Roman"/>
          <w:spacing w:val="-1"/>
          <w:sz w:val="24"/>
          <w:szCs w:val="24"/>
        </w:rPr>
        <w:t xml:space="preserve"> </w:t>
      </w:r>
      <w:r w:rsidRPr="00A13D82">
        <w:rPr>
          <w:rFonts w:ascii="Times New Roman" w:hAnsi="Times New Roman" w:cs="Times New Roman"/>
          <w:sz w:val="24"/>
          <w:szCs w:val="24"/>
        </w:rPr>
        <w:t>further</w:t>
      </w:r>
      <w:r w:rsidRPr="00A13D82">
        <w:rPr>
          <w:rFonts w:ascii="Times New Roman" w:hAnsi="Times New Roman" w:cs="Times New Roman"/>
          <w:spacing w:val="12"/>
          <w:sz w:val="24"/>
          <w:szCs w:val="24"/>
        </w:rPr>
        <w:t xml:space="preserve"> </w:t>
      </w:r>
      <w:r w:rsidRPr="00A13D82">
        <w:rPr>
          <w:rFonts w:ascii="Times New Roman" w:hAnsi="Times New Roman" w:cs="Times New Roman"/>
          <w:sz w:val="24"/>
          <w:szCs w:val="24"/>
        </w:rPr>
        <w:t>violations</w:t>
      </w:r>
      <w:r w:rsidRPr="00A13D82">
        <w:rPr>
          <w:rFonts w:ascii="Times New Roman" w:hAnsi="Times New Roman" w:cs="Times New Roman"/>
          <w:spacing w:val="12"/>
          <w:sz w:val="24"/>
          <w:szCs w:val="24"/>
        </w:rPr>
        <w:t xml:space="preserve"> </w:t>
      </w:r>
      <w:r w:rsidRPr="00A13D82">
        <w:rPr>
          <w:rFonts w:ascii="Times New Roman" w:hAnsi="Times New Roman" w:cs="Times New Roman"/>
          <w:sz w:val="24"/>
          <w:szCs w:val="24"/>
        </w:rPr>
        <w:t>or</w:t>
      </w:r>
      <w:r w:rsidRPr="00A13D82">
        <w:rPr>
          <w:rFonts w:ascii="Times New Roman" w:hAnsi="Times New Roman" w:cs="Times New Roman"/>
          <w:spacing w:val="11"/>
          <w:sz w:val="24"/>
          <w:szCs w:val="24"/>
        </w:rPr>
        <w:t xml:space="preserve"> </w:t>
      </w:r>
      <w:r w:rsidRPr="00A13D82">
        <w:rPr>
          <w:rFonts w:ascii="Times New Roman" w:hAnsi="Times New Roman" w:cs="Times New Roman"/>
          <w:sz w:val="24"/>
          <w:szCs w:val="24"/>
        </w:rPr>
        <w:t>to</w:t>
      </w:r>
      <w:r w:rsidRPr="00A13D82">
        <w:rPr>
          <w:rFonts w:ascii="Times New Roman" w:hAnsi="Times New Roman" w:cs="Times New Roman"/>
          <w:spacing w:val="11"/>
          <w:sz w:val="24"/>
          <w:szCs w:val="24"/>
        </w:rPr>
        <w:t xml:space="preserve"> </w:t>
      </w:r>
      <w:r w:rsidRPr="00A13D82">
        <w:rPr>
          <w:rFonts w:ascii="Times New Roman" w:hAnsi="Times New Roman" w:cs="Times New Roman"/>
          <w:sz w:val="24"/>
          <w:szCs w:val="24"/>
        </w:rPr>
        <w:t>compel</w:t>
      </w:r>
      <w:r w:rsidRPr="00A13D82">
        <w:rPr>
          <w:rFonts w:ascii="Times New Roman" w:hAnsi="Times New Roman" w:cs="Times New Roman"/>
          <w:spacing w:val="12"/>
          <w:sz w:val="24"/>
          <w:szCs w:val="24"/>
        </w:rPr>
        <w:t xml:space="preserve"> </w:t>
      </w:r>
      <w:r w:rsidRPr="00A13D82">
        <w:rPr>
          <w:rFonts w:ascii="Times New Roman" w:hAnsi="Times New Roman" w:cs="Times New Roman"/>
          <w:sz w:val="24"/>
          <w:szCs w:val="24"/>
        </w:rPr>
        <w:t>the</w:t>
      </w:r>
      <w:r w:rsidRPr="00A13D82">
        <w:rPr>
          <w:rFonts w:ascii="Times New Roman" w:hAnsi="Times New Roman" w:cs="Times New Roman"/>
          <w:spacing w:val="12"/>
          <w:sz w:val="24"/>
          <w:szCs w:val="24"/>
        </w:rPr>
        <w:t xml:space="preserve"> </w:t>
      </w:r>
      <w:r w:rsidRPr="00A13D82">
        <w:rPr>
          <w:rFonts w:ascii="Times New Roman" w:hAnsi="Times New Roman" w:cs="Times New Roman"/>
          <w:sz w:val="24"/>
          <w:szCs w:val="24"/>
        </w:rPr>
        <w:t>person</w:t>
      </w:r>
      <w:r w:rsidRPr="00A13D82">
        <w:rPr>
          <w:rFonts w:ascii="Times New Roman" w:hAnsi="Times New Roman" w:cs="Times New Roman"/>
          <w:spacing w:val="12"/>
          <w:sz w:val="24"/>
          <w:szCs w:val="24"/>
        </w:rPr>
        <w:t xml:space="preserve"> </w:t>
      </w:r>
      <w:r w:rsidRPr="00A13D82">
        <w:rPr>
          <w:rFonts w:ascii="Times New Roman" w:hAnsi="Times New Roman" w:cs="Times New Roman"/>
          <w:sz w:val="24"/>
          <w:szCs w:val="24"/>
        </w:rPr>
        <w:t>to</w:t>
      </w:r>
      <w:r w:rsidRPr="00A13D82">
        <w:rPr>
          <w:rFonts w:ascii="Times New Roman" w:hAnsi="Times New Roman" w:cs="Times New Roman"/>
          <w:spacing w:val="11"/>
          <w:sz w:val="24"/>
          <w:szCs w:val="24"/>
        </w:rPr>
        <w:t xml:space="preserve"> </w:t>
      </w:r>
      <w:r w:rsidRPr="00A13D82">
        <w:rPr>
          <w:rFonts w:ascii="Times New Roman" w:hAnsi="Times New Roman" w:cs="Times New Roman"/>
          <w:sz w:val="24"/>
          <w:szCs w:val="24"/>
        </w:rPr>
        <w:t>perform</w:t>
      </w:r>
      <w:r w:rsidRPr="00A13D82">
        <w:rPr>
          <w:rFonts w:ascii="Times New Roman" w:hAnsi="Times New Roman" w:cs="Times New Roman"/>
          <w:spacing w:val="12"/>
          <w:sz w:val="24"/>
          <w:szCs w:val="24"/>
        </w:rPr>
        <w:t xml:space="preserve"> </w:t>
      </w:r>
      <w:r w:rsidRPr="00A13D82">
        <w:rPr>
          <w:rFonts w:ascii="Times New Roman" w:hAnsi="Times New Roman" w:cs="Times New Roman"/>
          <w:sz w:val="24"/>
          <w:szCs w:val="24"/>
        </w:rPr>
        <w:t>abatement</w:t>
      </w:r>
      <w:r w:rsidRPr="00A13D82">
        <w:rPr>
          <w:rFonts w:ascii="Times New Roman" w:hAnsi="Times New Roman" w:cs="Times New Roman"/>
          <w:spacing w:val="13"/>
          <w:sz w:val="24"/>
          <w:szCs w:val="24"/>
        </w:rPr>
        <w:t xml:space="preserve"> </w:t>
      </w:r>
      <w:r w:rsidRPr="00A13D82">
        <w:rPr>
          <w:rFonts w:ascii="Times New Roman" w:hAnsi="Times New Roman" w:cs="Times New Roman"/>
          <w:sz w:val="24"/>
          <w:szCs w:val="24"/>
        </w:rPr>
        <w:t>or</w:t>
      </w:r>
      <w:r w:rsidRPr="00A13D82">
        <w:rPr>
          <w:rFonts w:ascii="Times New Roman" w:hAnsi="Times New Roman" w:cs="Times New Roman"/>
          <w:spacing w:val="11"/>
          <w:sz w:val="24"/>
          <w:szCs w:val="24"/>
        </w:rPr>
        <w:t xml:space="preserve"> </w:t>
      </w:r>
      <w:r w:rsidRPr="00A13D82">
        <w:rPr>
          <w:rFonts w:ascii="Times New Roman" w:hAnsi="Times New Roman" w:cs="Times New Roman"/>
          <w:sz w:val="24"/>
          <w:szCs w:val="24"/>
        </w:rPr>
        <w:t>remediation</w:t>
      </w:r>
      <w:r w:rsidRPr="00A13D82">
        <w:rPr>
          <w:rFonts w:ascii="Times New Roman" w:hAnsi="Times New Roman" w:cs="Times New Roman"/>
          <w:spacing w:val="13"/>
          <w:sz w:val="24"/>
          <w:szCs w:val="24"/>
        </w:rPr>
        <w:t xml:space="preserve"> </w:t>
      </w:r>
      <w:r w:rsidRPr="00A13D82">
        <w:rPr>
          <w:rFonts w:ascii="Times New Roman" w:hAnsi="Times New Roman" w:cs="Times New Roman"/>
          <w:sz w:val="24"/>
          <w:szCs w:val="24"/>
        </w:rPr>
        <w:t>of the</w:t>
      </w:r>
      <w:r w:rsidRPr="00A13D82">
        <w:rPr>
          <w:rFonts w:ascii="Times New Roman" w:hAnsi="Times New Roman" w:cs="Times New Roman"/>
          <w:spacing w:val="-1"/>
          <w:sz w:val="24"/>
          <w:szCs w:val="24"/>
        </w:rPr>
        <w:t xml:space="preserve"> </w:t>
      </w:r>
      <w:r w:rsidRPr="00A13D82">
        <w:rPr>
          <w:rFonts w:ascii="Times New Roman" w:hAnsi="Times New Roman" w:cs="Times New Roman"/>
          <w:sz w:val="24"/>
          <w:szCs w:val="24"/>
        </w:rPr>
        <w:t>violation.</w:t>
      </w:r>
    </w:p>
    <w:p w:rsidR="00A13D82" w:rsidRPr="00A13D82" w:rsidRDefault="00A13D82" w:rsidP="00A13D82">
      <w:pPr>
        <w:numPr>
          <w:ilvl w:val="0"/>
          <w:numId w:val="1"/>
        </w:numPr>
        <w:tabs>
          <w:tab w:val="left" w:pos="1120"/>
        </w:tabs>
        <w:kinsoku w:val="0"/>
        <w:overflowPunct w:val="0"/>
        <w:autoSpaceDE w:val="0"/>
        <w:autoSpaceDN w:val="0"/>
        <w:adjustRightInd w:val="0"/>
        <w:spacing w:before="183" w:after="0" w:line="225" w:lineRule="auto"/>
        <w:ind w:left="720" w:right="118"/>
        <w:jc w:val="both"/>
        <w:rPr>
          <w:rFonts w:ascii="Times New Roman" w:hAnsi="Times New Roman" w:cs="Times New Roman"/>
          <w:sz w:val="24"/>
          <w:szCs w:val="24"/>
        </w:rPr>
      </w:pPr>
      <w:r w:rsidRPr="00A13D82">
        <w:rPr>
          <w:rFonts w:ascii="Times New Roman" w:hAnsi="Times New Roman" w:cs="Times New Roman"/>
          <w:sz w:val="24"/>
          <w:szCs w:val="24"/>
        </w:rPr>
        <w:t>The</w:t>
      </w:r>
      <w:r w:rsidRPr="00A13D82">
        <w:rPr>
          <w:rFonts w:ascii="Times New Roman" w:hAnsi="Times New Roman" w:cs="Times New Roman"/>
          <w:spacing w:val="5"/>
          <w:sz w:val="24"/>
          <w:szCs w:val="24"/>
        </w:rPr>
        <w:t xml:space="preserve"> </w:t>
      </w:r>
      <w:r w:rsidRPr="00A13D82">
        <w:rPr>
          <w:rFonts w:ascii="Times New Roman" w:hAnsi="Times New Roman" w:cs="Times New Roman"/>
          <w:sz w:val="24"/>
          <w:szCs w:val="24"/>
        </w:rPr>
        <w:t>PGA,</w:t>
      </w:r>
      <w:r w:rsidRPr="00A13D82">
        <w:rPr>
          <w:rFonts w:ascii="Times New Roman" w:hAnsi="Times New Roman" w:cs="Times New Roman"/>
          <w:spacing w:val="5"/>
          <w:sz w:val="24"/>
          <w:szCs w:val="24"/>
        </w:rPr>
        <w:t xml:space="preserve"> </w:t>
      </w:r>
      <w:r w:rsidRPr="00A13D82">
        <w:rPr>
          <w:rFonts w:ascii="Times New Roman" w:hAnsi="Times New Roman" w:cs="Times New Roman"/>
          <w:sz w:val="24"/>
          <w:szCs w:val="24"/>
        </w:rPr>
        <w:t>or</w:t>
      </w:r>
      <w:r w:rsidRPr="00A13D82">
        <w:rPr>
          <w:rFonts w:ascii="Times New Roman" w:hAnsi="Times New Roman" w:cs="Times New Roman"/>
          <w:spacing w:val="4"/>
          <w:sz w:val="24"/>
          <w:szCs w:val="24"/>
        </w:rPr>
        <w:t xml:space="preserve"> </w:t>
      </w:r>
      <w:r w:rsidRPr="00A13D82">
        <w:rPr>
          <w:rFonts w:ascii="Times New Roman" w:hAnsi="Times New Roman" w:cs="Times New Roman"/>
          <w:sz w:val="24"/>
          <w:szCs w:val="24"/>
        </w:rPr>
        <w:t>an</w:t>
      </w:r>
      <w:r w:rsidRPr="00A13D82">
        <w:rPr>
          <w:rFonts w:ascii="Times New Roman" w:hAnsi="Times New Roman" w:cs="Times New Roman"/>
          <w:spacing w:val="5"/>
          <w:sz w:val="24"/>
          <w:szCs w:val="24"/>
        </w:rPr>
        <w:t xml:space="preserve"> </w:t>
      </w:r>
      <w:r w:rsidRPr="00A13D82">
        <w:rPr>
          <w:rFonts w:ascii="Times New Roman" w:hAnsi="Times New Roman" w:cs="Times New Roman"/>
          <w:sz w:val="24"/>
          <w:szCs w:val="24"/>
        </w:rPr>
        <w:t>authorized</w:t>
      </w:r>
      <w:r w:rsidRPr="00A13D82">
        <w:rPr>
          <w:rFonts w:ascii="Times New Roman" w:hAnsi="Times New Roman" w:cs="Times New Roman"/>
          <w:spacing w:val="6"/>
          <w:sz w:val="24"/>
          <w:szCs w:val="24"/>
        </w:rPr>
        <w:t xml:space="preserve"> </w:t>
      </w:r>
      <w:r w:rsidRPr="00A13D82">
        <w:rPr>
          <w:rFonts w:ascii="Times New Roman" w:hAnsi="Times New Roman" w:cs="Times New Roman"/>
          <w:sz w:val="24"/>
          <w:szCs w:val="24"/>
        </w:rPr>
        <w:t>agent</w:t>
      </w:r>
      <w:r w:rsidRPr="00A13D82">
        <w:rPr>
          <w:rFonts w:ascii="Times New Roman" w:hAnsi="Times New Roman" w:cs="Times New Roman"/>
          <w:spacing w:val="5"/>
          <w:sz w:val="24"/>
          <w:szCs w:val="24"/>
        </w:rPr>
        <w:t xml:space="preserve"> </w:t>
      </w:r>
      <w:r w:rsidRPr="00A13D82">
        <w:rPr>
          <w:rFonts w:ascii="Times New Roman" w:hAnsi="Times New Roman" w:cs="Times New Roman"/>
          <w:sz w:val="24"/>
          <w:szCs w:val="24"/>
        </w:rPr>
        <w:t>of</w:t>
      </w:r>
      <w:r w:rsidRPr="00A13D82">
        <w:rPr>
          <w:rFonts w:ascii="Times New Roman" w:hAnsi="Times New Roman" w:cs="Times New Roman"/>
          <w:spacing w:val="5"/>
          <w:sz w:val="24"/>
          <w:szCs w:val="24"/>
        </w:rPr>
        <w:t xml:space="preserve"> </w:t>
      </w:r>
      <w:r w:rsidRPr="00A13D82">
        <w:rPr>
          <w:rFonts w:ascii="Times New Roman" w:hAnsi="Times New Roman" w:cs="Times New Roman"/>
          <w:sz w:val="24"/>
          <w:szCs w:val="24"/>
        </w:rPr>
        <w:t>the</w:t>
      </w:r>
      <w:r w:rsidRPr="00A13D82">
        <w:rPr>
          <w:rFonts w:ascii="Times New Roman" w:hAnsi="Times New Roman" w:cs="Times New Roman"/>
          <w:spacing w:val="5"/>
          <w:sz w:val="24"/>
          <w:szCs w:val="24"/>
        </w:rPr>
        <w:t xml:space="preserve"> </w:t>
      </w:r>
      <w:r w:rsidRPr="00A13D82">
        <w:rPr>
          <w:rFonts w:ascii="Times New Roman" w:hAnsi="Times New Roman" w:cs="Times New Roman"/>
          <w:sz w:val="24"/>
          <w:szCs w:val="24"/>
        </w:rPr>
        <w:t>PGA,</w:t>
      </w:r>
      <w:r w:rsidRPr="00A13D82">
        <w:rPr>
          <w:rFonts w:ascii="Times New Roman" w:hAnsi="Times New Roman" w:cs="Times New Roman"/>
          <w:spacing w:val="5"/>
          <w:sz w:val="24"/>
          <w:szCs w:val="24"/>
        </w:rPr>
        <w:t xml:space="preserve"> </w:t>
      </w:r>
      <w:r w:rsidRPr="00A13D82">
        <w:rPr>
          <w:rFonts w:ascii="Times New Roman" w:hAnsi="Times New Roman" w:cs="Times New Roman"/>
          <w:sz w:val="24"/>
          <w:szCs w:val="24"/>
        </w:rPr>
        <w:t>may</w:t>
      </w:r>
      <w:r w:rsidRPr="00A13D82">
        <w:rPr>
          <w:rFonts w:ascii="Times New Roman" w:hAnsi="Times New Roman" w:cs="Times New Roman"/>
          <w:spacing w:val="5"/>
          <w:sz w:val="24"/>
          <w:szCs w:val="24"/>
        </w:rPr>
        <w:t xml:space="preserve"> </w:t>
      </w:r>
      <w:r w:rsidRPr="00A13D82">
        <w:rPr>
          <w:rFonts w:ascii="Times New Roman" w:hAnsi="Times New Roman" w:cs="Times New Roman"/>
          <w:sz w:val="24"/>
          <w:szCs w:val="24"/>
        </w:rPr>
        <w:t>issue</w:t>
      </w:r>
      <w:r w:rsidRPr="00A13D82">
        <w:rPr>
          <w:rFonts w:ascii="Times New Roman" w:hAnsi="Times New Roman" w:cs="Times New Roman"/>
          <w:spacing w:val="5"/>
          <w:sz w:val="24"/>
          <w:szCs w:val="24"/>
        </w:rPr>
        <w:t xml:space="preserve"> </w:t>
      </w:r>
      <w:r w:rsidRPr="00A13D82">
        <w:rPr>
          <w:rFonts w:ascii="Times New Roman" w:hAnsi="Times New Roman" w:cs="Times New Roman"/>
          <w:sz w:val="24"/>
          <w:szCs w:val="24"/>
        </w:rPr>
        <w:t>a</w:t>
      </w:r>
      <w:r w:rsidRPr="00A13D82">
        <w:rPr>
          <w:rFonts w:ascii="Times New Roman" w:hAnsi="Times New Roman" w:cs="Times New Roman"/>
          <w:spacing w:val="5"/>
          <w:sz w:val="24"/>
          <w:szCs w:val="24"/>
        </w:rPr>
        <w:t xml:space="preserve"> </w:t>
      </w:r>
      <w:r w:rsidRPr="00A13D82">
        <w:rPr>
          <w:rFonts w:ascii="Times New Roman" w:hAnsi="Times New Roman" w:cs="Times New Roman"/>
          <w:sz w:val="24"/>
          <w:szCs w:val="24"/>
        </w:rPr>
        <w:t>written</w:t>
      </w:r>
      <w:r w:rsidRPr="00A13D82">
        <w:rPr>
          <w:rFonts w:ascii="Times New Roman" w:hAnsi="Times New Roman" w:cs="Times New Roman"/>
          <w:spacing w:val="6"/>
          <w:sz w:val="24"/>
          <w:szCs w:val="24"/>
        </w:rPr>
        <w:t xml:space="preserve"> </w:t>
      </w:r>
      <w:r w:rsidRPr="00A13D82">
        <w:rPr>
          <w:rFonts w:ascii="Times New Roman" w:hAnsi="Times New Roman" w:cs="Times New Roman"/>
          <w:sz w:val="24"/>
          <w:szCs w:val="24"/>
        </w:rPr>
        <w:t>order</w:t>
      </w:r>
      <w:r w:rsidRPr="00A13D82">
        <w:rPr>
          <w:rFonts w:ascii="Times New Roman" w:hAnsi="Times New Roman" w:cs="Times New Roman"/>
          <w:spacing w:val="5"/>
          <w:sz w:val="24"/>
          <w:szCs w:val="24"/>
        </w:rPr>
        <w:t xml:space="preserve"> </w:t>
      </w:r>
      <w:r w:rsidRPr="00A13D82">
        <w:rPr>
          <w:rFonts w:ascii="Times New Roman" w:hAnsi="Times New Roman" w:cs="Times New Roman"/>
          <w:sz w:val="24"/>
          <w:szCs w:val="24"/>
        </w:rPr>
        <w:t>to</w:t>
      </w:r>
      <w:r w:rsidRPr="00A13D82">
        <w:rPr>
          <w:rFonts w:ascii="Times New Roman" w:hAnsi="Times New Roman" w:cs="Times New Roman"/>
          <w:spacing w:val="5"/>
          <w:sz w:val="24"/>
          <w:szCs w:val="24"/>
        </w:rPr>
        <w:t xml:space="preserve"> </w:t>
      </w:r>
      <w:r w:rsidRPr="00A13D82">
        <w:rPr>
          <w:rFonts w:ascii="Times New Roman" w:hAnsi="Times New Roman" w:cs="Times New Roman"/>
          <w:sz w:val="24"/>
          <w:szCs w:val="24"/>
        </w:rPr>
        <w:t>enforce</w:t>
      </w:r>
      <w:r w:rsidRPr="00A13D82">
        <w:rPr>
          <w:rFonts w:ascii="Times New Roman" w:hAnsi="Times New Roman" w:cs="Times New Roman"/>
          <w:spacing w:val="-1"/>
          <w:sz w:val="24"/>
          <w:szCs w:val="24"/>
        </w:rPr>
        <w:t xml:space="preserve"> </w:t>
      </w:r>
      <w:r w:rsidRPr="00A13D82">
        <w:rPr>
          <w:rFonts w:ascii="Times New Roman" w:hAnsi="Times New Roman" w:cs="Times New Roman"/>
          <w:sz w:val="24"/>
          <w:szCs w:val="24"/>
        </w:rPr>
        <w:t>the</w:t>
      </w:r>
      <w:r w:rsidRPr="00A13D82">
        <w:rPr>
          <w:rFonts w:ascii="Times New Roman" w:hAnsi="Times New Roman" w:cs="Times New Roman"/>
          <w:spacing w:val="17"/>
          <w:sz w:val="24"/>
          <w:szCs w:val="24"/>
        </w:rPr>
        <w:t xml:space="preserve"> </w:t>
      </w:r>
      <w:r w:rsidRPr="00A13D82">
        <w:rPr>
          <w:rFonts w:ascii="Times New Roman" w:hAnsi="Times New Roman" w:cs="Times New Roman"/>
          <w:sz w:val="24"/>
          <w:szCs w:val="24"/>
        </w:rPr>
        <w:t>provisions</w:t>
      </w:r>
      <w:r w:rsidRPr="00A13D82">
        <w:rPr>
          <w:rFonts w:ascii="Times New Roman" w:hAnsi="Times New Roman" w:cs="Times New Roman"/>
          <w:spacing w:val="18"/>
          <w:sz w:val="24"/>
          <w:szCs w:val="24"/>
        </w:rPr>
        <w:t xml:space="preserve"> </w:t>
      </w:r>
      <w:r w:rsidRPr="00A13D82">
        <w:rPr>
          <w:rFonts w:ascii="Times New Roman" w:hAnsi="Times New Roman" w:cs="Times New Roman"/>
          <w:sz w:val="24"/>
          <w:szCs w:val="24"/>
        </w:rPr>
        <w:t>or</w:t>
      </w:r>
      <w:r w:rsidRPr="00A13D82">
        <w:rPr>
          <w:rFonts w:ascii="Times New Roman" w:hAnsi="Times New Roman" w:cs="Times New Roman"/>
          <w:spacing w:val="17"/>
          <w:sz w:val="24"/>
          <w:szCs w:val="24"/>
        </w:rPr>
        <w:t xml:space="preserve"> </w:t>
      </w:r>
      <w:r w:rsidRPr="00A13D82">
        <w:rPr>
          <w:rFonts w:ascii="Times New Roman" w:hAnsi="Times New Roman" w:cs="Times New Roman"/>
          <w:sz w:val="24"/>
          <w:szCs w:val="24"/>
        </w:rPr>
        <w:t>this</w:t>
      </w:r>
      <w:r w:rsidRPr="00A13D82">
        <w:rPr>
          <w:rFonts w:ascii="Times New Roman" w:hAnsi="Times New Roman" w:cs="Times New Roman"/>
          <w:spacing w:val="18"/>
          <w:sz w:val="24"/>
          <w:szCs w:val="24"/>
        </w:rPr>
        <w:t xml:space="preserve"> </w:t>
      </w:r>
      <w:r w:rsidRPr="00A13D82">
        <w:rPr>
          <w:rFonts w:ascii="Times New Roman" w:hAnsi="Times New Roman" w:cs="Times New Roman"/>
          <w:sz w:val="24"/>
          <w:szCs w:val="24"/>
        </w:rPr>
        <w:t>chapter</w:t>
      </w:r>
      <w:r w:rsidRPr="00A13D82">
        <w:rPr>
          <w:rFonts w:ascii="Times New Roman" w:hAnsi="Times New Roman" w:cs="Times New Roman"/>
          <w:spacing w:val="18"/>
          <w:sz w:val="24"/>
          <w:szCs w:val="24"/>
        </w:rPr>
        <w:t xml:space="preserve"> </w:t>
      </w:r>
      <w:r w:rsidRPr="00A13D82">
        <w:rPr>
          <w:rFonts w:ascii="Times New Roman" w:hAnsi="Times New Roman" w:cs="Times New Roman"/>
          <w:sz w:val="24"/>
          <w:szCs w:val="24"/>
        </w:rPr>
        <w:t>or</w:t>
      </w:r>
      <w:r w:rsidRPr="00A13D82">
        <w:rPr>
          <w:rFonts w:ascii="Times New Roman" w:hAnsi="Times New Roman" w:cs="Times New Roman"/>
          <w:spacing w:val="17"/>
          <w:sz w:val="24"/>
          <w:szCs w:val="24"/>
        </w:rPr>
        <w:t xml:space="preserve"> </w:t>
      </w:r>
      <w:r w:rsidRPr="00A13D82">
        <w:rPr>
          <w:rFonts w:ascii="Times New Roman" w:hAnsi="Times New Roman" w:cs="Times New Roman"/>
          <w:sz w:val="24"/>
          <w:szCs w:val="24"/>
        </w:rPr>
        <w:t>the</w:t>
      </w:r>
      <w:r w:rsidRPr="00A13D82">
        <w:rPr>
          <w:rFonts w:ascii="Times New Roman" w:hAnsi="Times New Roman" w:cs="Times New Roman"/>
          <w:spacing w:val="17"/>
          <w:sz w:val="24"/>
          <w:szCs w:val="24"/>
        </w:rPr>
        <w:t xml:space="preserve"> </w:t>
      </w:r>
      <w:r w:rsidRPr="00A13D82">
        <w:rPr>
          <w:rFonts w:ascii="Times New Roman" w:hAnsi="Times New Roman" w:cs="Times New Roman"/>
          <w:sz w:val="24"/>
          <w:szCs w:val="24"/>
        </w:rPr>
        <w:t>regulations,</w:t>
      </w:r>
      <w:r w:rsidRPr="00A13D82">
        <w:rPr>
          <w:rFonts w:ascii="Times New Roman" w:hAnsi="Times New Roman" w:cs="Times New Roman"/>
          <w:spacing w:val="18"/>
          <w:sz w:val="24"/>
          <w:szCs w:val="24"/>
        </w:rPr>
        <w:t xml:space="preserve"> </w:t>
      </w:r>
      <w:r w:rsidRPr="00A13D82">
        <w:rPr>
          <w:rFonts w:ascii="Times New Roman" w:hAnsi="Times New Roman" w:cs="Times New Roman"/>
          <w:sz w:val="24"/>
          <w:szCs w:val="24"/>
        </w:rPr>
        <w:t>which</w:t>
      </w:r>
      <w:r w:rsidRPr="00A13D82">
        <w:rPr>
          <w:rFonts w:ascii="Times New Roman" w:hAnsi="Times New Roman" w:cs="Times New Roman"/>
          <w:spacing w:val="18"/>
          <w:sz w:val="24"/>
          <w:szCs w:val="24"/>
        </w:rPr>
        <w:t xml:space="preserve"> </w:t>
      </w:r>
      <w:r w:rsidRPr="00A13D82">
        <w:rPr>
          <w:rFonts w:ascii="Times New Roman" w:hAnsi="Times New Roman" w:cs="Times New Roman"/>
          <w:sz w:val="24"/>
          <w:szCs w:val="24"/>
        </w:rPr>
        <w:t>may</w:t>
      </w:r>
      <w:r w:rsidRPr="00A13D82">
        <w:rPr>
          <w:rFonts w:ascii="Times New Roman" w:hAnsi="Times New Roman" w:cs="Times New Roman"/>
          <w:spacing w:val="17"/>
          <w:sz w:val="24"/>
          <w:szCs w:val="24"/>
        </w:rPr>
        <w:t xml:space="preserve"> </w:t>
      </w:r>
      <w:r w:rsidRPr="00A13D82">
        <w:rPr>
          <w:rFonts w:ascii="Times New Roman" w:hAnsi="Times New Roman" w:cs="Times New Roman"/>
          <w:sz w:val="24"/>
          <w:szCs w:val="24"/>
        </w:rPr>
        <w:t>include</w:t>
      </w:r>
      <w:r w:rsidRPr="00A13D82">
        <w:rPr>
          <w:rFonts w:ascii="Times New Roman" w:hAnsi="Times New Roman" w:cs="Times New Roman"/>
          <w:spacing w:val="18"/>
          <w:sz w:val="24"/>
          <w:szCs w:val="24"/>
        </w:rPr>
        <w:t xml:space="preserve"> </w:t>
      </w:r>
      <w:r w:rsidRPr="00A13D82">
        <w:rPr>
          <w:rFonts w:ascii="Times New Roman" w:hAnsi="Times New Roman" w:cs="Times New Roman"/>
          <w:sz w:val="24"/>
          <w:szCs w:val="24"/>
        </w:rPr>
        <w:t>requirements to:</w:t>
      </w:r>
    </w:p>
    <w:p w:rsidR="00AC46C5" w:rsidRDefault="00A13D82" w:rsidP="00AC46C5">
      <w:pPr>
        <w:numPr>
          <w:ilvl w:val="1"/>
          <w:numId w:val="1"/>
        </w:numPr>
        <w:tabs>
          <w:tab w:val="left" w:pos="1600"/>
        </w:tabs>
        <w:kinsoku w:val="0"/>
        <w:overflowPunct w:val="0"/>
        <w:autoSpaceDE w:val="0"/>
        <w:autoSpaceDN w:val="0"/>
        <w:adjustRightInd w:val="0"/>
        <w:spacing w:before="182" w:after="0" w:line="225" w:lineRule="auto"/>
        <w:ind w:left="1200" w:right="120"/>
        <w:jc w:val="both"/>
        <w:rPr>
          <w:rFonts w:ascii="Times New Roman" w:hAnsi="Times New Roman" w:cs="Times New Roman"/>
          <w:sz w:val="24"/>
          <w:szCs w:val="24"/>
        </w:rPr>
      </w:pPr>
      <w:r w:rsidRPr="00A13D82">
        <w:rPr>
          <w:rFonts w:ascii="Times New Roman" w:hAnsi="Times New Roman" w:cs="Times New Roman"/>
          <w:sz w:val="24"/>
          <w:szCs w:val="24"/>
        </w:rPr>
        <w:lastRenderedPageBreak/>
        <w:t>Cease</w:t>
      </w:r>
      <w:r w:rsidRPr="00A13D82">
        <w:rPr>
          <w:rFonts w:ascii="Times New Roman" w:hAnsi="Times New Roman" w:cs="Times New Roman"/>
          <w:spacing w:val="17"/>
          <w:sz w:val="24"/>
          <w:szCs w:val="24"/>
        </w:rPr>
        <w:t xml:space="preserve"> </w:t>
      </w:r>
      <w:r w:rsidRPr="00A13D82">
        <w:rPr>
          <w:rFonts w:ascii="Times New Roman" w:hAnsi="Times New Roman" w:cs="Times New Roman"/>
          <w:sz w:val="24"/>
          <w:szCs w:val="24"/>
        </w:rPr>
        <w:t>and</w:t>
      </w:r>
      <w:r w:rsidRPr="00A13D82">
        <w:rPr>
          <w:rFonts w:ascii="Times New Roman" w:hAnsi="Times New Roman" w:cs="Times New Roman"/>
          <w:spacing w:val="16"/>
          <w:sz w:val="24"/>
          <w:szCs w:val="24"/>
        </w:rPr>
        <w:t xml:space="preserve"> </w:t>
      </w:r>
      <w:r w:rsidRPr="00A13D82">
        <w:rPr>
          <w:rFonts w:ascii="Times New Roman" w:hAnsi="Times New Roman" w:cs="Times New Roman"/>
          <w:sz w:val="24"/>
          <w:szCs w:val="24"/>
        </w:rPr>
        <w:t>desist</w:t>
      </w:r>
      <w:r w:rsidRPr="00A13D82">
        <w:rPr>
          <w:rFonts w:ascii="Times New Roman" w:hAnsi="Times New Roman" w:cs="Times New Roman"/>
          <w:spacing w:val="16"/>
          <w:sz w:val="24"/>
          <w:szCs w:val="24"/>
        </w:rPr>
        <w:t xml:space="preserve"> </w:t>
      </w:r>
      <w:r w:rsidRPr="00A13D82">
        <w:rPr>
          <w:rFonts w:ascii="Times New Roman" w:hAnsi="Times New Roman" w:cs="Times New Roman"/>
          <w:sz w:val="24"/>
          <w:szCs w:val="24"/>
        </w:rPr>
        <w:t>from</w:t>
      </w:r>
      <w:r w:rsidRPr="00A13D82">
        <w:rPr>
          <w:rFonts w:ascii="Times New Roman" w:hAnsi="Times New Roman" w:cs="Times New Roman"/>
          <w:spacing w:val="17"/>
          <w:sz w:val="24"/>
          <w:szCs w:val="24"/>
        </w:rPr>
        <w:t xml:space="preserve"> </w:t>
      </w:r>
      <w:r w:rsidRPr="00A13D82">
        <w:rPr>
          <w:rFonts w:ascii="Times New Roman" w:hAnsi="Times New Roman" w:cs="Times New Roman"/>
          <w:sz w:val="24"/>
          <w:szCs w:val="24"/>
        </w:rPr>
        <w:t>land-disturbing</w:t>
      </w:r>
      <w:r w:rsidRPr="00A13D82">
        <w:rPr>
          <w:rFonts w:ascii="Times New Roman" w:hAnsi="Times New Roman" w:cs="Times New Roman"/>
          <w:spacing w:val="17"/>
          <w:sz w:val="24"/>
          <w:szCs w:val="24"/>
        </w:rPr>
        <w:t xml:space="preserve"> </w:t>
      </w:r>
      <w:r w:rsidRPr="00A13D82">
        <w:rPr>
          <w:rFonts w:ascii="Times New Roman" w:hAnsi="Times New Roman" w:cs="Times New Roman"/>
          <w:sz w:val="24"/>
          <w:szCs w:val="24"/>
        </w:rPr>
        <w:t>activity</w:t>
      </w:r>
      <w:r w:rsidRPr="00A13D82">
        <w:rPr>
          <w:rFonts w:ascii="Times New Roman" w:hAnsi="Times New Roman" w:cs="Times New Roman"/>
          <w:spacing w:val="17"/>
          <w:sz w:val="24"/>
          <w:szCs w:val="24"/>
        </w:rPr>
        <w:t xml:space="preserve"> </w:t>
      </w:r>
      <w:r w:rsidRPr="00A13D82">
        <w:rPr>
          <w:rFonts w:ascii="Times New Roman" w:hAnsi="Times New Roman" w:cs="Times New Roman"/>
          <w:sz w:val="24"/>
          <w:szCs w:val="24"/>
        </w:rPr>
        <w:t>until</w:t>
      </w:r>
      <w:r w:rsidRPr="00A13D82">
        <w:rPr>
          <w:rFonts w:ascii="Times New Roman" w:hAnsi="Times New Roman" w:cs="Times New Roman"/>
          <w:spacing w:val="17"/>
          <w:sz w:val="24"/>
          <w:szCs w:val="24"/>
        </w:rPr>
        <w:t xml:space="preserve"> </w:t>
      </w:r>
      <w:r w:rsidRPr="00A13D82">
        <w:rPr>
          <w:rFonts w:ascii="Times New Roman" w:hAnsi="Times New Roman" w:cs="Times New Roman"/>
          <w:sz w:val="24"/>
          <w:szCs w:val="24"/>
        </w:rPr>
        <w:t>there</w:t>
      </w:r>
      <w:r w:rsidRPr="00A13D82">
        <w:rPr>
          <w:rFonts w:ascii="Times New Roman" w:hAnsi="Times New Roman" w:cs="Times New Roman"/>
          <w:spacing w:val="17"/>
          <w:sz w:val="24"/>
          <w:szCs w:val="24"/>
        </w:rPr>
        <w:t xml:space="preserve"> </w:t>
      </w:r>
      <w:r w:rsidRPr="00A13D82">
        <w:rPr>
          <w:rFonts w:ascii="Times New Roman" w:hAnsi="Times New Roman" w:cs="Times New Roman"/>
          <w:sz w:val="24"/>
          <w:szCs w:val="24"/>
        </w:rPr>
        <w:t>is</w:t>
      </w:r>
      <w:r w:rsidRPr="00A13D82">
        <w:rPr>
          <w:rFonts w:ascii="Times New Roman" w:hAnsi="Times New Roman" w:cs="Times New Roman"/>
          <w:spacing w:val="16"/>
          <w:sz w:val="24"/>
          <w:szCs w:val="24"/>
        </w:rPr>
        <w:t xml:space="preserve"> </w:t>
      </w:r>
      <w:r w:rsidRPr="00A13D82">
        <w:rPr>
          <w:rFonts w:ascii="Times New Roman" w:hAnsi="Times New Roman" w:cs="Times New Roman"/>
          <w:sz w:val="24"/>
          <w:szCs w:val="24"/>
        </w:rPr>
        <w:t>compliance</w:t>
      </w:r>
      <w:r w:rsidRPr="00A13D82">
        <w:rPr>
          <w:rFonts w:ascii="Times New Roman" w:hAnsi="Times New Roman" w:cs="Times New Roman"/>
          <w:spacing w:val="18"/>
          <w:sz w:val="24"/>
          <w:szCs w:val="24"/>
        </w:rPr>
        <w:t xml:space="preserve"> </w:t>
      </w:r>
      <w:r w:rsidRPr="00A13D82">
        <w:rPr>
          <w:rFonts w:ascii="Times New Roman" w:hAnsi="Times New Roman" w:cs="Times New Roman"/>
          <w:sz w:val="24"/>
          <w:szCs w:val="24"/>
        </w:rPr>
        <w:t>with</w:t>
      </w:r>
      <w:r w:rsidRPr="00A13D82">
        <w:rPr>
          <w:rFonts w:ascii="Times New Roman" w:hAnsi="Times New Roman" w:cs="Times New Roman"/>
          <w:spacing w:val="-1"/>
          <w:sz w:val="24"/>
          <w:szCs w:val="24"/>
        </w:rPr>
        <w:t xml:space="preserve"> </w:t>
      </w:r>
      <w:r w:rsidRPr="00A13D82">
        <w:rPr>
          <w:rFonts w:ascii="Times New Roman" w:hAnsi="Times New Roman" w:cs="Times New Roman"/>
          <w:sz w:val="24"/>
          <w:szCs w:val="24"/>
        </w:rPr>
        <w:t>the</w:t>
      </w:r>
      <w:r w:rsidRPr="00A13D82">
        <w:rPr>
          <w:rFonts w:ascii="Times New Roman" w:hAnsi="Times New Roman" w:cs="Times New Roman"/>
          <w:spacing w:val="-1"/>
          <w:sz w:val="24"/>
          <w:szCs w:val="24"/>
        </w:rPr>
        <w:t xml:space="preserve"> </w:t>
      </w:r>
      <w:r w:rsidRPr="00A13D82">
        <w:rPr>
          <w:rFonts w:ascii="Times New Roman" w:hAnsi="Times New Roman" w:cs="Times New Roman"/>
          <w:sz w:val="24"/>
          <w:szCs w:val="24"/>
        </w:rPr>
        <w:t>Bylaw</w:t>
      </w:r>
      <w:r w:rsidRPr="00A13D82">
        <w:rPr>
          <w:rFonts w:ascii="Times New Roman" w:hAnsi="Times New Roman" w:cs="Times New Roman"/>
          <w:spacing w:val="-1"/>
          <w:sz w:val="24"/>
          <w:szCs w:val="24"/>
        </w:rPr>
        <w:t xml:space="preserve"> </w:t>
      </w:r>
      <w:r w:rsidRPr="00A13D82">
        <w:rPr>
          <w:rFonts w:ascii="Times New Roman" w:hAnsi="Times New Roman" w:cs="Times New Roman"/>
          <w:sz w:val="24"/>
          <w:szCs w:val="24"/>
        </w:rPr>
        <w:t>or provisions of an</w:t>
      </w:r>
      <w:r w:rsidRPr="00A13D82">
        <w:rPr>
          <w:rFonts w:ascii="Times New Roman" w:hAnsi="Times New Roman" w:cs="Times New Roman"/>
          <w:spacing w:val="-1"/>
          <w:sz w:val="24"/>
          <w:szCs w:val="24"/>
        </w:rPr>
        <w:t xml:space="preserve"> </w:t>
      </w:r>
      <w:r w:rsidRPr="00A13D82">
        <w:rPr>
          <w:rFonts w:ascii="Times New Roman" w:hAnsi="Times New Roman" w:cs="Times New Roman"/>
          <w:sz w:val="24"/>
          <w:szCs w:val="24"/>
        </w:rPr>
        <w:t>approved</w:t>
      </w:r>
      <w:r w:rsidRPr="00A13D82">
        <w:rPr>
          <w:rFonts w:ascii="Times New Roman" w:hAnsi="Times New Roman" w:cs="Times New Roman"/>
          <w:spacing w:val="1"/>
          <w:sz w:val="24"/>
          <w:szCs w:val="24"/>
        </w:rPr>
        <w:t xml:space="preserve"> </w:t>
      </w:r>
      <w:r w:rsidRPr="00A13D82">
        <w:rPr>
          <w:rFonts w:ascii="Times New Roman" w:hAnsi="Times New Roman" w:cs="Times New Roman"/>
          <w:sz w:val="24"/>
          <w:szCs w:val="24"/>
        </w:rPr>
        <w:t>stormwater</w:t>
      </w:r>
      <w:r w:rsidRPr="00A13D82">
        <w:rPr>
          <w:rFonts w:ascii="Times New Roman" w:hAnsi="Times New Roman" w:cs="Times New Roman"/>
          <w:spacing w:val="-1"/>
          <w:sz w:val="24"/>
          <w:szCs w:val="24"/>
        </w:rPr>
        <w:t xml:space="preserve"> </w:t>
      </w:r>
      <w:r w:rsidRPr="00A13D82">
        <w:rPr>
          <w:rFonts w:ascii="Times New Roman" w:hAnsi="Times New Roman" w:cs="Times New Roman"/>
          <w:sz w:val="24"/>
          <w:szCs w:val="24"/>
        </w:rPr>
        <w:t>management</w:t>
      </w:r>
      <w:r w:rsidRPr="00A13D82">
        <w:rPr>
          <w:rFonts w:ascii="Times New Roman" w:hAnsi="Times New Roman" w:cs="Times New Roman"/>
          <w:spacing w:val="2"/>
          <w:sz w:val="24"/>
          <w:szCs w:val="24"/>
        </w:rPr>
        <w:t xml:space="preserve"> </w:t>
      </w:r>
      <w:r w:rsidRPr="00A13D82">
        <w:rPr>
          <w:rFonts w:ascii="Times New Roman" w:hAnsi="Times New Roman" w:cs="Times New Roman"/>
          <w:sz w:val="24"/>
          <w:szCs w:val="24"/>
        </w:rPr>
        <w:t>permit;</w:t>
      </w:r>
    </w:p>
    <w:p w:rsidR="00AC46C5" w:rsidRDefault="00A13D82" w:rsidP="00AC46C5">
      <w:pPr>
        <w:numPr>
          <w:ilvl w:val="1"/>
          <w:numId w:val="1"/>
        </w:numPr>
        <w:tabs>
          <w:tab w:val="left" w:pos="1600"/>
        </w:tabs>
        <w:kinsoku w:val="0"/>
        <w:overflowPunct w:val="0"/>
        <w:autoSpaceDE w:val="0"/>
        <w:autoSpaceDN w:val="0"/>
        <w:adjustRightInd w:val="0"/>
        <w:spacing w:before="182" w:after="0" w:line="225" w:lineRule="auto"/>
        <w:ind w:left="1200" w:right="120"/>
        <w:jc w:val="both"/>
        <w:rPr>
          <w:rFonts w:ascii="Times New Roman" w:hAnsi="Times New Roman" w:cs="Times New Roman"/>
          <w:sz w:val="24"/>
          <w:szCs w:val="24"/>
        </w:rPr>
      </w:pPr>
      <w:r w:rsidRPr="00AC46C5">
        <w:rPr>
          <w:rFonts w:ascii="Times New Roman" w:hAnsi="Times New Roman" w:cs="Times New Roman"/>
          <w:sz w:val="24"/>
          <w:szCs w:val="24"/>
        </w:rPr>
        <w:t>Maintain, install or perform additional erosion and sediment control</w:t>
      </w:r>
      <w:r w:rsidRPr="00AC46C5">
        <w:rPr>
          <w:rFonts w:ascii="Times New Roman" w:hAnsi="Times New Roman" w:cs="Times New Roman"/>
          <w:spacing w:val="-43"/>
          <w:sz w:val="24"/>
          <w:szCs w:val="24"/>
        </w:rPr>
        <w:t xml:space="preserve"> </w:t>
      </w:r>
      <w:r w:rsidRPr="00AC46C5">
        <w:rPr>
          <w:rFonts w:ascii="Times New Roman" w:hAnsi="Times New Roman" w:cs="Times New Roman"/>
          <w:sz w:val="24"/>
          <w:szCs w:val="24"/>
        </w:rPr>
        <w:t>measures;</w:t>
      </w:r>
    </w:p>
    <w:p w:rsidR="00A13D82" w:rsidRPr="00AC46C5" w:rsidRDefault="00A13D82" w:rsidP="00AC46C5">
      <w:pPr>
        <w:numPr>
          <w:ilvl w:val="1"/>
          <w:numId w:val="1"/>
        </w:numPr>
        <w:tabs>
          <w:tab w:val="left" w:pos="1600"/>
        </w:tabs>
        <w:kinsoku w:val="0"/>
        <w:overflowPunct w:val="0"/>
        <w:autoSpaceDE w:val="0"/>
        <w:autoSpaceDN w:val="0"/>
        <w:adjustRightInd w:val="0"/>
        <w:spacing w:before="182" w:after="0" w:line="225" w:lineRule="auto"/>
        <w:ind w:left="1200" w:right="120"/>
        <w:jc w:val="both"/>
        <w:rPr>
          <w:rFonts w:ascii="Times New Roman" w:hAnsi="Times New Roman" w:cs="Times New Roman"/>
          <w:sz w:val="24"/>
          <w:szCs w:val="24"/>
        </w:rPr>
      </w:pPr>
      <w:r w:rsidRPr="00AC46C5">
        <w:rPr>
          <w:rFonts w:ascii="Times New Roman" w:hAnsi="Times New Roman" w:cs="Times New Roman"/>
          <w:sz w:val="24"/>
          <w:szCs w:val="24"/>
        </w:rPr>
        <w:t>Perform monitoring, analyses, and</w:t>
      </w:r>
      <w:r w:rsidRPr="00AC46C5">
        <w:rPr>
          <w:rFonts w:ascii="Times New Roman" w:hAnsi="Times New Roman" w:cs="Times New Roman"/>
          <w:spacing w:val="-2"/>
          <w:sz w:val="24"/>
          <w:szCs w:val="24"/>
        </w:rPr>
        <w:t xml:space="preserve"> </w:t>
      </w:r>
      <w:r w:rsidRPr="00AC46C5">
        <w:rPr>
          <w:rFonts w:ascii="Times New Roman" w:hAnsi="Times New Roman" w:cs="Times New Roman"/>
          <w:sz w:val="24"/>
          <w:szCs w:val="24"/>
        </w:rPr>
        <w:t>reporting;</w:t>
      </w:r>
    </w:p>
    <w:p w:rsidR="00A13D82" w:rsidRPr="00A13D82" w:rsidRDefault="00A13D82" w:rsidP="00A13D82">
      <w:pPr>
        <w:numPr>
          <w:ilvl w:val="1"/>
          <w:numId w:val="1"/>
        </w:numPr>
        <w:tabs>
          <w:tab w:val="left" w:pos="1600"/>
        </w:tabs>
        <w:kinsoku w:val="0"/>
        <w:overflowPunct w:val="0"/>
        <w:autoSpaceDE w:val="0"/>
        <w:autoSpaceDN w:val="0"/>
        <w:adjustRightInd w:val="0"/>
        <w:spacing w:before="177" w:after="0" w:line="225" w:lineRule="auto"/>
        <w:ind w:left="1200" w:right="117"/>
        <w:jc w:val="both"/>
        <w:rPr>
          <w:rFonts w:ascii="Times New Roman" w:hAnsi="Times New Roman" w:cs="Times New Roman"/>
          <w:sz w:val="24"/>
          <w:szCs w:val="24"/>
        </w:rPr>
      </w:pPr>
      <w:r w:rsidRPr="00A13D82">
        <w:rPr>
          <w:rFonts w:ascii="Times New Roman" w:hAnsi="Times New Roman" w:cs="Times New Roman"/>
          <w:sz w:val="24"/>
          <w:szCs w:val="24"/>
        </w:rPr>
        <w:t>Remediate erosion and sedimentation resulting directly or indirectly</w:t>
      </w:r>
      <w:r w:rsidRPr="00A13D82">
        <w:rPr>
          <w:rFonts w:ascii="Times New Roman" w:hAnsi="Times New Roman" w:cs="Times New Roman"/>
          <w:spacing w:val="16"/>
          <w:sz w:val="24"/>
          <w:szCs w:val="24"/>
        </w:rPr>
        <w:t xml:space="preserve"> </w:t>
      </w:r>
      <w:r w:rsidRPr="00A13D82">
        <w:rPr>
          <w:rFonts w:ascii="Times New Roman" w:hAnsi="Times New Roman" w:cs="Times New Roman"/>
          <w:sz w:val="24"/>
          <w:szCs w:val="24"/>
        </w:rPr>
        <w:t>from land-disturbing activity;</w:t>
      </w:r>
    </w:p>
    <w:p w:rsidR="00A13D82" w:rsidRPr="00A13D82" w:rsidRDefault="00A13D82" w:rsidP="00A13D82">
      <w:pPr>
        <w:numPr>
          <w:ilvl w:val="1"/>
          <w:numId w:val="1"/>
        </w:numPr>
        <w:tabs>
          <w:tab w:val="left" w:pos="1600"/>
        </w:tabs>
        <w:kinsoku w:val="0"/>
        <w:overflowPunct w:val="0"/>
        <w:autoSpaceDE w:val="0"/>
        <w:autoSpaceDN w:val="0"/>
        <w:adjustRightInd w:val="0"/>
        <w:spacing w:before="182" w:after="0" w:line="225" w:lineRule="auto"/>
        <w:ind w:left="1200" w:right="116"/>
        <w:jc w:val="both"/>
        <w:rPr>
          <w:rFonts w:ascii="Times New Roman" w:hAnsi="Times New Roman" w:cs="Times New Roman"/>
          <w:sz w:val="24"/>
          <w:szCs w:val="24"/>
        </w:rPr>
      </w:pPr>
      <w:r w:rsidRPr="00A13D82">
        <w:rPr>
          <w:rFonts w:ascii="Times New Roman" w:hAnsi="Times New Roman" w:cs="Times New Roman"/>
          <w:sz w:val="24"/>
          <w:szCs w:val="24"/>
        </w:rPr>
        <w:t>Comply with requirements in the stormwater management permit</w:t>
      </w:r>
      <w:r w:rsidRPr="00A13D82">
        <w:rPr>
          <w:rFonts w:ascii="Times New Roman" w:hAnsi="Times New Roman" w:cs="Times New Roman"/>
          <w:spacing w:val="36"/>
          <w:sz w:val="24"/>
          <w:szCs w:val="24"/>
        </w:rPr>
        <w:t xml:space="preserve"> </w:t>
      </w:r>
      <w:r w:rsidRPr="00A13D82">
        <w:rPr>
          <w:rFonts w:ascii="Times New Roman" w:hAnsi="Times New Roman" w:cs="Times New Roman"/>
          <w:sz w:val="24"/>
          <w:szCs w:val="24"/>
        </w:rPr>
        <w:t>for operation and maintenance of stormwater management systems; and</w:t>
      </w:r>
    </w:p>
    <w:p w:rsidR="00A13D82" w:rsidRPr="00A13D82" w:rsidRDefault="00A13D82" w:rsidP="00A13D82">
      <w:pPr>
        <w:numPr>
          <w:ilvl w:val="1"/>
          <w:numId w:val="1"/>
        </w:numPr>
        <w:tabs>
          <w:tab w:val="left" w:pos="1600"/>
        </w:tabs>
        <w:kinsoku w:val="0"/>
        <w:overflowPunct w:val="0"/>
        <w:autoSpaceDE w:val="0"/>
        <w:autoSpaceDN w:val="0"/>
        <w:adjustRightInd w:val="0"/>
        <w:spacing w:before="181" w:after="0" w:line="225" w:lineRule="auto"/>
        <w:ind w:left="1200" w:right="114"/>
        <w:jc w:val="both"/>
        <w:rPr>
          <w:rFonts w:ascii="Times New Roman" w:hAnsi="Times New Roman" w:cs="Times New Roman"/>
          <w:sz w:val="24"/>
          <w:szCs w:val="24"/>
        </w:rPr>
      </w:pPr>
      <w:r w:rsidRPr="00A13D82">
        <w:rPr>
          <w:rFonts w:ascii="Times New Roman" w:hAnsi="Times New Roman" w:cs="Times New Roman"/>
          <w:sz w:val="24"/>
          <w:szCs w:val="24"/>
        </w:rPr>
        <w:t>Remediate adverse impacts resulting directly or indirectly from malfunction of the stormwater management systems. If the PGA or its authorized agent determines that abatement or remediation is required, the order shall set forth a deadline by which such abatement or remediation must be</w:t>
      </w:r>
      <w:r w:rsidRPr="00A13D82">
        <w:rPr>
          <w:rFonts w:ascii="Times New Roman" w:hAnsi="Times New Roman" w:cs="Times New Roman"/>
          <w:spacing w:val="14"/>
          <w:sz w:val="24"/>
          <w:szCs w:val="24"/>
        </w:rPr>
        <w:t xml:space="preserve"> </w:t>
      </w:r>
      <w:r w:rsidRPr="00A13D82">
        <w:rPr>
          <w:rFonts w:ascii="Times New Roman" w:hAnsi="Times New Roman" w:cs="Times New Roman"/>
          <w:sz w:val="24"/>
          <w:szCs w:val="24"/>
        </w:rPr>
        <w:t>completed.</w:t>
      </w:r>
    </w:p>
    <w:p w:rsidR="00AC46C5" w:rsidRDefault="00A13D82" w:rsidP="00AC46C5">
      <w:pPr>
        <w:numPr>
          <w:ilvl w:val="0"/>
          <w:numId w:val="1"/>
        </w:numPr>
        <w:tabs>
          <w:tab w:val="left" w:pos="1120"/>
        </w:tabs>
        <w:kinsoku w:val="0"/>
        <w:overflowPunct w:val="0"/>
        <w:autoSpaceDE w:val="0"/>
        <w:autoSpaceDN w:val="0"/>
        <w:adjustRightInd w:val="0"/>
        <w:spacing w:before="182" w:after="0" w:line="225" w:lineRule="auto"/>
        <w:ind w:left="720" w:right="115"/>
        <w:jc w:val="both"/>
        <w:rPr>
          <w:rFonts w:ascii="Times New Roman" w:hAnsi="Times New Roman" w:cs="Times New Roman"/>
          <w:sz w:val="24"/>
          <w:szCs w:val="24"/>
        </w:rPr>
      </w:pPr>
      <w:r w:rsidRPr="00A13D82">
        <w:rPr>
          <w:rFonts w:ascii="Times New Roman" w:hAnsi="Times New Roman" w:cs="Times New Roman"/>
          <w:sz w:val="24"/>
          <w:szCs w:val="24"/>
        </w:rPr>
        <w:t>Criminal</w:t>
      </w:r>
      <w:r w:rsidRPr="00A13D82">
        <w:rPr>
          <w:rFonts w:ascii="Times New Roman" w:hAnsi="Times New Roman" w:cs="Times New Roman"/>
          <w:spacing w:val="15"/>
          <w:sz w:val="24"/>
          <w:szCs w:val="24"/>
        </w:rPr>
        <w:t xml:space="preserve"> </w:t>
      </w:r>
      <w:r w:rsidRPr="00A13D82">
        <w:rPr>
          <w:rFonts w:ascii="Times New Roman" w:hAnsi="Times New Roman" w:cs="Times New Roman"/>
          <w:sz w:val="24"/>
          <w:szCs w:val="24"/>
        </w:rPr>
        <w:t>penalties.</w:t>
      </w:r>
      <w:r w:rsidRPr="00A13D82">
        <w:rPr>
          <w:rFonts w:ascii="Times New Roman" w:hAnsi="Times New Roman" w:cs="Times New Roman"/>
          <w:spacing w:val="14"/>
          <w:sz w:val="24"/>
          <w:szCs w:val="24"/>
        </w:rPr>
        <w:t xml:space="preserve"> </w:t>
      </w:r>
      <w:r w:rsidRPr="00A13D82">
        <w:rPr>
          <w:rFonts w:ascii="Times New Roman" w:hAnsi="Times New Roman" w:cs="Times New Roman"/>
          <w:sz w:val="24"/>
          <w:szCs w:val="24"/>
        </w:rPr>
        <w:t>Any</w:t>
      </w:r>
      <w:r w:rsidRPr="00A13D82">
        <w:rPr>
          <w:rFonts w:ascii="Times New Roman" w:hAnsi="Times New Roman" w:cs="Times New Roman"/>
          <w:spacing w:val="14"/>
          <w:sz w:val="24"/>
          <w:szCs w:val="24"/>
        </w:rPr>
        <w:t xml:space="preserve"> </w:t>
      </w:r>
      <w:r w:rsidRPr="00A13D82">
        <w:rPr>
          <w:rFonts w:ascii="Times New Roman" w:hAnsi="Times New Roman" w:cs="Times New Roman"/>
          <w:sz w:val="24"/>
          <w:szCs w:val="24"/>
        </w:rPr>
        <w:t>person</w:t>
      </w:r>
      <w:r w:rsidRPr="00A13D82">
        <w:rPr>
          <w:rFonts w:ascii="Times New Roman" w:hAnsi="Times New Roman" w:cs="Times New Roman"/>
          <w:spacing w:val="14"/>
          <w:sz w:val="24"/>
          <w:szCs w:val="24"/>
        </w:rPr>
        <w:t xml:space="preserve"> </w:t>
      </w:r>
      <w:r w:rsidRPr="00A13D82">
        <w:rPr>
          <w:rFonts w:ascii="Times New Roman" w:hAnsi="Times New Roman" w:cs="Times New Roman"/>
          <w:sz w:val="24"/>
          <w:szCs w:val="24"/>
        </w:rPr>
        <w:t>who</w:t>
      </w:r>
      <w:r w:rsidRPr="00A13D82">
        <w:rPr>
          <w:rFonts w:ascii="Times New Roman" w:hAnsi="Times New Roman" w:cs="Times New Roman"/>
          <w:spacing w:val="14"/>
          <w:sz w:val="24"/>
          <w:szCs w:val="24"/>
        </w:rPr>
        <w:t xml:space="preserve"> </w:t>
      </w:r>
      <w:r w:rsidRPr="00A13D82">
        <w:rPr>
          <w:rFonts w:ascii="Times New Roman" w:hAnsi="Times New Roman" w:cs="Times New Roman"/>
          <w:sz w:val="24"/>
          <w:szCs w:val="24"/>
        </w:rPr>
        <w:t>violates</w:t>
      </w:r>
      <w:r w:rsidRPr="00A13D82">
        <w:rPr>
          <w:rFonts w:ascii="Times New Roman" w:hAnsi="Times New Roman" w:cs="Times New Roman"/>
          <w:spacing w:val="15"/>
          <w:sz w:val="24"/>
          <w:szCs w:val="24"/>
        </w:rPr>
        <w:t xml:space="preserve"> </w:t>
      </w:r>
      <w:r w:rsidRPr="00A13D82">
        <w:rPr>
          <w:rFonts w:ascii="Times New Roman" w:hAnsi="Times New Roman" w:cs="Times New Roman"/>
          <w:sz w:val="24"/>
          <w:szCs w:val="24"/>
        </w:rPr>
        <w:t>any</w:t>
      </w:r>
      <w:r w:rsidRPr="00A13D82">
        <w:rPr>
          <w:rFonts w:ascii="Times New Roman" w:hAnsi="Times New Roman" w:cs="Times New Roman"/>
          <w:spacing w:val="14"/>
          <w:sz w:val="24"/>
          <w:szCs w:val="24"/>
        </w:rPr>
        <w:t xml:space="preserve"> </w:t>
      </w:r>
      <w:r w:rsidRPr="00A13D82">
        <w:rPr>
          <w:rFonts w:ascii="Times New Roman" w:hAnsi="Times New Roman" w:cs="Times New Roman"/>
          <w:sz w:val="24"/>
          <w:szCs w:val="24"/>
        </w:rPr>
        <w:t>provisions</w:t>
      </w:r>
      <w:r w:rsidRPr="00A13D82">
        <w:rPr>
          <w:rFonts w:ascii="Times New Roman" w:hAnsi="Times New Roman" w:cs="Times New Roman"/>
          <w:spacing w:val="14"/>
          <w:sz w:val="24"/>
          <w:szCs w:val="24"/>
        </w:rPr>
        <w:t xml:space="preserve"> </w:t>
      </w:r>
      <w:r w:rsidRPr="00A13D82">
        <w:rPr>
          <w:rFonts w:ascii="Times New Roman" w:hAnsi="Times New Roman" w:cs="Times New Roman"/>
          <w:sz w:val="24"/>
          <w:szCs w:val="24"/>
        </w:rPr>
        <w:t>of</w:t>
      </w:r>
      <w:r w:rsidRPr="00A13D82">
        <w:rPr>
          <w:rFonts w:ascii="Times New Roman" w:hAnsi="Times New Roman" w:cs="Times New Roman"/>
          <w:spacing w:val="14"/>
          <w:sz w:val="24"/>
          <w:szCs w:val="24"/>
        </w:rPr>
        <w:t xml:space="preserve"> </w:t>
      </w:r>
      <w:r w:rsidRPr="00A13D82">
        <w:rPr>
          <w:rFonts w:ascii="Times New Roman" w:hAnsi="Times New Roman" w:cs="Times New Roman"/>
          <w:sz w:val="24"/>
          <w:szCs w:val="24"/>
        </w:rPr>
        <w:t>this</w:t>
      </w:r>
      <w:r w:rsidRPr="00A13D82">
        <w:rPr>
          <w:rFonts w:ascii="Times New Roman" w:hAnsi="Times New Roman" w:cs="Times New Roman"/>
          <w:spacing w:val="14"/>
          <w:sz w:val="24"/>
          <w:szCs w:val="24"/>
        </w:rPr>
        <w:t xml:space="preserve"> </w:t>
      </w:r>
      <w:r w:rsidRPr="00A13D82">
        <w:rPr>
          <w:rFonts w:ascii="Times New Roman" w:hAnsi="Times New Roman" w:cs="Times New Roman"/>
          <w:sz w:val="24"/>
          <w:szCs w:val="24"/>
        </w:rPr>
        <w:t>chapter,</w:t>
      </w:r>
      <w:r w:rsidRPr="00A13D82">
        <w:rPr>
          <w:rFonts w:ascii="Times New Roman" w:hAnsi="Times New Roman" w:cs="Times New Roman"/>
          <w:spacing w:val="-1"/>
          <w:sz w:val="24"/>
          <w:szCs w:val="24"/>
        </w:rPr>
        <w:t xml:space="preserve"> </w:t>
      </w:r>
      <w:r w:rsidRPr="00A13D82">
        <w:rPr>
          <w:rFonts w:ascii="Times New Roman" w:hAnsi="Times New Roman" w:cs="Times New Roman"/>
          <w:sz w:val="24"/>
          <w:szCs w:val="24"/>
        </w:rPr>
        <w:t>regulation,</w:t>
      </w:r>
      <w:r w:rsidRPr="00A13D82">
        <w:rPr>
          <w:rFonts w:ascii="Times New Roman" w:hAnsi="Times New Roman" w:cs="Times New Roman"/>
          <w:spacing w:val="-3"/>
          <w:sz w:val="24"/>
          <w:szCs w:val="24"/>
        </w:rPr>
        <w:t xml:space="preserve"> </w:t>
      </w:r>
      <w:r w:rsidRPr="00A13D82">
        <w:rPr>
          <w:rFonts w:ascii="Times New Roman" w:hAnsi="Times New Roman" w:cs="Times New Roman"/>
          <w:sz w:val="24"/>
          <w:szCs w:val="24"/>
        </w:rPr>
        <w:t>order</w:t>
      </w:r>
      <w:r w:rsidRPr="00A13D82">
        <w:rPr>
          <w:rFonts w:ascii="Times New Roman" w:hAnsi="Times New Roman" w:cs="Times New Roman"/>
          <w:spacing w:val="-4"/>
          <w:sz w:val="24"/>
          <w:szCs w:val="24"/>
        </w:rPr>
        <w:t xml:space="preserve"> </w:t>
      </w:r>
      <w:r w:rsidRPr="00A13D82">
        <w:rPr>
          <w:rFonts w:ascii="Times New Roman" w:hAnsi="Times New Roman" w:cs="Times New Roman"/>
          <w:sz w:val="24"/>
          <w:szCs w:val="24"/>
        </w:rPr>
        <w:t>or</w:t>
      </w:r>
      <w:r w:rsidRPr="00A13D82">
        <w:rPr>
          <w:rFonts w:ascii="Times New Roman" w:hAnsi="Times New Roman" w:cs="Times New Roman"/>
          <w:spacing w:val="-4"/>
          <w:sz w:val="24"/>
          <w:szCs w:val="24"/>
        </w:rPr>
        <w:t xml:space="preserve"> </w:t>
      </w:r>
      <w:r w:rsidRPr="00A13D82">
        <w:rPr>
          <w:rFonts w:ascii="Times New Roman" w:hAnsi="Times New Roman" w:cs="Times New Roman"/>
          <w:sz w:val="24"/>
          <w:szCs w:val="24"/>
        </w:rPr>
        <w:t>permit</w:t>
      </w:r>
      <w:r w:rsidRPr="00A13D82">
        <w:rPr>
          <w:rFonts w:ascii="Times New Roman" w:hAnsi="Times New Roman" w:cs="Times New Roman"/>
          <w:spacing w:val="-3"/>
          <w:sz w:val="24"/>
          <w:szCs w:val="24"/>
        </w:rPr>
        <w:t xml:space="preserve"> </w:t>
      </w:r>
      <w:r w:rsidRPr="00A13D82">
        <w:rPr>
          <w:rFonts w:ascii="Times New Roman" w:hAnsi="Times New Roman" w:cs="Times New Roman"/>
          <w:sz w:val="24"/>
          <w:szCs w:val="24"/>
        </w:rPr>
        <w:t>issued</w:t>
      </w:r>
      <w:r w:rsidRPr="00A13D82">
        <w:rPr>
          <w:rFonts w:ascii="Times New Roman" w:hAnsi="Times New Roman" w:cs="Times New Roman"/>
          <w:spacing w:val="-4"/>
          <w:sz w:val="24"/>
          <w:szCs w:val="24"/>
        </w:rPr>
        <w:t xml:space="preserve"> </w:t>
      </w:r>
      <w:r w:rsidRPr="00A13D82">
        <w:rPr>
          <w:rFonts w:ascii="Times New Roman" w:hAnsi="Times New Roman" w:cs="Times New Roman"/>
          <w:sz w:val="24"/>
          <w:szCs w:val="24"/>
        </w:rPr>
        <w:t>hereunder</w:t>
      </w:r>
      <w:r w:rsidRPr="00A13D82">
        <w:rPr>
          <w:rFonts w:ascii="Times New Roman" w:hAnsi="Times New Roman" w:cs="Times New Roman"/>
          <w:spacing w:val="-4"/>
          <w:sz w:val="24"/>
          <w:szCs w:val="24"/>
        </w:rPr>
        <w:t xml:space="preserve"> </w:t>
      </w:r>
      <w:r w:rsidRPr="00A13D82">
        <w:rPr>
          <w:rFonts w:ascii="Times New Roman" w:hAnsi="Times New Roman" w:cs="Times New Roman"/>
          <w:sz w:val="24"/>
          <w:szCs w:val="24"/>
        </w:rPr>
        <w:t>shall</w:t>
      </w:r>
      <w:r w:rsidRPr="00A13D82">
        <w:rPr>
          <w:rFonts w:ascii="Times New Roman" w:hAnsi="Times New Roman" w:cs="Times New Roman"/>
          <w:spacing w:val="-4"/>
          <w:sz w:val="24"/>
          <w:szCs w:val="24"/>
        </w:rPr>
        <w:t xml:space="preserve"> </w:t>
      </w:r>
      <w:r w:rsidRPr="00A13D82">
        <w:rPr>
          <w:rFonts w:ascii="Times New Roman" w:hAnsi="Times New Roman" w:cs="Times New Roman"/>
          <w:sz w:val="24"/>
          <w:szCs w:val="24"/>
        </w:rPr>
        <w:t>be</w:t>
      </w:r>
      <w:r w:rsidRPr="00A13D82">
        <w:rPr>
          <w:rFonts w:ascii="Times New Roman" w:hAnsi="Times New Roman" w:cs="Times New Roman"/>
          <w:spacing w:val="-4"/>
          <w:sz w:val="24"/>
          <w:szCs w:val="24"/>
        </w:rPr>
        <w:t xml:space="preserve"> </w:t>
      </w:r>
      <w:r w:rsidRPr="00A13D82">
        <w:rPr>
          <w:rFonts w:ascii="Times New Roman" w:hAnsi="Times New Roman" w:cs="Times New Roman"/>
          <w:sz w:val="24"/>
          <w:szCs w:val="24"/>
        </w:rPr>
        <w:t>punished</w:t>
      </w:r>
      <w:r w:rsidRPr="00A13D82">
        <w:rPr>
          <w:rFonts w:ascii="Times New Roman" w:hAnsi="Times New Roman" w:cs="Times New Roman"/>
          <w:spacing w:val="-4"/>
          <w:sz w:val="24"/>
          <w:szCs w:val="24"/>
        </w:rPr>
        <w:t xml:space="preserve"> </w:t>
      </w:r>
      <w:r w:rsidRPr="00A13D82">
        <w:rPr>
          <w:rFonts w:ascii="Times New Roman" w:hAnsi="Times New Roman" w:cs="Times New Roman"/>
          <w:sz w:val="24"/>
          <w:szCs w:val="24"/>
        </w:rPr>
        <w:t>by</w:t>
      </w:r>
      <w:r w:rsidRPr="00A13D82">
        <w:rPr>
          <w:rFonts w:ascii="Times New Roman" w:hAnsi="Times New Roman" w:cs="Times New Roman"/>
          <w:spacing w:val="-4"/>
          <w:sz w:val="24"/>
          <w:szCs w:val="24"/>
        </w:rPr>
        <w:t xml:space="preserve"> </w:t>
      </w:r>
      <w:r w:rsidRPr="00A13D82">
        <w:rPr>
          <w:rFonts w:ascii="Times New Roman" w:hAnsi="Times New Roman" w:cs="Times New Roman"/>
          <w:sz w:val="24"/>
          <w:szCs w:val="24"/>
        </w:rPr>
        <w:t>a</w:t>
      </w:r>
      <w:r w:rsidRPr="00A13D82">
        <w:rPr>
          <w:rFonts w:ascii="Times New Roman" w:hAnsi="Times New Roman" w:cs="Times New Roman"/>
          <w:spacing w:val="-4"/>
          <w:sz w:val="24"/>
          <w:szCs w:val="24"/>
        </w:rPr>
        <w:t xml:space="preserve"> </w:t>
      </w:r>
      <w:r w:rsidRPr="00A13D82">
        <w:rPr>
          <w:rFonts w:ascii="Times New Roman" w:hAnsi="Times New Roman" w:cs="Times New Roman"/>
          <w:sz w:val="24"/>
          <w:szCs w:val="24"/>
        </w:rPr>
        <w:t>fine</w:t>
      </w:r>
      <w:r w:rsidRPr="00A13D82">
        <w:rPr>
          <w:rFonts w:ascii="Times New Roman" w:hAnsi="Times New Roman" w:cs="Times New Roman"/>
          <w:spacing w:val="-4"/>
          <w:sz w:val="24"/>
          <w:szCs w:val="24"/>
        </w:rPr>
        <w:t xml:space="preserve"> </w:t>
      </w:r>
      <w:r w:rsidRPr="00A13D82">
        <w:rPr>
          <w:rFonts w:ascii="Times New Roman" w:hAnsi="Times New Roman" w:cs="Times New Roman"/>
          <w:sz w:val="24"/>
          <w:szCs w:val="24"/>
        </w:rPr>
        <w:t>of</w:t>
      </w:r>
      <w:r w:rsidRPr="00A13D82">
        <w:rPr>
          <w:rFonts w:ascii="Times New Roman" w:hAnsi="Times New Roman" w:cs="Times New Roman"/>
          <w:spacing w:val="-4"/>
          <w:sz w:val="24"/>
          <w:szCs w:val="24"/>
        </w:rPr>
        <w:t xml:space="preserve"> </w:t>
      </w:r>
      <w:r w:rsidRPr="00A13D82">
        <w:rPr>
          <w:rFonts w:ascii="Times New Roman" w:hAnsi="Times New Roman" w:cs="Times New Roman"/>
          <w:sz w:val="24"/>
          <w:szCs w:val="24"/>
        </w:rPr>
        <w:t>not</w:t>
      </w:r>
      <w:r w:rsidRPr="00A13D82">
        <w:rPr>
          <w:rFonts w:ascii="Times New Roman" w:hAnsi="Times New Roman" w:cs="Times New Roman"/>
          <w:spacing w:val="-4"/>
          <w:sz w:val="24"/>
          <w:szCs w:val="24"/>
        </w:rPr>
        <w:t xml:space="preserve"> </w:t>
      </w:r>
      <w:r w:rsidRPr="00A13D82">
        <w:rPr>
          <w:rFonts w:ascii="Times New Roman" w:hAnsi="Times New Roman" w:cs="Times New Roman"/>
          <w:sz w:val="24"/>
          <w:szCs w:val="24"/>
        </w:rPr>
        <w:t>more</w:t>
      </w:r>
      <w:r w:rsidRPr="00A13D82">
        <w:rPr>
          <w:rFonts w:ascii="Times New Roman" w:hAnsi="Times New Roman" w:cs="Times New Roman"/>
          <w:spacing w:val="-1"/>
          <w:sz w:val="24"/>
          <w:szCs w:val="24"/>
        </w:rPr>
        <w:t xml:space="preserve"> </w:t>
      </w:r>
      <w:r w:rsidRPr="00A13D82">
        <w:rPr>
          <w:rFonts w:ascii="Times New Roman" w:hAnsi="Times New Roman" w:cs="Times New Roman"/>
          <w:sz w:val="24"/>
          <w:szCs w:val="24"/>
        </w:rPr>
        <w:t>than</w:t>
      </w:r>
      <w:r w:rsidRPr="00A13D82">
        <w:rPr>
          <w:rFonts w:ascii="Times New Roman" w:hAnsi="Times New Roman" w:cs="Times New Roman"/>
          <w:spacing w:val="41"/>
          <w:sz w:val="24"/>
          <w:szCs w:val="24"/>
        </w:rPr>
        <w:t xml:space="preserve"> </w:t>
      </w:r>
      <w:r w:rsidRPr="00A13D82">
        <w:rPr>
          <w:rFonts w:ascii="Times New Roman" w:hAnsi="Times New Roman" w:cs="Times New Roman"/>
          <w:sz w:val="24"/>
          <w:szCs w:val="24"/>
        </w:rPr>
        <w:t>$300.</w:t>
      </w:r>
      <w:r w:rsidRPr="00A13D82">
        <w:rPr>
          <w:rFonts w:ascii="Times New Roman" w:hAnsi="Times New Roman" w:cs="Times New Roman"/>
          <w:spacing w:val="41"/>
          <w:sz w:val="24"/>
          <w:szCs w:val="24"/>
        </w:rPr>
        <w:t xml:space="preserve"> </w:t>
      </w:r>
      <w:r w:rsidRPr="00A13D82">
        <w:rPr>
          <w:rFonts w:ascii="Times New Roman" w:hAnsi="Times New Roman" w:cs="Times New Roman"/>
          <w:sz w:val="24"/>
          <w:szCs w:val="24"/>
        </w:rPr>
        <w:t>Each</w:t>
      </w:r>
      <w:r w:rsidRPr="00A13D82">
        <w:rPr>
          <w:rFonts w:ascii="Times New Roman" w:hAnsi="Times New Roman" w:cs="Times New Roman"/>
          <w:spacing w:val="41"/>
          <w:sz w:val="24"/>
          <w:szCs w:val="24"/>
        </w:rPr>
        <w:t xml:space="preserve"> </w:t>
      </w:r>
      <w:r w:rsidRPr="00A13D82">
        <w:rPr>
          <w:rFonts w:ascii="Times New Roman" w:hAnsi="Times New Roman" w:cs="Times New Roman"/>
          <w:sz w:val="24"/>
          <w:szCs w:val="24"/>
        </w:rPr>
        <w:t>day</w:t>
      </w:r>
      <w:r w:rsidRPr="00A13D82">
        <w:rPr>
          <w:rFonts w:ascii="Times New Roman" w:hAnsi="Times New Roman" w:cs="Times New Roman"/>
          <w:spacing w:val="41"/>
          <w:sz w:val="24"/>
          <w:szCs w:val="24"/>
        </w:rPr>
        <w:t xml:space="preserve"> </w:t>
      </w:r>
      <w:r w:rsidRPr="00A13D82">
        <w:rPr>
          <w:rFonts w:ascii="Times New Roman" w:hAnsi="Times New Roman" w:cs="Times New Roman"/>
          <w:sz w:val="24"/>
          <w:szCs w:val="24"/>
        </w:rPr>
        <w:t>a</w:t>
      </w:r>
      <w:r w:rsidRPr="00A13D82">
        <w:rPr>
          <w:rFonts w:ascii="Times New Roman" w:hAnsi="Times New Roman" w:cs="Times New Roman"/>
          <w:spacing w:val="41"/>
          <w:sz w:val="24"/>
          <w:szCs w:val="24"/>
        </w:rPr>
        <w:t xml:space="preserve"> </w:t>
      </w:r>
      <w:r w:rsidRPr="00A13D82">
        <w:rPr>
          <w:rFonts w:ascii="Times New Roman" w:hAnsi="Times New Roman" w:cs="Times New Roman"/>
          <w:sz w:val="24"/>
          <w:szCs w:val="24"/>
        </w:rPr>
        <w:t>violation</w:t>
      </w:r>
      <w:r w:rsidRPr="00A13D82">
        <w:rPr>
          <w:rFonts w:ascii="Times New Roman" w:hAnsi="Times New Roman" w:cs="Times New Roman"/>
          <w:spacing w:val="42"/>
          <w:sz w:val="24"/>
          <w:szCs w:val="24"/>
        </w:rPr>
        <w:t xml:space="preserve"> </w:t>
      </w:r>
      <w:r w:rsidRPr="00A13D82">
        <w:rPr>
          <w:rFonts w:ascii="Times New Roman" w:hAnsi="Times New Roman" w:cs="Times New Roman"/>
          <w:sz w:val="24"/>
          <w:szCs w:val="24"/>
        </w:rPr>
        <w:t>occurs</w:t>
      </w:r>
      <w:r w:rsidRPr="00A13D82">
        <w:rPr>
          <w:rFonts w:ascii="Times New Roman" w:hAnsi="Times New Roman" w:cs="Times New Roman"/>
          <w:spacing w:val="41"/>
          <w:sz w:val="24"/>
          <w:szCs w:val="24"/>
        </w:rPr>
        <w:t xml:space="preserve"> </w:t>
      </w:r>
      <w:r w:rsidRPr="00A13D82">
        <w:rPr>
          <w:rFonts w:ascii="Times New Roman" w:hAnsi="Times New Roman" w:cs="Times New Roman"/>
          <w:sz w:val="24"/>
          <w:szCs w:val="24"/>
        </w:rPr>
        <w:t>or</w:t>
      </w:r>
      <w:r w:rsidRPr="00A13D82">
        <w:rPr>
          <w:rFonts w:ascii="Times New Roman" w:hAnsi="Times New Roman" w:cs="Times New Roman"/>
          <w:spacing w:val="41"/>
          <w:sz w:val="24"/>
          <w:szCs w:val="24"/>
        </w:rPr>
        <w:t xml:space="preserve"> </w:t>
      </w:r>
      <w:r w:rsidRPr="00A13D82">
        <w:rPr>
          <w:rFonts w:ascii="Times New Roman" w:hAnsi="Times New Roman" w:cs="Times New Roman"/>
          <w:sz w:val="24"/>
          <w:szCs w:val="24"/>
        </w:rPr>
        <w:t>continues</w:t>
      </w:r>
      <w:r w:rsidRPr="00A13D82">
        <w:rPr>
          <w:rFonts w:ascii="Times New Roman" w:hAnsi="Times New Roman" w:cs="Times New Roman"/>
          <w:spacing w:val="41"/>
          <w:sz w:val="24"/>
          <w:szCs w:val="24"/>
        </w:rPr>
        <w:t xml:space="preserve"> </w:t>
      </w:r>
      <w:r w:rsidRPr="00A13D82">
        <w:rPr>
          <w:rFonts w:ascii="Times New Roman" w:hAnsi="Times New Roman" w:cs="Times New Roman"/>
          <w:sz w:val="24"/>
          <w:szCs w:val="24"/>
        </w:rPr>
        <w:t>shall</w:t>
      </w:r>
      <w:r w:rsidRPr="00A13D82">
        <w:rPr>
          <w:rFonts w:ascii="Times New Roman" w:hAnsi="Times New Roman" w:cs="Times New Roman"/>
          <w:spacing w:val="41"/>
          <w:sz w:val="24"/>
          <w:szCs w:val="24"/>
        </w:rPr>
        <w:t xml:space="preserve"> </w:t>
      </w:r>
      <w:r w:rsidRPr="00A13D82">
        <w:rPr>
          <w:rFonts w:ascii="Times New Roman" w:hAnsi="Times New Roman" w:cs="Times New Roman"/>
          <w:sz w:val="24"/>
          <w:szCs w:val="24"/>
        </w:rPr>
        <w:t>constitute</w:t>
      </w:r>
      <w:r w:rsidRPr="00A13D82">
        <w:rPr>
          <w:rFonts w:ascii="Times New Roman" w:hAnsi="Times New Roman" w:cs="Times New Roman"/>
          <w:spacing w:val="42"/>
          <w:sz w:val="24"/>
          <w:szCs w:val="24"/>
        </w:rPr>
        <w:t xml:space="preserve"> </w:t>
      </w:r>
      <w:r w:rsidRPr="00A13D82">
        <w:rPr>
          <w:rFonts w:ascii="Times New Roman" w:hAnsi="Times New Roman" w:cs="Times New Roman"/>
          <w:sz w:val="24"/>
          <w:szCs w:val="24"/>
        </w:rPr>
        <w:t>a</w:t>
      </w:r>
      <w:r w:rsidRPr="00A13D82">
        <w:rPr>
          <w:rFonts w:ascii="Times New Roman" w:hAnsi="Times New Roman" w:cs="Times New Roman"/>
          <w:spacing w:val="41"/>
          <w:sz w:val="24"/>
          <w:szCs w:val="24"/>
        </w:rPr>
        <w:t xml:space="preserve"> </w:t>
      </w:r>
      <w:r w:rsidRPr="00A13D82">
        <w:rPr>
          <w:rFonts w:ascii="Times New Roman" w:hAnsi="Times New Roman" w:cs="Times New Roman"/>
          <w:sz w:val="24"/>
          <w:szCs w:val="24"/>
        </w:rPr>
        <w:t>separate</w:t>
      </w:r>
      <w:r w:rsidRPr="00A13D82">
        <w:rPr>
          <w:rFonts w:ascii="Times New Roman" w:hAnsi="Times New Roman" w:cs="Times New Roman"/>
          <w:spacing w:val="-1"/>
          <w:sz w:val="24"/>
          <w:szCs w:val="24"/>
        </w:rPr>
        <w:t xml:space="preserve"> </w:t>
      </w:r>
      <w:r w:rsidRPr="00A13D82">
        <w:rPr>
          <w:rFonts w:ascii="Times New Roman" w:hAnsi="Times New Roman" w:cs="Times New Roman"/>
          <w:sz w:val="24"/>
          <w:szCs w:val="24"/>
        </w:rPr>
        <w:t>violation.</w:t>
      </w:r>
    </w:p>
    <w:p w:rsidR="00AC46C5" w:rsidRDefault="00A13D82" w:rsidP="00AC46C5">
      <w:pPr>
        <w:numPr>
          <w:ilvl w:val="0"/>
          <w:numId w:val="1"/>
        </w:numPr>
        <w:tabs>
          <w:tab w:val="left" w:pos="1120"/>
        </w:tabs>
        <w:kinsoku w:val="0"/>
        <w:overflowPunct w:val="0"/>
        <w:autoSpaceDE w:val="0"/>
        <w:autoSpaceDN w:val="0"/>
        <w:adjustRightInd w:val="0"/>
        <w:spacing w:before="182" w:after="0" w:line="225" w:lineRule="auto"/>
        <w:ind w:left="720" w:right="115"/>
        <w:jc w:val="both"/>
        <w:rPr>
          <w:rFonts w:ascii="Times New Roman" w:hAnsi="Times New Roman" w:cs="Times New Roman"/>
          <w:sz w:val="24"/>
          <w:szCs w:val="24"/>
        </w:rPr>
      </w:pPr>
      <w:r w:rsidRPr="00AC46C5">
        <w:rPr>
          <w:rFonts w:ascii="Times New Roman" w:hAnsi="Times New Roman" w:cs="Times New Roman"/>
          <w:sz w:val="24"/>
          <w:szCs w:val="24"/>
        </w:rPr>
        <w:t>Noncriminal</w:t>
      </w:r>
      <w:r w:rsidRPr="00AC46C5">
        <w:rPr>
          <w:rFonts w:ascii="Times New Roman" w:hAnsi="Times New Roman" w:cs="Times New Roman"/>
          <w:spacing w:val="17"/>
          <w:sz w:val="24"/>
          <w:szCs w:val="24"/>
        </w:rPr>
        <w:t xml:space="preserve"> </w:t>
      </w:r>
      <w:r w:rsidRPr="00AC46C5">
        <w:rPr>
          <w:rFonts w:ascii="Times New Roman" w:hAnsi="Times New Roman" w:cs="Times New Roman"/>
          <w:sz w:val="24"/>
          <w:szCs w:val="24"/>
        </w:rPr>
        <w:t>disposition.</w:t>
      </w:r>
      <w:r w:rsidRPr="00AC46C5">
        <w:rPr>
          <w:rFonts w:ascii="Times New Roman" w:hAnsi="Times New Roman" w:cs="Times New Roman"/>
          <w:spacing w:val="17"/>
          <w:sz w:val="24"/>
          <w:szCs w:val="24"/>
        </w:rPr>
        <w:t xml:space="preserve"> </w:t>
      </w:r>
      <w:r w:rsidRPr="00AC46C5">
        <w:rPr>
          <w:rFonts w:ascii="Times New Roman" w:hAnsi="Times New Roman" w:cs="Times New Roman"/>
          <w:sz w:val="24"/>
          <w:szCs w:val="24"/>
        </w:rPr>
        <w:t>As</w:t>
      </w:r>
      <w:r w:rsidRPr="00AC46C5">
        <w:rPr>
          <w:rFonts w:ascii="Times New Roman" w:hAnsi="Times New Roman" w:cs="Times New Roman"/>
          <w:spacing w:val="16"/>
          <w:sz w:val="24"/>
          <w:szCs w:val="24"/>
        </w:rPr>
        <w:t xml:space="preserve"> </w:t>
      </w:r>
      <w:r w:rsidRPr="00AC46C5">
        <w:rPr>
          <w:rFonts w:ascii="Times New Roman" w:hAnsi="Times New Roman" w:cs="Times New Roman"/>
          <w:sz w:val="24"/>
          <w:szCs w:val="24"/>
        </w:rPr>
        <w:t>an</w:t>
      </w:r>
      <w:r w:rsidRPr="00AC46C5">
        <w:rPr>
          <w:rFonts w:ascii="Times New Roman" w:hAnsi="Times New Roman" w:cs="Times New Roman"/>
          <w:spacing w:val="16"/>
          <w:sz w:val="24"/>
          <w:szCs w:val="24"/>
        </w:rPr>
        <w:t xml:space="preserve"> </w:t>
      </w:r>
      <w:r w:rsidRPr="00AC46C5">
        <w:rPr>
          <w:rFonts w:ascii="Times New Roman" w:hAnsi="Times New Roman" w:cs="Times New Roman"/>
          <w:sz w:val="24"/>
          <w:szCs w:val="24"/>
        </w:rPr>
        <w:t>alternative</w:t>
      </w:r>
      <w:r w:rsidRPr="00AC46C5">
        <w:rPr>
          <w:rFonts w:ascii="Times New Roman" w:hAnsi="Times New Roman" w:cs="Times New Roman"/>
          <w:spacing w:val="18"/>
          <w:sz w:val="24"/>
          <w:szCs w:val="24"/>
        </w:rPr>
        <w:t xml:space="preserve"> </w:t>
      </w:r>
      <w:r w:rsidRPr="00AC46C5">
        <w:rPr>
          <w:rFonts w:ascii="Times New Roman" w:hAnsi="Times New Roman" w:cs="Times New Roman"/>
          <w:sz w:val="24"/>
          <w:szCs w:val="24"/>
        </w:rPr>
        <w:t>to</w:t>
      </w:r>
      <w:r w:rsidRPr="00AC46C5">
        <w:rPr>
          <w:rFonts w:ascii="Times New Roman" w:hAnsi="Times New Roman" w:cs="Times New Roman"/>
          <w:spacing w:val="16"/>
          <w:sz w:val="24"/>
          <w:szCs w:val="24"/>
        </w:rPr>
        <w:t xml:space="preserve"> </w:t>
      </w:r>
      <w:r w:rsidRPr="00AC46C5">
        <w:rPr>
          <w:rFonts w:ascii="Times New Roman" w:hAnsi="Times New Roman" w:cs="Times New Roman"/>
          <w:sz w:val="24"/>
          <w:szCs w:val="24"/>
        </w:rPr>
        <w:t>criminal</w:t>
      </w:r>
      <w:r w:rsidRPr="00AC46C5">
        <w:rPr>
          <w:rFonts w:ascii="Times New Roman" w:hAnsi="Times New Roman" w:cs="Times New Roman"/>
          <w:spacing w:val="17"/>
          <w:sz w:val="24"/>
          <w:szCs w:val="24"/>
        </w:rPr>
        <w:t xml:space="preserve"> </w:t>
      </w:r>
      <w:r w:rsidRPr="00AC46C5">
        <w:rPr>
          <w:rFonts w:ascii="Times New Roman" w:hAnsi="Times New Roman" w:cs="Times New Roman"/>
          <w:sz w:val="24"/>
          <w:szCs w:val="24"/>
        </w:rPr>
        <w:t>prosecution</w:t>
      </w:r>
      <w:r w:rsidRPr="00AC46C5">
        <w:rPr>
          <w:rFonts w:ascii="Times New Roman" w:hAnsi="Times New Roman" w:cs="Times New Roman"/>
          <w:spacing w:val="17"/>
          <w:sz w:val="24"/>
          <w:szCs w:val="24"/>
        </w:rPr>
        <w:t xml:space="preserve"> </w:t>
      </w:r>
      <w:r w:rsidRPr="00AC46C5">
        <w:rPr>
          <w:rFonts w:ascii="Times New Roman" w:hAnsi="Times New Roman" w:cs="Times New Roman"/>
          <w:sz w:val="24"/>
          <w:szCs w:val="24"/>
        </w:rPr>
        <w:t>or</w:t>
      </w:r>
      <w:r w:rsidRPr="00AC46C5">
        <w:rPr>
          <w:rFonts w:ascii="Times New Roman" w:hAnsi="Times New Roman" w:cs="Times New Roman"/>
          <w:spacing w:val="16"/>
          <w:sz w:val="24"/>
          <w:szCs w:val="24"/>
        </w:rPr>
        <w:t xml:space="preserve"> </w:t>
      </w:r>
      <w:r w:rsidRPr="00AC46C5">
        <w:rPr>
          <w:rFonts w:ascii="Times New Roman" w:hAnsi="Times New Roman" w:cs="Times New Roman"/>
          <w:sz w:val="24"/>
          <w:szCs w:val="24"/>
        </w:rPr>
        <w:t>civil</w:t>
      </w:r>
      <w:r w:rsidRPr="00AC46C5">
        <w:rPr>
          <w:rFonts w:ascii="Times New Roman" w:hAnsi="Times New Roman" w:cs="Times New Roman"/>
          <w:spacing w:val="17"/>
          <w:sz w:val="24"/>
          <w:szCs w:val="24"/>
        </w:rPr>
        <w:t xml:space="preserve"> </w:t>
      </w:r>
      <w:r w:rsidRPr="00AC46C5">
        <w:rPr>
          <w:rFonts w:ascii="Times New Roman" w:hAnsi="Times New Roman" w:cs="Times New Roman"/>
          <w:sz w:val="24"/>
          <w:szCs w:val="24"/>
        </w:rPr>
        <w:t>action,</w:t>
      </w:r>
      <w:r w:rsidRPr="00AC46C5">
        <w:rPr>
          <w:rFonts w:ascii="Times New Roman" w:hAnsi="Times New Roman" w:cs="Times New Roman"/>
          <w:spacing w:val="-1"/>
          <w:sz w:val="24"/>
          <w:szCs w:val="24"/>
        </w:rPr>
        <w:t xml:space="preserve"> </w:t>
      </w:r>
      <w:r w:rsidRPr="00AC46C5">
        <w:rPr>
          <w:rFonts w:ascii="Times New Roman" w:hAnsi="Times New Roman" w:cs="Times New Roman"/>
          <w:sz w:val="24"/>
          <w:szCs w:val="24"/>
        </w:rPr>
        <w:t>the</w:t>
      </w:r>
      <w:r w:rsidRPr="00AC46C5">
        <w:rPr>
          <w:rFonts w:ascii="Times New Roman" w:hAnsi="Times New Roman" w:cs="Times New Roman"/>
          <w:spacing w:val="11"/>
          <w:sz w:val="24"/>
          <w:szCs w:val="24"/>
        </w:rPr>
        <w:t xml:space="preserve"> </w:t>
      </w:r>
      <w:r w:rsidRPr="00AC46C5">
        <w:rPr>
          <w:rFonts w:ascii="Times New Roman" w:hAnsi="Times New Roman" w:cs="Times New Roman"/>
          <w:sz w:val="24"/>
          <w:szCs w:val="24"/>
        </w:rPr>
        <w:t>Town</w:t>
      </w:r>
      <w:r w:rsidRPr="00AC46C5">
        <w:rPr>
          <w:rFonts w:ascii="Times New Roman" w:hAnsi="Times New Roman" w:cs="Times New Roman"/>
          <w:spacing w:val="11"/>
          <w:sz w:val="24"/>
          <w:szCs w:val="24"/>
        </w:rPr>
        <w:t xml:space="preserve"> </w:t>
      </w:r>
      <w:r w:rsidRPr="00AC46C5">
        <w:rPr>
          <w:rFonts w:ascii="Times New Roman" w:hAnsi="Times New Roman" w:cs="Times New Roman"/>
          <w:sz w:val="24"/>
          <w:szCs w:val="24"/>
        </w:rPr>
        <w:t>may</w:t>
      </w:r>
      <w:r w:rsidRPr="00AC46C5">
        <w:rPr>
          <w:rFonts w:ascii="Times New Roman" w:hAnsi="Times New Roman" w:cs="Times New Roman"/>
          <w:spacing w:val="11"/>
          <w:sz w:val="24"/>
          <w:szCs w:val="24"/>
        </w:rPr>
        <w:t xml:space="preserve"> </w:t>
      </w:r>
      <w:r w:rsidRPr="00AC46C5">
        <w:rPr>
          <w:rFonts w:ascii="Times New Roman" w:hAnsi="Times New Roman" w:cs="Times New Roman"/>
          <w:sz w:val="24"/>
          <w:szCs w:val="24"/>
        </w:rPr>
        <w:t>utilize</w:t>
      </w:r>
      <w:r w:rsidRPr="00AC46C5">
        <w:rPr>
          <w:rFonts w:ascii="Times New Roman" w:hAnsi="Times New Roman" w:cs="Times New Roman"/>
          <w:spacing w:val="12"/>
          <w:sz w:val="24"/>
          <w:szCs w:val="24"/>
        </w:rPr>
        <w:t xml:space="preserve"> </w:t>
      </w:r>
      <w:r w:rsidRPr="00AC46C5">
        <w:rPr>
          <w:rFonts w:ascii="Times New Roman" w:hAnsi="Times New Roman" w:cs="Times New Roman"/>
          <w:sz w:val="24"/>
          <w:szCs w:val="24"/>
        </w:rPr>
        <w:t>the</w:t>
      </w:r>
      <w:r w:rsidRPr="00AC46C5">
        <w:rPr>
          <w:rFonts w:ascii="Times New Roman" w:hAnsi="Times New Roman" w:cs="Times New Roman"/>
          <w:spacing w:val="11"/>
          <w:sz w:val="24"/>
          <w:szCs w:val="24"/>
        </w:rPr>
        <w:t xml:space="preserve"> </w:t>
      </w:r>
      <w:r w:rsidRPr="00AC46C5">
        <w:rPr>
          <w:rFonts w:ascii="Times New Roman" w:hAnsi="Times New Roman" w:cs="Times New Roman"/>
          <w:sz w:val="24"/>
          <w:szCs w:val="24"/>
        </w:rPr>
        <w:t>noncriminal</w:t>
      </w:r>
      <w:r w:rsidRPr="00AC46C5">
        <w:rPr>
          <w:rFonts w:ascii="Times New Roman" w:hAnsi="Times New Roman" w:cs="Times New Roman"/>
          <w:spacing w:val="12"/>
          <w:sz w:val="24"/>
          <w:szCs w:val="24"/>
        </w:rPr>
        <w:t xml:space="preserve"> </w:t>
      </w:r>
      <w:r w:rsidRPr="00AC46C5">
        <w:rPr>
          <w:rFonts w:ascii="Times New Roman" w:hAnsi="Times New Roman" w:cs="Times New Roman"/>
          <w:sz w:val="24"/>
          <w:szCs w:val="24"/>
        </w:rPr>
        <w:t>disposition</w:t>
      </w:r>
      <w:r w:rsidRPr="00AC46C5">
        <w:rPr>
          <w:rFonts w:ascii="Times New Roman" w:hAnsi="Times New Roman" w:cs="Times New Roman"/>
          <w:spacing w:val="12"/>
          <w:sz w:val="24"/>
          <w:szCs w:val="24"/>
        </w:rPr>
        <w:t xml:space="preserve"> </w:t>
      </w:r>
      <w:r w:rsidRPr="00AC46C5">
        <w:rPr>
          <w:rFonts w:ascii="Times New Roman" w:hAnsi="Times New Roman" w:cs="Times New Roman"/>
          <w:sz w:val="24"/>
          <w:szCs w:val="24"/>
        </w:rPr>
        <w:t>procedure</w:t>
      </w:r>
      <w:r w:rsidRPr="00AC46C5">
        <w:rPr>
          <w:rFonts w:ascii="Times New Roman" w:hAnsi="Times New Roman" w:cs="Times New Roman"/>
          <w:spacing w:val="11"/>
          <w:sz w:val="24"/>
          <w:szCs w:val="24"/>
        </w:rPr>
        <w:t xml:space="preserve"> </w:t>
      </w:r>
      <w:r w:rsidRPr="00AC46C5">
        <w:rPr>
          <w:rFonts w:ascii="Times New Roman" w:hAnsi="Times New Roman" w:cs="Times New Roman"/>
          <w:sz w:val="24"/>
          <w:szCs w:val="24"/>
        </w:rPr>
        <w:t>set</w:t>
      </w:r>
      <w:r w:rsidRPr="00AC46C5">
        <w:rPr>
          <w:rFonts w:ascii="Times New Roman" w:hAnsi="Times New Roman" w:cs="Times New Roman"/>
          <w:spacing w:val="11"/>
          <w:sz w:val="24"/>
          <w:szCs w:val="24"/>
        </w:rPr>
        <w:t xml:space="preserve"> </w:t>
      </w:r>
      <w:r w:rsidRPr="00AC46C5">
        <w:rPr>
          <w:rFonts w:ascii="Times New Roman" w:hAnsi="Times New Roman" w:cs="Times New Roman"/>
          <w:sz w:val="24"/>
          <w:szCs w:val="24"/>
        </w:rPr>
        <w:t>forth</w:t>
      </w:r>
      <w:r w:rsidRPr="00AC46C5">
        <w:rPr>
          <w:rFonts w:ascii="Times New Roman" w:hAnsi="Times New Roman" w:cs="Times New Roman"/>
          <w:spacing w:val="11"/>
          <w:sz w:val="24"/>
          <w:szCs w:val="24"/>
        </w:rPr>
        <w:t xml:space="preserve"> </w:t>
      </w:r>
      <w:r w:rsidRPr="00AC46C5">
        <w:rPr>
          <w:rFonts w:ascii="Times New Roman" w:hAnsi="Times New Roman" w:cs="Times New Roman"/>
          <w:sz w:val="24"/>
          <w:szCs w:val="24"/>
        </w:rPr>
        <w:t>in</w:t>
      </w:r>
      <w:r w:rsidRPr="00AC46C5">
        <w:rPr>
          <w:rFonts w:ascii="Times New Roman" w:hAnsi="Times New Roman" w:cs="Times New Roman"/>
          <w:spacing w:val="11"/>
          <w:sz w:val="24"/>
          <w:szCs w:val="24"/>
        </w:rPr>
        <w:t xml:space="preserve"> </w:t>
      </w:r>
      <w:r w:rsidRPr="00AC46C5">
        <w:rPr>
          <w:rFonts w:ascii="Times New Roman" w:hAnsi="Times New Roman" w:cs="Times New Roman"/>
          <w:sz w:val="24"/>
          <w:szCs w:val="24"/>
        </w:rPr>
        <w:t>MGL</w:t>
      </w:r>
      <w:r w:rsidRPr="00AC46C5">
        <w:rPr>
          <w:rFonts w:ascii="Times New Roman" w:hAnsi="Times New Roman" w:cs="Times New Roman"/>
          <w:spacing w:val="11"/>
          <w:sz w:val="24"/>
          <w:szCs w:val="24"/>
        </w:rPr>
        <w:t xml:space="preserve"> </w:t>
      </w:r>
      <w:r w:rsidRPr="00AC46C5">
        <w:rPr>
          <w:rFonts w:ascii="Times New Roman" w:hAnsi="Times New Roman" w:cs="Times New Roman"/>
          <w:sz w:val="24"/>
          <w:szCs w:val="24"/>
        </w:rPr>
        <w:t>Ch.</w:t>
      </w:r>
      <w:r w:rsidRPr="00AC46C5">
        <w:rPr>
          <w:rFonts w:ascii="Times New Roman" w:hAnsi="Times New Roman" w:cs="Times New Roman"/>
          <w:spacing w:val="-1"/>
          <w:sz w:val="24"/>
          <w:szCs w:val="24"/>
        </w:rPr>
        <w:t xml:space="preserve"> </w:t>
      </w:r>
      <w:r w:rsidRPr="00AC46C5">
        <w:rPr>
          <w:rFonts w:ascii="Times New Roman" w:hAnsi="Times New Roman" w:cs="Times New Roman"/>
          <w:sz w:val="24"/>
          <w:szCs w:val="24"/>
        </w:rPr>
        <w:t>40,</w:t>
      </w:r>
      <w:r w:rsidRPr="00AC46C5">
        <w:rPr>
          <w:rFonts w:ascii="Times New Roman" w:hAnsi="Times New Roman" w:cs="Times New Roman"/>
          <w:spacing w:val="33"/>
          <w:sz w:val="24"/>
          <w:szCs w:val="24"/>
        </w:rPr>
        <w:t xml:space="preserve"> </w:t>
      </w:r>
      <w:r w:rsidRPr="00AC46C5">
        <w:rPr>
          <w:rFonts w:ascii="Times New Roman" w:hAnsi="Times New Roman" w:cs="Times New Roman"/>
          <w:sz w:val="24"/>
          <w:szCs w:val="24"/>
        </w:rPr>
        <w:t>§ 21D</w:t>
      </w:r>
      <w:r w:rsidRPr="00AC46C5">
        <w:rPr>
          <w:rFonts w:ascii="Times New Roman" w:hAnsi="Times New Roman" w:cs="Times New Roman"/>
          <w:spacing w:val="33"/>
          <w:sz w:val="24"/>
          <w:szCs w:val="24"/>
        </w:rPr>
        <w:t xml:space="preserve"> </w:t>
      </w:r>
      <w:r w:rsidRPr="00AC46C5">
        <w:rPr>
          <w:rFonts w:ascii="Times New Roman" w:hAnsi="Times New Roman" w:cs="Times New Roman"/>
          <w:sz w:val="24"/>
          <w:szCs w:val="24"/>
        </w:rPr>
        <w:t>and</w:t>
      </w:r>
      <w:r w:rsidRPr="00AC46C5">
        <w:rPr>
          <w:rFonts w:ascii="Times New Roman" w:hAnsi="Times New Roman" w:cs="Times New Roman"/>
          <w:spacing w:val="33"/>
          <w:sz w:val="24"/>
          <w:szCs w:val="24"/>
        </w:rPr>
        <w:t xml:space="preserve"> </w:t>
      </w:r>
      <w:r w:rsidRPr="00AC46C5">
        <w:rPr>
          <w:rFonts w:ascii="Times New Roman" w:hAnsi="Times New Roman" w:cs="Times New Roman"/>
          <w:sz w:val="24"/>
          <w:szCs w:val="24"/>
        </w:rPr>
        <w:t>§§ 1-4</w:t>
      </w:r>
      <w:r w:rsidRPr="00AC46C5">
        <w:rPr>
          <w:rFonts w:ascii="Times New Roman" w:hAnsi="Times New Roman" w:cs="Times New Roman"/>
          <w:spacing w:val="33"/>
          <w:sz w:val="24"/>
          <w:szCs w:val="24"/>
        </w:rPr>
        <w:t xml:space="preserve"> </w:t>
      </w:r>
      <w:r w:rsidRPr="00AC46C5">
        <w:rPr>
          <w:rFonts w:ascii="Times New Roman" w:hAnsi="Times New Roman" w:cs="Times New Roman"/>
          <w:sz w:val="24"/>
          <w:szCs w:val="24"/>
        </w:rPr>
        <w:t>through</w:t>
      </w:r>
      <w:r w:rsidRPr="00AC46C5">
        <w:rPr>
          <w:rFonts w:ascii="Times New Roman" w:hAnsi="Times New Roman" w:cs="Times New Roman"/>
          <w:spacing w:val="35"/>
          <w:sz w:val="24"/>
          <w:szCs w:val="24"/>
        </w:rPr>
        <w:t xml:space="preserve"> </w:t>
      </w:r>
      <w:r w:rsidRPr="00AC46C5">
        <w:rPr>
          <w:rFonts w:ascii="Times New Roman" w:hAnsi="Times New Roman" w:cs="Times New Roman"/>
          <w:sz w:val="24"/>
          <w:szCs w:val="24"/>
        </w:rPr>
        <w:t>1-8</w:t>
      </w:r>
      <w:r w:rsidRPr="00AC46C5">
        <w:rPr>
          <w:rFonts w:ascii="Times New Roman" w:hAnsi="Times New Roman" w:cs="Times New Roman"/>
          <w:spacing w:val="33"/>
          <w:sz w:val="24"/>
          <w:szCs w:val="24"/>
        </w:rPr>
        <w:t xml:space="preserve"> </w:t>
      </w:r>
      <w:r w:rsidRPr="00AC46C5">
        <w:rPr>
          <w:rFonts w:ascii="Times New Roman" w:hAnsi="Times New Roman" w:cs="Times New Roman"/>
          <w:sz w:val="24"/>
          <w:szCs w:val="24"/>
        </w:rPr>
        <w:t>of</w:t>
      </w:r>
      <w:r w:rsidRPr="00AC46C5">
        <w:rPr>
          <w:rFonts w:ascii="Times New Roman" w:hAnsi="Times New Roman" w:cs="Times New Roman"/>
          <w:spacing w:val="33"/>
          <w:sz w:val="24"/>
          <w:szCs w:val="24"/>
        </w:rPr>
        <w:t xml:space="preserve"> </w:t>
      </w:r>
      <w:r w:rsidRPr="00AC46C5">
        <w:rPr>
          <w:rFonts w:ascii="Times New Roman" w:hAnsi="Times New Roman" w:cs="Times New Roman"/>
          <w:sz w:val="24"/>
          <w:szCs w:val="24"/>
        </w:rPr>
        <w:t>the</w:t>
      </w:r>
      <w:r w:rsidRPr="00AC46C5">
        <w:rPr>
          <w:rFonts w:ascii="Times New Roman" w:hAnsi="Times New Roman" w:cs="Times New Roman"/>
          <w:spacing w:val="34"/>
          <w:sz w:val="24"/>
          <w:szCs w:val="24"/>
        </w:rPr>
        <w:t xml:space="preserve"> </w:t>
      </w:r>
      <w:r w:rsidRPr="00AC46C5">
        <w:rPr>
          <w:rFonts w:ascii="Times New Roman" w:hAnsi="Times New Roman" w:cs="Times New Roman"/>
          <w:sz w:val="24"/>
          <w:szCs w:val="24"/>
        </w:rPr>
        <w:t>Town</w:t>
      </w:r>
      <w:r w:rsidRPr="00AC46C5">
        <w:rPr>
          <w:rFonts w:ascii="Times New Roman" w:hAnsi="Times New Roman" w:cs="Times New Roman"/>
          <w:spacing w:val="33"/>
          <w:sz w:val="24"/>
          <w:szCs w:val="24"/>
        </w:rPr>
        <w:t xml:space="preserve"> </w:t>
      </w:r>
      <w:r w:rsidRPr="00AC46C5">
        <w:rPr>
          <w:rFonts w:ascii="Times New Roman" w:hAnsi="Times New Roman" w:cs="Times New Roman"/>
          <w:sz w:val="24"/>
          <w:szCs w:val="24"/>
        </w:rPr>
        <w:t>Code,</w:t>
      </w:r>
      <w:r w:rsidRPr="00AC46C5">
        <w:rPr>
          <w:rFonts w:ascii="Times New Roman" w:hAnsi="Times New Roman" w:cs="Times New Roman"/>
          <w:spacing w:val="34"/>
          <w:sz w:val="24"/>
          <w:szCs w:val="24"/>
        </w:rPr>
        <w:t xml:space="preserve"> </w:t>
      </w:r>
      <w:r w:rsidRPr="00AC46C5">
        <w:rPr>
          <w:rFonts w:ascii="Times New Roman" w:hAnsi="Times New Roman" w:cs="Times New Roman"/>
          <w:sz w:val="24"/>
          <w:szCs w:val="24"/>
        </w:rPr>
        <w:t>in</w:t>
      </w:r>
      <w:r w:rsidRPr="00AC46C5">
        <w:rPr>
          <w:rFonts w:ascii="Times New Roman" w:hAnsi="Times New Roman" w:cs="Times New Roman"/>
          <w:spacing w:val="33"/>
          <w:sz w:val="24"/>
          <w:szCs w:val="24"/>
        </w:rPr>
        <w:t xml:space="preserve"> </w:t>
      </w:r>
      <w:r w:rsidRPr="00AC46C5">
        <w:rPr>
          <w:rFonts w:ascii="Times New Roman" w:hAnsi="Times New Roman" w:cs="Times New Roman"/>
          <w:sz w:val="24"/>
          <w:szCs w:val="24"/>
        </w:rPr>
        <w:t>which</w:t>
      </w:r>
      <w:r w:rsidRPr="00AC46C5">
        <w:rPr>
          <w:rFonts w:ascii="Times New Roman" w:hAnsi="Times New Roman" w:cs="Times New Roman"/>
          <w:spacing w:val="34"/>
          <w:sz w:val="24"/>
          <w:szCs w:val="24"/>
        </w:rPr>
        <w:t xml:space="preserve"> </w:t>
      </w:r>
      <w:r w:rsidRPr="00AC46C5">
        <w:rPr>
          <w:rFonts w:ascii="Times New Roman" w:hAnsi="Times New Roman" w:cs="Times New Roman"/>
          <w:sz w:val="24"/>
          <w:szCs w:val="24"/>
        </w:rPr>
        <w:t>case</w:t>
      </w:r>
      <w:r w:rsidRPr="00AC46C5">
        <w:rPr>
          <w:rFonts w:ascii="Times New Roman" w:hAnsi="Times New Roman" w:cs="Times New Roman"/>
          <w:spacing w:val="34"/>
          <w:sz w:val="24"/>
          <w:szCs w:val="24"/>
        </w:rPr>
        <w:t xml:space="preserve"> </w:t>
      </w:r>
      <w:r w:rsidRPr="00AC46C5">
        <w:rPr>
          <w:rFonts w:ascii="Times New Roman" w:hAnsi="Times New Roman" w:cs="Times New Roman"/>
          <w:sz w:val="24"/>
          <w:szCs w:val="24"/>
        </w:rPr>
        <w:t>any</w:t>
      </w:r>
      <w:r w:rsidRPr="00AC46C5">
        <w:rPr>
          <w:rFonts w:ascii="Times New Roman" w:hAnsi="Times New Roman" w:cs="Times New Roman"/>
          <w:spacing w:val="33"/>
          <w:sz w:val="24"/>
          <w:szCs w:val="24"/>
        </w:rPr>
        <w:t xml:space="preserve"> </w:t>
      </w:r>
      <w:r w:rsidRPr="00AC46C5">
        <w:rPr>
          <w:rFonts w:ascii="Times New Roman" w:hAnsi="Times New Roman" w:cs="Times New Roman"/>
          <w:sz w:val="24"/>
          <w:szCs w:val="24"/>
        </w:rPr>
        <w:t>police officer</w:t>
      </w:r>
      <w:r w:rsidRPr="00AC46C5">
        <w:rPr>
          <w:rFonts w:ascii="Times New Roman" w:hAnsi="Times New Roman" w:cs="Times New Roman"/>
          <w:spacing w:val="36"/>
          <w:sz w:val="24"/>
          <w:szCs w:val="24"/>
        </w:rPr>
        <w:t xml:space="preserve"> </w:t>
      </w:r>
      <w:r w:rsidRPr="00AC46C5">
        <w:rPr>
          <w:rFonts w:ascii="Times New Roman" w:hAnsi="Times New Roman" w:cs="Times New Roman"/>
          <w:sz w:val="24"/>
          <w:szCs w:val="24"/>
        </w:rPr>
        <w:t>of</w:t>
      </w:r>
      <w:r w:rsidRPr="00AC46C5">
        <w:rPr>
          <w:rFonts w:ascii="Times New Roman" w:hAnsi="Times New Roman" w:cs="Times New Roman"/>
          <w:spacing w:val="35"/>
          <w:sz w:val="24"/>
          <w:szCs w:val="24"/>
        </w:rPr>
        <w:t xml:space="preserve"> </w:t>
      </w:r>
      <w:r w:rsidRPr="00AC46C5">
        <w:rPr>
          <w:rFonts w:ascii="Times New Roman" w:hAnsi="Times New Roman" w:cs="Times New Roman"/>
          <w:sz w:val="24"/>
          <w:szCs w:val="24"/>
        </w:rPr>
        <w:t>the</w:t>
      </w:r>
      <w:r w:rsidRPr="00AC46C5">
        <w:rPr>
          <w:rFonts w:ascii="Times New Roman" w:hAnsi="Times New Roman" w:cs="Times New Roman"/>
          <w:spacing w:val="35"/>
          <w:sz w:val="24"/>
          <w:szCs w:val="24"/>
        </w:rPr>
        <w:t xml:space="preserve"> </w:t>
      </w:r>
      <w:r w:rsidRPr="00AC46C5">
        <w:rPr>
          <w:rFonts w:ascii="Times New Roman" w:hAnsi="Times New Roman" w:cs="Times New Roman"/>
          <w:sz w:val="24"/>
          <w:szCs w:val="24"/>
        </w:rPr>
        <w:t>Town</w:t>
      </w:r>
      <w:r w:rsidRPr="00AC46C5">
        <w:rPr>
          <w:rFonts w:ascii="Times New Roman" w:hAnsi="Times New Roman" w:cs="Times New Roman"/>
          <w:spacing w:val="35"/>
          <w:sz w:val="24"/>
          <w:szCs w:val="24"/>
        </w:rPr>
        <w:t xml:space="preserve"> </w:t>
      </w:r>
      <w:r w:rsidRPr="00AC46C5">
        <w:rPr>
          <w:rFonts w:ascii="Times New Roman" w:hAnsi="Times New Roman" w:cs="Times New Roman"/>
          <w:sz w:val="24"/>
          <w:szCs w:val="24"/>
        </w:rPr>
        <w:t>of</w:t>
      </w:r>
      <w:r w:rsidRPr="00AC46C5">
        <w:rPr>
          <w:rFonts w:ascii="Times New Roman" w:hAnsi="Times New Roman" w:cs="Times New Roman"/>
          <w:spacing w:val="35"/>
          <w:sz w:val="24"/>
          <w:szCs w:val="24"/>
        </w:rPr>
        <w:t xml:space="preserve"> </w:t>
      </w:r>
      <w:r w:rsidRPr="00AC46C5">
        <w:rPr>
          <w:rFonts w:ascii="Times New Roman" w:hAnsi="Times New Roman" w:cs="Times New Roman"/>
          <w:sz w:val="24"/>
          <w:szCs w:val="24"/>
        </w:rPr>
        <w:t>Georgetown,</w:t>
      </w:r>
      <w:r w:rsidRPr="00AC46C5">
        <w:rPr>
          <w:rFonts w:ascii="Times New Roman" w:hAnsi="Times New Roman" w:cs="Times New Roman"/>
          <w:spacing w:val="36"/>
          <w:sz w:val="24"/>
          <w:szCs w:val="24"/>
        </w:rPr>
        <w:t xml:space="preserve"> </w:t>
      </w:r>
      <w:r w:rsidRPr="00AC46C5">
        <w:rPr>
          <w:rFonts w:ascii="Times New Roman" w:hAnsi="Times New Roman" w:cs="Times New Roman"/>
          <w:sz w:val="24"/>
          <w:szCs w:val="24"/>
        </w:rPr>
        <w:t>the</w:t>
      </w:r>
      <w:r w:rsidRPr="00AC46C5">
        <w:rPr>
          <w:rFonts w:ascii="Times New Roman" w:hAnsi="Times New Roman" w:cs="Times New Roman"/>
          <w:spacing w:val="35"/>
          <w:sz w:val="24"/>
          <w:szCs w:val="24"/>
        </w:rPr>
        <w:t xml:space="preserve"> </w:t>
      </w:r>
      <w:r w:rsidRPr="00AC46C5">
        <w:rPr>
          <w:rFonts w:ascii="Times New Roman" w:hAnsi="Times New Roman" w:cs="Times New Roman"/>
          <w:sz w:val="24"/>
          <w:szCs w:val="24"/>
        </w:rPr>
        <w:t>Conservation</w:t>
      </w:r>
      <w:r w:rsidRPr="00AC46C5">
        <w:rPr>
          <w:rFonts w:ascii="Times New Roman" w:hAnsi="Times New Roman" w:cs="Times New Roman"/>
          <w:spacing w:val="36"/>
          <w:sz w:val="24"/>
          <w:szCs w:val="24"/>
        </w:rPr>
        <w:t xml:space="preserve"> </w:t>
      </w:r>
      <w:r w:rsidRPr="00AC46C5">
        <w:rPr>
          <w:rFonts w:ascii="Times New Roman" w:hAnsi="Times New Roman" w:cs="Times New Roman"/>
          <w:sz w:val="24"/>
          <w:szCs w:val="24"/>
        </w:rPr>
        <w:t>Commission,</w:t>
      </w:r>
      <w:r w:rsidRPr="00AC46C5">
        <w:rPr>
          <w:rFonts w:ascii="Times New Roman" w:hAnsi="Times New Roman" w:cs="Times New Roman"/>
          <w:spacing w:val="36"/>
          <w:sz w:val="24"/>
          <w:szCs w:val="24"/>
        </w:rPr>
        <w:t xml:space="preserve"> </w:t>
      </w:r>
      <w:r w:rsidRPr="00AC46C5">
        <w:rPr>
          <w:rFonts w:ascii="Times New Roman" w:hAnsi="Times New Roman" w:cs="Times New Roman"/>
          <w:sz w:val="24"/>
          <w:szCs w:val="24"/>
        </w:rPr>
        <w:t>or</w:t>
      </w:r>
      <w:r w:rsidRPr="00AC46C5">
        <w:rPr>
          <w:rFonts w:ascii="Times New Roman" w:hAnsi="Times New Roman" w:cs="Times New Roman"/>
          <w:spacing w:val="35"/>
          <w:sz w:val="24"/>
          <w:szCs w:val="24"/>
        </w:rPr>
        <w:t xml:space="preserve"> </w:t>
      </w:r>
      <w:r w:rsidRPr="00AC46C5">
        <w:rPr>
          <w:rFonts w:ascii="Times New Roman" w:hAnsi="Times New Roman" w:cs="Times New Roman"/>
          <w:sz w:val="24"/>
          <w:szCs w:val="24"/>
        </w:rPr>
        <w:t>Building</w:t>
      </w:r>
      <w:r w:rsidRPr="00AC46C5">
        <w:rPr>
          <w:rFonts w:ascii="Times New Roman" w:hAnsi="Times New Roman" w:cs="Times New Roman"/>
          <w:spacing w:val="-1"/>
          <w:sz w:val="24"/>
          <w:szCs w:val="24"/>
        </w:rPr>
        <w:t xml:space="preserve"> </w:t>
      </w:r>
      <w:r w:rsidRPr="00AC46C5">
        <w:rPr>
          <w:rFonts w:ascii="Times New Roman" w:hAnsi="Times New Roman" w:cs="Times New Roman"/>
          <w:sz w:val="24"/>
          <w:szCs w:val="24"/>
        </w:rPr>
        <w:t>Inspector</w:t>
      </w:r>
      <w:r w:rsidRPr="00AC46C5">
        <w:rPr>
          <w:rFonts w:ascii="Times New Roman" w:hAnsi="Times New Roman" w:cs="Times New Roman"/>
          <w:spacing w:val="2"/>
          <w:sz w:val="24"/>
          <w:szCs w:val="24"/>
        </w:rPr>
        <w:t xml:space="preserve"> </w:t>
      </w:r>
      <w:r w:rsidRPr="00AC46C5">
        <w:rPr>
          <w:rFonts w:ascii="Times New Roman" w:hAnsi="Times New Roman" w:cs="Times New Roman"/>
          <w:sz w:val="24"/>
          <w:szCs w:val="24"/>
        </w:rPr>
        <w:t>and</w:t>
      </w:r>
      <w:r w:rsidRPr="00AC46C5">
        <w:rPr>
          <w:rFonts w:ascii="Times New Roman" w:hAnsi="Times New Roman" w:cs="Times New Roman"/>
          <w:spacing w:val="1"/>
          <w:sz w:val="24"/>
          <w:szCs w:val="24"/>
        </w:rPr>
        <w:t xml:space="preserve"> </w:t>
      </w:r>
      <w:r w:rsidRPr="00AC46C5">
        <w:rPr>
          <w:rFonts w:ascii="Times New Roman" w:hAnsi="Times New Roman" w:cs="Times New Roman"/>
          <w:sz w:val="24"/>
          <w:szCs w:val="24"/>
        </w:rPr>
        <w:t>such</w:t>
      </w:r>
      <w:r w:rsidRPr="00AC46C5">
        <w:rPr>
          <w:rFonts w:ascii="Times New Roman" w:hAnsi="Times New Roman" w:cs="Times New Roman"/>
          <w:spacing w:val="1"/>
          <w:sz w:val="24"/>
          <w:szCs w:val="24"/>
        </w:rPr>
        <w:t xml:space="preserve"> </w:t>
      </w:r>
      <w:r w:rsidRPr="00AC46C5">
        <w:rPr>
          <w:rFonts w:ascii="Times New Roman" w:hAnsi="Times New Roman" w:cs="Times New Roman"/>
          <w:sz w:val="24"/>
          <w:szCs w:val="24"/>
        </w:rPr>
        <w:t>other</w:t>
      </w:r>
      <w:r w:rsidRPr="00AC46C5">
        <w:rPr>
          <w:rFonts w:ascii="Times New Roman" w:hAnsi="Times New Roman" w:cs="Times New Roman"/>
          <w:spacing w:val="2"/>
          <w:sz w:val="24"/>
          <w:szCs w:val="24"/>
        </w:rPr>
        <w:t xml:space="preserve"> </w:t>
      </w:r>
      <w:r w:rsidRPr="00AC46C5">
        <w:rPr>
          <w:rFonts w:ascii="Times New Roman" w:hAnsi="Times New Roman" w:cs="Times New Roman"/>
          <w:sz w:val="24"/>
          <w:szCs w:val="24"/>
        </w:rPr>
        <w:t>persons</w:t>
      </w:r>
      <w:r w:rsidRPr="00AC46C5">
        <w:rPr>
          <w:rFonts w:ascii="Times New Roman" w:hAnsi="Times New Roman" w:cs="Times New Roman"/>
          <w:spacing w:val="1"/>
          <w:sz w:val="24"/>
          <w:szCs w:val="24"/>
        </w:rPr>
        <w:t xml:space="preserve"> </w:t>
      </w:r>
      <w:r w:rsidRPr="00AC46C5">
        <w:rPr>
          <w:rFonts w:ascii="Times New Roman" w:hAnsi="Times New Roman" w:cs="Times New Roman"/>
          <w:sz w:val="24"/>
          <w:szCs w:val="24"/>
        </w:rPr>
        <w:t>as</w:t>
      </w:r>
      <w:r w:rsidRPr="00AC46C5">
        <w:rPr>
          <w:rFonts w:ascii="Times New Roman" w:hAnsi="Times New Roman" w:cs="Times New Roman"/>
          <w:spacing w:val="1"/>
          <w:sz w:val="24"/>
          <w:szCs w:val="24"/>
        </w:rPr>
        <w:t xml:space="preserve"> </w:t>
      </w:r>
      <w:r w:rsidRPr="00AC46C5">
        <w:rPr>
          <w:rFonts w:ascii="Times New Roman" w:hAnsi="Times New Roman" w:cs="Times New Roman"/>
          <w:sz w:val="24"/>
          <w:szCs w:val="24"/>
        </w:rPr>
        <w:t>are</w:t>
      </w:r>
      <w:r w:rsidRPr="00AC46C5">
        <w:rPr>
          <w:rFonts w:ascii="Times New Roman" w:hAnsi="Times New Roman" w:cs="Times New Roman"/>
          <w:spacing w:val="1"/>
          <w:sz w:val="24"/>
          <w:szCs w:val="24"/>
        </w:rPr>
        <w:t xml:space="preserve"> </w:t>
      </w:r>
      <w:r w:rsidRPr="00AC46C5">
        <w:rPr>
          <w:rFonts w:ascii="Times New Roman" w:hAnsi="Times New Roman" w:cs="Times New Roman"/>
          <w:sz w:val="24"/>
          <w:szCs w:val="24"/>
        </w:rPr>
        <w:t>authorized</w:t>
      </w:r>
      <w:r w:rsidRPr="00AC46C5">
        <w:rPr>
          <w:rFonts w:ascii="Times New Roman" w:hAnsi="Times New Roman" w:cs="Times New Roman"/>
          <w:spacing w:val="2"/>
          <w:sz w:val="24"/>
          <w:szCs w:val="24"/>
        </w:rPr>
        <w:t xml:space="preserve"> </w:t>
      </w:r>
      <w:r w:rsidRPr="00AC46C5">
        <w:rPr>
          <w:rFonts w:ascii="Times New Roman" w:hAnsi="Times New Roman" w:cs="Times New Roman"/>
          <w:sz w:val="24"/>
          <w:szCs w:val="24"/>
        </w:rPr>
        <w:t>by</w:t>
      </w:r>
      <w:r w:rsidRPr="00AC46C5">
        <w:rPr>
          <w:rFonts w:ascii="Times New Roman" w:hAnsi="Times New Roman" w:cs="Times New Roman"/>
          <w:spacing w:val="1"/>
          <w:sz w:val="24"/>
          <w:szCs w:val="24"/>
        </w:rPr>
        <w:t xml:space="preserve"> </w:t>
      </w:r>
      <w:r w:rsidRPr="00AC46C5">
        <w:rPr>
          <w:rFonts w:ascii="Times New Roman" w:hAnsi="Times New Roman" w:cs="Times New Roman"/>
          <w:sz w:val="24"/>
          <w:szCs w:val="24"/>
        </w:rPr>
        <w:t>the</w:t>
      </w:r>
      <w:r w:rsidRPr="00AC46C5">
        <w:rPr>
          <w:rFonts w:ascii="Times New Roman" w:hAnsi="Times New Roman" w:cs="Times New Roman"/>
          <w:spacing w:val="1"/>
          <w:sz w:val="24"/>
          <w:szCs w:val="24"/>
        </w:rPr>
        <w:t xml:space="preserve"> </w:t>
      </w:r>
      <w:r w:rsidRPr="00AC46C5">
        <w:rPr>
          <w:rFonts w:ascii="Times New Roman" w:hAnsi="Times New Roman" w:cs="Times New Roman"/>
          <w:sz w:val="24"/>
          <w:szCs w:val="24"/>
        </w:rPr>
        <w:t>PGA</w:t>
      </w:r>
      <w:r w:rsidRPr="00AC46C5">
        <w:rPr>
          <w:rFonts w:ascii="Times New Roman" w:hAnsi="Times New Roman" w:cs="Times New Roman"/>
          <w:spacing w:val="1"/>
          <w:sz w:val="24"/>
          <w:szCs w:val="24"/>
        </w:rPr>
        <w:t xml:space="preserve"> </w:t>
      </w:r>
      <w:r w:rsidRPr="00AC46C5">
        <w:rPr>
          <w:rFonts w:ascii="Times New Roman" w:hAnsi="Times New Roman" w:cs="Times New Roman"/>
          <w:sz w:val="24"/>
          <w:szCs w:val="24"/>
        </w:rPr>
        <w:t>shall</w:t>
      </w:r>
      <w:r w:rsidRPr="00AC46C5">
        <w:rPr>
          <w:rFonts w:ascii="Times New Roman" w:hAnsi="Times New Roman" w:cs="Times New Roman"/>
          <w:spacing w:val="2"/>
          <w:sz w:val="24"/>
          <w:szCs w:val="24"/>
        </w:rPr>
        <w:t xml:space="preserve"> </w:t>
      </w:r>
      <w:r w:rsidRPr="00AC46C5">
        <w:rPr>
          <w:rFonts w:ascii="Times New Roman" w:hAnsi="Times New Roman" w:cs="Times New Roman"/>
          <w:sz w:val="24"/>
          <w:szCs w:val="24"/>
        </w:rPr>
        <w:t>be</w:t>
      </w:r>
      <w:r w:rsidRPr="00AC46C5">
        <w:rPr>
          <w:rFonts w:ascii="Times New Roman" w:hAnsi="Times New Roman" w:cs="Times New Roman"/>
          <w:spacing w:val="1"/>
          <w:sz w:val="24"/>
          <w:szCs w:val="24"/>
        </w:rPr>
        <w:t xml:space="preserve"> </w:t>
      </w:r>
      <w:r w:rsidRPr="00AC46C5">
        <w:rPr>
          <w:rFonts w:ascii="Times New Roman" w:hAnsi="Times New Roman" w:cs="Times New Roman"/>
          <w:sz w:val="24"/>
          <w:szCs w:val="24"/>
        </w:rPr>
        <w:t>the</w:t>
      </w:r>
      <w:r w:rsidR="00AC46C5" w:rsidRPr="00AC46C5">
        <w:rPr>
          <w:rFonts w:ascii="Times New Roman" w:hAnsi="Times New Roman" w:cs="Times New Roman"/>
          <w:sz w:val="24"/>
          <w:szCs w:val="24"/>
        </w:rPr>
        <w:t xml:space="preserve"> </w:t>
      </w:r>
      <w:r w:rsidR="00AC46C5" w:rsidRPr="00AC46C5">
        <w:rPr>
          <w:rFonts w:ascii="Times New Roman" w:hAnsi="Times New Roman" w:cs="Times New Roman"/>
          <w:sz w:val="24"/>
          <w:szCs w:val="24"/>
        </w:rPr>
        <w:t>enforcing person. If noncriminal disposition is used, any person who violates any provision of this chapter, regulation, order or permit issued thereunder shall be punished by a penalty of $50. Each day or part thereof that a violation occurs or continues shall constitute a separate violation.</w:t>
      </w:r>
    </w:p>
    <w:p w:rsidR="00A13D82" w:rsidRPr="00AC46C5" w:rsidRDefault="00AC46C5" w:rsidP="00AC46C5">
      <w:pPr>
        <w:numPr>
          <w:ilvl w:val="0"/>
          <w:numId w:val="1"/>
        </w:numPr>
        <w:tabs>
          <w:tab w:val="left" w:pos="1120"/>
        </w:tabs>
        <w:kinsoku w:val="0"/>
        <w:overflowPunct w:val="0"/>
        <w:autoSpaceDE w:val="0"/>
        <w:autoSpaceDN w:val="0"/>
        <w:adjustRightInd w:val="0"/>
        <w:spacing w:before="182" w:after="0" w:line="225" w:lineRule="auto"/>
        <w:ind w:left="720" w:right="115"/>
        <w:jc w:val="both"/>
        <w:rPr>
          <w:rFonts w:ascii="Times New Roman" w:hAnsi="Times New Roman" w:cs="Times New Roman"/>
          <w:sz w:val="24"/>
          <w:szCs w:val="24"/>
        </w:rPr>
      </w:pPr>
      <w:r w:rsidRPr="00AC46C5">
        <w:rPr>
          <w:rFonts w:ascii="Times New Roman" w:hAnsi="Times New Roman" w:cs="Times New Roman"/>
          <w:sz w:val="24"/>
          <w:szCs w:val="24"/>
        </w:rPr>
        <w:t>Remedies not exclusive. The remedies listed in this chapter are not exclusive of any other remedies available to the PGA or the Town under any applicable federal, state or local law.</w:t>
      </w:r>
    </w:p>
    <w:p w:rsidR="00A13D82" w:rsidRPr="00A13D82" w:rsidRDefault="00A13D82" w:rsidP="00A13D82">
      <w:pPr>
        <w:kinsoku w:val="0"/>
        <w:overflowPunct w:val="0"/>
        <w:autoSpaceDE w:val="0"/>
        <w:autoSpaceDN w:val="0"/>
        <w:adjustRightInd w:val="0"/>
        <w:spacing w:after="0" w:line="240" w:lineRule="auto"/>
        <w:rPr>
          <w:rFonts w:ascii="Times New Roman" w:hAnsi="Times New Roman" w:cs="Times New Roman"/>
          <w:sz w:val="20"/>
          <w:szCs w:val="20"/>
        </w:rPr>
      </w:pPr>
    </w:p>
    <w:p w:rsidR="00A13D82" w:rsidRPr="00A13D82" w:rsidRDefault="00A13D82" w:rsidP="00A13D82">
      <w:pPr>
        <w:kinsoku w:val="0"/>
        <w:overflowPunct w:val="0"/>
        <w:autoSpaceDE w:val="0"/>
        <w:autoSpaceDN w:val="0"/>
        <w:adjustRightInd w:val="0"/>
        <w:spacing w:before="51" w:after="0" w:line="240" w:lineRule="auto"/>
        <w:ind w:left="2186" w:right="2067"/>
        <w:jc w:val="center"/>
        <w:rPr>
          <w:rFonts w:ascii="Times New Roman" w:hAnsi="Times New Roman" w:cs="Times New Roman"/>
        </w:rPr>
        <w:sectPr w:rsidR="00A13D82" w:rsidRPr="00A13D82">
          <w:type w:val="continuous"/>
          <w:pgSz w:w="12240" w:h="15840"/>
          <w:pgMar w:top="1360" w:right="1500" w:bottom="280" w:left="1520" w:header="720" w:footer="720" w:gutter="0"/>
          <w:cols w:space="720"/>
          <w:noEndnote/>
        </w:sectPr>
      </w:pPr>
    </w:p>
    <w:p w:rsidR="00A13D82" w:rsidRPr="00A13D82" w:rsidRDefault="00A13D82" w:rsidP="00A13D82">
      <w:pPr>
        <w:kinsoku w:val="0"/>
        <w:overflowPunct w:val="0"/>
        <w:autoSpaceDE w:val="0"/>
        <w:autoSpaceDN w:val="0"/>
        <w:adjustRightInd w:val="0"/>
        <w:spacing w:after="0" w:line="266" w:lineRule="exact"/>
        <w:ind w:left="40"/>
        <w:outlineLvl w:val="0"/>
        <w:rPr>
          <w:rFonts w:ascii="Times New Roman" w:hAnsi="Times New Roman" w:cs="Times New Roman"/>
          <w:b/>
          <w:bCs/>
          <w:sz w:val="24"/>
          <w:szCs w:val="24"/>
        </w:rPr>
      </w:pPr>
      <w:bookmarkStart w:id="9" w:name="§ 57-9 Severability."/>
      <w:bookmarkEnd w:id="9"/>
      <w:r w:rsidRPr="00A13D82">
        <w:rPr>
          <w:rFonts w:ascii="Times New Roman" w:hAnsi="Times New Roman" w:cs="Times New Roman"/>
          <w:b/>
          <w:bCs/>
          <w:sz w:val="24"/>
          <w:szCs w:val="24"/>
        </w:rPr>
        <w:t xml:space="preserve">§ </w:t>
      </w:r>
      <w:r w:rsidR="00AC46C5">
        <w:rPr>
          <w:rFonts w:ascii="Times New Roman" w:hAnsi="Times New Roman" w:cs="Times New Roman"/>
          <w:b/>
          <w:bCs/>
          <w:sz w:val="24"/>
          <w:szCs w:val="24"/>
        </w:rPr>
        <w:t>XX</w:t>
      </w:r>
      <w:r w:rsidRPr="00A13D82">
        <w:rPr>
          <w:rFonts w:ascii="Times New Roman" w:hAnsi="Times New Roman" w:cs="Times New Roman"/>
          <w:b/>
          <w:bCs/>
          <w:sz w:val="24"/>
          <w:szCs w:val="24"/>
        </w:rPr>
        <w:t>-9.</w:t>
      </w:r>
      <w:r w:rsidRPr="00A13D82">
        <w:rPr>
          <w:rFonts w:ascii="Times New Roman" w:hAnsi="Times New Roman" w:cs="Times New Roman"/>
          <w:b/>
          <w:bCs/>
          <w:spacing w:val="60"/>
          <w:sz w:val="24"/>
          <w:szCs w:val="24"/>
        </w:rPr>
        <w:t xml:space="preserve"> </w:t>
      </w:r>
      <w:r w:rsidRPr="00A13D82">
        <w:rPr>
          <w:rFonts w:ascii="Times New Roman" w:hAnsi="Times New Roman" w:cs="Times New Roman"/>
          <w:b/>
          <w:bCs/>
          <w:sz w:val="24"/>
          <w:szCs w:val="24"/>
        </w:rPr>
        <w:t>Severability.</w:t>
      </w:r>
    </w:p>
    <w:p w:rsidR="00A13D82" w:rsidRPr="00A13D82" w:rsidRDefault="00A13D82" w:rsidP="00A13D82">
      <w:pPr>
        <w:kinsoku w:val="0"/>
        <w:overflowPunct w:val="0"/>
        <w:autoSpaceDE w:val="0"/>
        <w:autoSpaceDN w:val="0"/>
        <w:adjustRightInd w:val="0"/>
        <w:spacing w:before="71" w:after="0" w:line="225" w:lineRule="auto"/>
        <w:ind w:left="40" w:right="657"/>
        <w:jc w:val="both"/>
        <w:rPr>
          <w:rFonts w:ascii="Times New Roman" w:hAnsi="Times New Roman" w:cs="Times New Roman"/>
          <w:sz w:val="24"/>
          <w:szCs w:val="24"/>
        </w:rPr>
      </w:pPr>
      <w:r w:rsidRPr="00A13D82">
        <w:rPr>
          <w:rFonts w:ascii="Times New Roman" w:hAnsi="Times New Roman" w:cs="Times New Roman"/>
          <w:sz w:val="24"/>
          <w:szCs w:val="24"/>
        </w:rPr>
        <w:t>The invalidity of any section, provision, paragraph, sentence, or clause of this chapter shall not invalidate any section, provision, paragraph, sentence, or clause thereof, nor shall it invalidate any permit or determination that previously has been issued.</w:t>
      </w:r>
    </w:p>
    <w:p w:rsidR="008E7FCD" w:rsidRDefault="008E7FCD">
      <w:bookmarkStart w:id="10" w:name="_GoBack"/>
      <w:bookmarkEnd w:id="10"/>
    </w:p>
    <w:sectPr w:rsidR="008E7FCD" w:rsidSect="00A13D82">
      <w:type w:val="continuous"/>
      <w:pgSz w:w="12240" w:h="15840"/>
      <w:pgMar w:top="1360" w:right="1500" w:bottom="280" w:left="15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3D82" w:rsidRDefault="00A13D82" w:rsidP="00A13D82">
      <w:pPr>
        <w:spacing w:after="0" w:line="240" w:lineRule="auto"/>
      </w:pPr>
      <w:r>
        <w:separator/>
      </w:r>
    </w:p>
  </w:endnote>
  <w:endnote w:type="continuationSeparator" w:id="0">
    <w:p w:rsidR="00A13D82" w:rsidRDefault="00A13D82" w:rsidP="00A13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3D82" w:rsidRDefault="00A13D82" w:rsidP="00A13D82">
      <w:pPr>
        <w:spacing w:after="0" w:line="240" w:lineRule="auto"/>
      </w:pPr>
      <w:r>
        <w:separator/>
      </w:r>
    </w:p>
  </w:footnote>
  <w:footnote w:type="continuationSeparator" w:id="0">
    <w:p w:rsidR="00A13D82" w:rsidRDefault="00A13D82" w:rsidP="00A13D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CE145752"/>
    <w:lvl w:ilvl="0">
      <w:start w:val="1"/>
      <w:numFmt w:val="upperLetter"/>
      <w:lvlText w:val="%1."/>
      <w:lvlJc w:val="left"/>
      <w:pPr>
        <w:ind w:left="1120" w:hanging="480"/>
      </w:pPr>
      <w:rPr>
        <w:rFonts w:ascii="Times New Roman" w:hAnsi="Times New Roman" w:cs="Times New Roman"/>
        <w:b w:val="0"/>
        <w:bCs w:val="0"/>
        <w:spacing w:val="-28"/>
        <w:w w:val="100"/>
        <w:sz w:val="24"/>
        <w:szCs w:val="24"/>
      </w:rPr>
    </w:lvl>
    <w:lvl w:ilvl="1">
      <w:start w:val="1"/>
      <w:numFmt w:val="decimal"/>
      <w:lvlText w:val="(%2)"/>
      <w:lvlJc w:val="left"/>
      <w:pPr>
        <w:ind w:left="1600" w:hanging="480"/>
      </w:pPr>
      <w:rPr>
        <w:rFonts w:ascii="Times New Roman" w:hAnsi="Times New Roman" w:cs="Times New Roman"/>
        <w:b/>
        <w:bCs w:val="0"/>
        <w:spacing w:val="-18"/>
        <w:w w:val="100"/>
        <w:sz w:val="24"/>
        <w:szCs w:val="24"/>
      </w:rPr>
    </w:lvl>
    <w:lvl w:ilvl="2">
      <w:numFmt w:val="bullet"/>
      <w:lvlText w:val="•"/>
      <w:lvlJc w:val="left"/>
      <w:pPr>
        <w:ind w:left="2446" w:hanging="480"/>
      </w:pPr>
    </w:lvl>
    <w:lvl w:ilvl="3">
      <w:numFmt w:val="bullet"/>
      <w:lvlText w:val="•"/>
      <w:lvlJc w:val="left"/>
      <w:pPr>
        <w:ind w:left="3293" w:hanging="480"/>
      </w:pPr>
    </w:lvl>
    <w:lvl w:ilvl="4">
      <w:numFmt w:val="bullet"/>
      <w:lvlText w:val="•"/>
      <w:lvlJc w:val="left"/>
      <w:pPr>
        <w:ind w:left="4140" w:hanging="480"/>
      </w:pPr>
    </w:lvl>
    <w:lvl w:ilvl="5">
      <w:numFmt w:val="bullet"/>
      <w:lvlText w:val="•"/>
      <w:lvlJc w:val="left"/>
      <w:pPr>
        <w:ind w:left="4986" w:hanging="480"/>
      </w:pPr>
    </w:lvl>
    <w:lvl w:ilvl="6">
      <w:numFmt w:val="bullet"/>
      <w:lvlText w:val="•"/>
      <w:lvlJc w:val="left"/>
      <w:pPr>
        <w:ind w:left="5833" w:hanging="480"/>
      </w:pPr>
    </w:lvl>
    <w:lvl w:ilvl="7">
      <w:numFmt w:val="bullet"/>
      <w:lvlText w:val="•"/>
      <w:lvlJc w:val="left"/>
      <w:pPr>
        <w:ind w:left="6680" w:hanging="480"/>
      </w:pPr>
    </w:lvl>
    <w:lvl w:ilvl="8">
      <w:numFmt w:val="bullet"/>
      <w:lvlText w:val="•"/>
      <w:lvlJc w:val="left"/>
      <w:pPr>
        <w:ind w:left="7526" w:hanging="480"/>
      </w:pPr>
    </w:lvl>
  </w:abstractNum>
  <w:abstractNum w:abstractNumId="1" w15:restartNumberingAfterBreak="0">
    <w:nsid w:val="00000403"/>
    <w:multiLevelType w:val="multilevel"/>
    <w:tmpl w:val="79E60090"/>
    <w:lvl w:ilvl="0">
      <w:start w:val="5"/>
      <w:numFmt w:val="decimal"/>
      <w:lvlText w:val="(%1)"/>
      <w:lvlJc w:val="left"/>
      <w:pPr>
        <w:ind w:left="1060" w:hanging="480"/>
      </w:pPr>
      <w:rPr>
        <w:rFonts w:ascii="Times New Roman" w:hAnsi="Times New Roman" w:cs="Times New Roman"/>
        <w:b/>
        <w:bCs w:val="0"/>
        <w:spacing w:val="-1"/>
        <w:w w:val="100"/>
        <w:sz w:val="24"/>
        <w:szCs w:val="24"/>
      </w:rPr>
    </w:lvl>
    <w:lvl w:ilvl="1">
      <w:numFmt w:val="bullet"/>
      <w:lvlText w:val="•"/>
      <w:lvlJc w:val="left"/>
      <w:pPr>
        <w:ind w:left="1876" w:hanging="480"/>
      </w:pPr>
    </w:lvl>
    <w:lvl w:ilvl="2">
      <w:numFmt w:val="bullet"/>
      <w:lvlText w:val="•"/>
      <w:lvlJc w:val="left"/>
      <w:pPr>
        <w:ind w:left="2692" w:hanging="480"/>
      </w:pPr>
    </w:lvl>
    <w:lvl w:ilvl="3">
      <w:numFmt w:val="bullet"/>
      <w:lvlText w:val="•"/>
      <w:lvlJc w:val="left"/>
      <w:pPr>
        <w:ind w:left="3508" w:hanging="480"/>
      </w:pPr>
    </w:lvl>
    <w:lvl w:ilvl="4">
      <w:numFmt w:val="bullet"/>
      <w:lvlText w:val="•"/>
      <w:lvlJc w:val="left"/>
      <w:pPr>
        <w:ind w:left="4324" w:hanging="480"/>
      </w:pPr>
    </w:lvl>
    <w:lvl w:ilvl="5">
      <w:numFmt w:val="bullet"/>
      <w:lvlText w:val="•"/>
      <w:lvlJc w:val="left"/>
      <w:pPr>
        <w:ind w:left="5140" w:hanging="480"/>
      </w:pPr>
    </w:lvl>
    <w:lvl w:ilvl="6">
      <w:numFmt w:val="bullet"/>
      <w:lvlText w:val="•"/>
      <w:lvlJc w:val="left"/>
      <w:pPr>
        <w:ind w:left="5956" w:hanging="480"/>
      </w:pPr>
    </w:lvl>
    <w:lvl w:ilvl="7">
      <w:numFmt w:val="bullet"/>
      <w:lvlText w:val="•"/>
      <w:lvlJc w:val="left"/>
      <w:pPr>
        <w:ind w:left="6772" w:hanging="480"/>
      </w:pPr>
    </w:lvl>
    <w:lvl w:ilvl="8">
      <w:numFmt w:val="bullet"/>
      <w:lvlText w:val="•"/>
      <w:lvlJc w:val="left"/>
      <w:pPr>
        <w:ind w:left="7588" w:hanging="480"/>
      </w:pPr>
    </w:lvl>
  </w:abstractNum>
  <w:abstractNum w:abstractNumId="2" w15:restartNumberingAfterBreak="0">
    <w:nsid w:val="00000404"/>
    <w:multiLevelType w:val="multilevel"/>
    <w:tmpl w:val="00000887"/>
    <w:lvl w:ilvl="0">
      <w:start w:val="2"/>
      <w:numFmt w:val="decimal"/>
      <w:lvlText w:val="%1."/>
      <w:lvlJc w:val="left"/>
      <w:pPr>
        <w:ind w:left="928" w:hanging="288"/>
      </w:pPr>
      <w:rPr>
        <w:rFonts w:ascii="Times New Roman" w:hAnsi="Times New Roman" w:cs="Times New Roman"/>
        <w:b/>
        <w:bCs/>
        <w:spacing w:val="-1"/>
        <w:w w:val="100"/>
        <w:sz w:val="16"/>
        <w:szCs w:val="16"/>
      </w:rPr>
    </w:lvl>
    <w:lvl w:ilvl="1">
      <w:numFmt w:val="bullet"/>
      <w:lvlText w:val="•"/>
      <w:lvlJc w:val="left"/>
      <w:pPr>
        <w:ind w:left="1750" w:hanging="288"/>
      </w:pPr>
    </w:lvl>
    <w:lvl w:ilvl="2">
      <w:numFmt w:val="bullet"/>
      <w:lvlText w:val="•"/>
      <w:lvlJc w:val="left"/>
      <w:pPr>
        <w:ind w:left="2580" w:hanging="288"/>
      </w:pPr>
    </w:lvl>
    <w:lvl w:ilvl="3">
      <w:numFmt w:val="bullet"/>
      <w:lvlText w:val="•"/>
      <w:lvlJc w:val="left"/>
      <w:pPr>
        <w:ind w:left="3410" w:hanging="288"/>
      </w:pPr>
    </w:lvl>
    <w:lvl w:ilvl="4">
      <w:numFmt w:val="bullet"/>
      <w:lvlText w:val="•"/>
      <w:lvlJc w:val="left"/>
      <w:pPr>
        <w:ind w:left="4240" w:hanging="288"/>
      </w:pPr>
    </w:lvl>
    <w:lvl w:ilvl="5">
      <w:numFmt w:val="bullet"/>
      <w:lvlText w:val="•"/>
      <w:lvlJc w:val="left"/>
      <w:pPr>
        <w:ind w:left="5070" w:hanging="288"/>
      </w:pPr>
    </w:lvl>
    <w:lvl w:ilvl="6">
      <w:numFmt w:val="bullet"/>
      <w:lvlText w:val="•"/>
      <w:lvlJc w:val="left"/>
      <w:pPr>
        <w:ind w:left="5900" w:hanging="288"/>
      </w:pPr>
    </w:lvl>
    <w:lvl w:ilvl="7">
      <w:numFmt w:val="bullet"/>
      <w:lvlText w:val="•"/>
      <w:lvlJc w:val="left"/>
      <w:pPr>
        <w:ind w:left="6730" w:hanging="288"/>
      </w:pPr>
    </w:lvl>
    <w:lvl w:ilvl="8">
      <w:numFmt w:val="bullet"/>
      <w:lvlText w:val="•"/>
      <w:lvlJc w:val="left"/>
      <w:pPr>
        <w:ind w:left="7560" w:hanging="288"/>
      </w:pPr>
    </w:lvl>
  </w:abstractNum>
  <w:abstractNum w:abstractNumId="3" w15:restartNumberingAfterBreak="0">
    <w:nsid w:val="00000405"/>
    <w:multiLevelType w:val="multilevel"/>
    <w:tmpl w:val="00000888"/>
    <w:lvl w:ilvl="0">
      <w:start w:val="1"/>
      <w:numFmt w:val="upperLetter"/>
      <w:lvlText w:val="%1."/>
      <w:lvlJc w:val="left"/>
      <w:pPr>
        <w:ind w:left="1120" w:hanging="480"/>
      </w:pPr>
      <w:rPr>
        <w:rFonts w:ascii="Times New Roman" w:hAnsi="Times New Roman" w:cs="Times New Roman"/>
        <w:b w:val="0"/>
        <w:bCs w:val="0"/>
        <w:spacing w:val="-6"/>
        <w:w w:val="100"/>
        <w:sz w:val="24"/>
        <w:szCs w:val="24"/>
      </w:rPr>
    </w:lvl>
    <w:lvl w:ilvl="1">
      <w:start w:val="1"/>
      <w:numFmt w:val="decimal"/>
      <w:lvlText w:val="(%2)"/>
      <w:lvlJc w:val="left"/>
      <w:pPr>
        <w:ind w:left="1600" w:hanging="480"/>
      </w:pPr>
      <w:rPr>
        <w:rFonts w:ascii="Times New Roman" w:hAnsi="Times New Roman" w:cs="Times New Roman"/>
        <w:b w:val="0"/>
        <w:bCs w:val="0"/>
        <w:spacing w:val="-1"/>
        <w:w w:val="100"/>
        <w:sz w:val="24"/>
        <w:szCs w:val="24"/>
      </w:rPr>
    </w:lvl>
    <w:lvl w:ilvl="2">
      <w:start w:val="1"/>
      <w:numFmt w:val="lowerLetter"/>
      <w:lvlText w:val="(%3)"/>
      <w:lvlJc w:val="left"/>
      <w:pPr>
        <w:ind w:left="2080" w:hanging="480"/>
      </w:pPr>
      <w:rPr>
        <w:rFonts w:ascii="Times New Roman" w:hAnsi="Times New Roman" w:cs="Times New Roman"/>
        <w:b w:val="0"/>
        <w:bCs w:val="0"/>
        <w:spacing w:val="-27"/>
        <w:w w:val="100"/>
        <w:sz w:val="24"/>
        <w:szCs w:val="24"/>
      </w:rPr>
    </w:lvl>
    <w:lvl w:ilvl="3">
      <w:numFmt w:val="bullet"/>
      <w:lvlText w:val="•"/>
      <w:lvlJc w:val="left"/>
      <w:pPr>
        <w:ind w:left="2972" w:hanging="480"/>
      </w:pPr>
    </w:lvl>
    <w:lvl w:ilvl="4">
      <w:numFmt w:val="bullet"/>
      <w:lvlText w:val="•"/>
      <w:lvlJc w:val="left"/>
      <w:pPr>
        <w:ind w:left="3865" w:hanging="480"/>
      </w:pPr>
    </w:lvl>
    <w:lvl w:ilvl="5">
      <w:numFmt w:val="bullet"/>
      <w:lvlText w:val="•"/>
      <w:lvlJc w:val="left"/>
      <w:pPr>
        <w:ind w:left="4757" w:hanging="480"/>
      </w:pPr>
    </w:lvl>
    <w:lvl w:ilvl="6">
      <w:numFmt w:val="bullet"/>
      <w:lvlText w:val="•"/>
      <w:lvlJc w:val="left"/>
      <w:pPr>
        <w:ind w:left="5650" w:hanging="480"/>
      </w:pPr>
    </w:lvl>
    <w:lvl w:ilvl="7">
      <w:numFmt w:val="bullet"/>
      <w:lvlText w:val="•"/>
      <w:lvlJc w:val="left"/>
      <w:pPr>
        <w:ind w:left="6542" w:hanging="480"/>
      </w:pPr>
    </w:lvl>
    <w:lvl w:ilvl="8">
      <w:numFmt w:val="bullet"/>
      <w:lvlText w:val="•"/>
      <w:lvlJc w:val="left"/>
      <w:pPr>
        <w:ind w:left="7435" w:hanging="480"/>
      </w:pPr>
    </w:lvl>
  </w:abstractNum>
  <w:abstractNum w:abstractNumId="4" w15:restartNumberingAfterBreak="0">
    <w:nsid w:val="00000406"/>
    <w:multiLevelType w:val="multilevel"/>
    <w:tmpl w:val="00000889"/>
    <w:lvl w:ilvl="0">
      <w:start w:val="4"/>
      <w:numFmt w:val="lowerLetter"/>
      <w:lvlText w:val="(%1)"/>
      <w:lvlJc w:val="left"/>
      <w:pPr>
        <w:ind w:left="1540" w:hanging="480"/>
      </w:pPr>
      <w:rPr>
        <w:rFonts w:ascii="Times New Roman" w:hAnsi="Times New Roman" w:cs="Times New Roman"/>
        <w:b w:val="0"/>
        <w:bCs w:val="0"/>
        <w:spacing w:val="-1"/>
        <w:w w:val="100"/>
        <w:sz w:val="24"/>
        <w:szCs w:val="24"/>
      </w:rPr>
    </w:lvl>
    <w:lvl w:ilvl="1">
      <w:numFmt w:val="bullet"/>
      <w:lvlText w:val="•"/>
      <w:lvlJc w:val="left"/>
      <w:pPr>
        <w:ind w:left="2308" w:hanging="480"/>
      </w:pPr>
    </w:lvl>
    <w:lvl w:ilvl="2">
      <w:numFmt w:val="bullet"/>
      <w:lvlText w:val="•"/>
      <w:lvlJc w:val="left"/>
      <w:pPr>
        <w:ind w:left="3076" w:hanging="480"/>
      </w:pPr>
    </w:lvl>
    <w:lvl w:ilvl="3">
      <w:numFmt w:val="bullet"/>
      <w:lvlText w:val="•"/>
      <w:lvlJc w:val="left"/>
      <w:pPr>
        <w:ind w:left="3844" w:hanging="480"/>
      </w:pPr>
    </w:lvl>
    <w:lvl w:ilvl="4">
      <w:numFmt w:val="bullet"/>
      <w:lvlText w:val="•"/>
      <w:lvlJc w:val="left"/>
      <w:pPr>
        <w:ind w:left="4612" w:hanging="480"/>
      </w:pPr>
    </w:lvl>
    <w:lvl w:ilvl="5">
      <w:numFmt w:val="bullet"/>
      <w:lvlText w:val="•"/>
      <w:lvlJc w:val="left"/>
      <w:pPr>
        <w:ind w:left="5380" w:hanging="480"/>
      </w:pPr>
    </w:lvl>
    <w:lvl w:ilvl="6">
      <w:numFmt w:val="bullet"/>
      <w:lvlText w:val="•"/>
      <w:lvlJc w:val="left"/>
      <w:pPr>
        <w:ind w:left="6148" w:hanging="480"/>
      </w:pPr>
    </w:lvl>
    <w:lvl w:ilvl="7">
      <w:numFmt w:val="bullet"/>
      <w:lvlText w:val="•"/>
      <w:lvlJc w:val="left"/>
      <w:pPr>
        <w:ind w:left="6916" w:hanging="480"/>
      </w:pPr>
    </w:lvl>
    <w:lvl w:ilvl="8">
      <w:numFmt w:val="bullet"/>
      <w:lvlText w:val="•"/>
      <w:lvlJc w:val="left"/>
      <w:pPr>
        <w:ind w:left="7684" w:hanging="480"/>
      </w:pPr>
    </w:lvl>
  </w:abstractNum>
  <w:abstractNum w:abstractNumId="5" w15:restartNumberingAfterBreak="0">
    <w:nsid w:val="00000407"/>
    <w:multiLevelType w:val="multilevel"/>
    <w:tmpl w:val="0000088A"/>
    <w:lvl w:ilvl="0">
      <w:start w:val="1"/>
      <w:numFmt w:val="upperLetter"/>
      <w:lvlText w:val="%1."/>
      <w:lvlJc w:val="left"/>
      <w:pPr>
        <w:ind w:left="580" w:hanging="480"/>
      </w:pPr>
      <w:rPr>
        <w:rFonts w:ascii="Times New Roman" w:hAnsi="Times New Roman" w:cs="Times New Roman"/>
        <w:b w:val="0"/>
        <w:bCs w:val="0"/>
        <w:spacing w:val="-24"/>
        <w:w w:val="100"/>
        <w:sz w:val="24"/>
        <w:szCs w:val="24"/>
      </w:rPr>
    </w:lvl>
    <w:lvl w:ilvl="1">
      <w:start w:val="1"/>
      <w:numFmt w:val="decimal"/>
      <w:lvlText w:val="(%2)"/>
      <w:lvlJc w:val="left"/>
      <w:pPr>
        <w:ind w:left="1060" w:hanging="480"/>
      </w:pPr>
      <w:rPr>
        <w:rFonts w:ascii="Times New Roman" w:hAnsi="Times New Roman" w:cs="Times New Roman"/>
        <w:b w:val="0"/>
        <w:bCs w:val="0"/>
        <w:spacing w:val="-23"/>
        <w:w w:val="100"/>
        <w:sz w:val="24"/>
        <w:szCs w:val="24"/>
      </w:rPr>
    </w:lvl>
    <w:lvl w:ilvl="2">
      <w:numFmt w:val="bullet"/>
      <w:lvlText w:val="•"/>
      <w:lvlJc w:val="left"/>
      <w:pPr>
        <w:ind w:left="1966" w:hanging="480"/>
      </w:pPr>
    </w:lvl>
    <w:lvl w:ilvl="3">
      <w:numFmt w:val="bullet"/>
      <w:lvlText w:val="•"/>
      <w:lvlJc w:val="left"/>
      <w:pPr>
        <w:ind w:left="2873" w:hanging="480"/>
      </w:pPr>
    </w:lvl>
    <w:lvl w:ilvl="4">
      <w:numFmt w:val="bullet"/>
      <w:lvlText w:val="•"/>
      <w:lvlJc w:val="left"/>
      <w:pPr>
        <w:ind w:left="3780" w:hanging="480"/>
      </w:pPr>
    </w:lvl>
    <w:lvl w:ilvl="5">
      <w:numFmt w:val="bullet"/>
      <w:lvlText w:val="•"/>
      <w:lvlJc w:val="left"/>
      <w:pPr>
        <w:ind w:left="4686" w:hanging="480"/>
      </w:pPr>
    </w:lvl>
    <w:lvl w:ilvl="6">
      <w:numFmt w:val="bullet"/>
      <w:lvlText w:val="•"/>
      <w:lvlJc w:val="left"/>
      <w:pPr>
        <w:ind w:left="5593" w:hanging="480"/>
      </w:pPr>
    </w:lvl>
    <w:lvl w:ilvl="7">
      <w:numFmt w:val="bullet"/>
      <w:lvlText w:val="•"/>
      <w:lvlJc w:val="left"/>
      <w:pPr>
        <w:ind w:left="6500" w:hanging="480"/>
      </w:pPr>
    </w:lvl>
    <w:lvl w:ilvl="8">
      <w:numFmt w:val="bullet"/>
      <w:lvlText w:val="•"/>
      <w:lvlJc w:val="left"/>
      <w:pPr>
        <w:ind w:left="7406" w:hanging="480"/>
      </w:pPr>
    </w:lvl>
  </w:abstractNum>
  <w:abstractNum w:abstractNumId="6" w15:restartNumberingAfterBreak="0">
    <w:nsid w:val="00000408"/>
    <w:multiLevelType w:val="multilevel"/>
    <w:tmpl w:val="0000088B"/>
    <w:lvl w:ilvl="0">
      <w:start w:val="5"/>
      <w:numFmt w:val="decimal"/>
      <w:lvlText w:val="%1."/>
      <w:lvlJc w:val="left"/>
      <w:pPr>
        <w:ind w:left="388" w:hanging="288"/>
      </w:pPr>
      <w:rPr>
        <w:rFonts w:ascii="Times New Roman" w:hAnsi="Times New Roman" w:cs="Times New Roman"/>
        <w:b/>
        <w:bCs/>
        <w:spacing w:val="-1"/>
        <w:w w:val="100"/>
        <w:sz w:val="16"/>
        <w:szCs w:val="16"/>
      </w:rPr>
    </w:lvl>
    <w:lvl w:ilvl="1">
      <w:numFmt w:val="bullet"/>
      <w:lvlText w:val="•"/>
      <w:lvlJc w:val="left"/>
      <w:pPr>
        <w:ind w:left="1264" w:hanging="288"/>
      </w:pPr>
    </w:lvl>
    <w:lvl w:ilvl="2">
      <w:numFmt w:val="bullet"/>
      <w:lvlText w:val="•"/>
      <w:lvlJc w:val="left"/>
      <w:pPr>
        <w:ind w:left="2148" w:hanging="288"/>
      </w:pPr>
    </w:lvl>
    <w:lvl w:ilvl="3">
      <w:numFmt w:val="bullet"/>
      <w:lvlText w:val="•"/>
      <w:lvlJc w:val="left"/>
      <w:pPr>
        <w:ind w:left="3032" w:hanging="288"/>
      </w:pPr>
    </w:lvl>
    <w:lvl w:ilvl="4">
      <w:numFmt w:val="bullet"/>
      <w:lvlText w:val="•"/>
      <w:lvlJc w:val="left"/>
      <w:pPr>
        <w:ind w:left="3916" w:hanging="288"/>
      </w:pPr>
    </w:lvl>
    <w:lvl w:ilvl="5">
      <w:numFmt w:val="bullet"/>
      <w:lvlText w:val="•"/>
      <w:lvlJc w:val="left"/>
      <w:pPr>
        <w:ind w:left="4800" w:hanging="288"/>
      </w:pPr>
    </w:lvl>
    <w:lvl w:ilvl="6">
      <w:numFmt w:val="bullet"/>
      <w:lvlText w:val="•"/>
      <w:lvlJc w:val="left"/>
      <w:pPr>
        <w:ind w:left="5684" w:hanging="288"/>
      </w:pPr>
    </w:lvl>
    <w:lvl w:ilvl="7">
      <w:numFmt w:val="bullet"/>
      <w:lvlText w:val="•"/>
      <w:lvlJc w:val="left"/>
      <w:pPr>
        <w:ind w:left="6568" w:hanging="288"/>
      </w:pPr>
    </w:lvl>
    <w:lvl w:ilvl="8">
      <w:numFmt w:val="bullet"/>
      <w:lvlText w:val="•"/>
      <w:lvlJc w:val="left"/>
      <w:pPr>
        <w:ind w:left="7452" w:hanging="288"/>
      </w:pPr>
    </w:lvl>
  </w:abstractNum>
  <w:abstractNum w:abstractNumId="7" w15:restartNumberingAfterBreak="0">
    <w:nsid w:val="00000409"/>
    <w:multiLevelType w:val="multilevel"/>
    <w:tmpl w:val="0000088C"/>
    <w:lvl w:ilvl="0">
      <w:start w:val="9"/>
      <w:numFmt w:val="upperLetter"/>
      <w:lvlText w:val="%1."/>
      <w:lvlJc w:val="left"/>
      <w:pPr>
        <w:ind w:left="1120" w:hanging="480"/>
      </w:pPr>
      <w:rPr>
        <w:rFonts w:ascii="Times New Roman" w:hAnsi="Times New Roman" w:cs="Times New Roman"/>
        <w:b w:val="0"/>
        <w:bCs w:val="0"/>
        <w:spacing w:val="-20"/>
        <w:w w:val="100"/>
        <w:sz w:val="24"/>
        <w:szCs w:val="24"/>
      </w:rPr>
    </w:lvl>
    <w:lvl w:ilvl="1">
      <w:numFmt w:val="bullet"/>
      <w:lvlText w:val="•"/>
      <w:lvlJc w:val="left"/>
      <w:pPr>
        <w:ind w:left="1930" w:hanging="480"/>
      </w:pPr>
    </w:lvl>
    <w:lvl w:ilvl="2">
      <w:numFmt w:val="bullet"/>
      <w:lvlText w:val="•"/>
      <w:lvlJc w:val="left"/>
      <w:pPr>
        <w:ind w:left="2740" w:hanging="480"/>
      </w:pPr>
    </w:lvl>
    <w:lvl w:ilvl="3">
      <w:numFmt w:val="bullet"/>
      <w:lvlText w:val="•"/>
      <w:lvlJc w:val="left"/>
      <w:pPr>
        <w:ind w:left="3550" w:hanging="480"/>
      </w:pPr>
    </w:lvl>
    <w:lvl w:ilvl="4">
      <w:numFmt w:val="bullet"/>
      <w:lvlText w:val="•"/>
      <w:lvlJc w:val="left"/>
      <w:pPr>
        <w:ind w:left="4360" w:hanging="480"/>
      </w:pPr>
    </w:lvl>
    <w:lvl w:ilvl="5">
      <w:numFmt w:val="bullet"/>
      <w:lvlText w:val="•"/>
      <w:lvlJc w:val="left"/>
      <w:pPr>
        <w:ind w:left="5170" w:hanging="480"/>
      </w:pPr>
    </w:lvl>
    <w:lvl w:ilvl="6">
      <w:numFmt w:val="bullet"/>
      <w:lvlText w:val="•"/>
      <w:lvlJc w:val="left"/>
      <w:pPr>
        <w:ind w:left="5980" w:hanging="480"/>
      </w:pPr>
    </w:lvl>
    <w:lvl w:ilvl="7">
      <w:numFmt w:val="bullet"/>
      <w:lvlText w:val="•"/>
      <w:lvlJc w:val="left"/>
      <w:pPr>
        <w:ind w:left="6790" w:hanging="480"/>
      </w:pPr>
    </w:lvl>
    <w:lvl w:ilvl="8">
      <w:numFmt w:val="bullet"/>
      <w:lvlText w:val="•"/>
      <w:lvlJc w:val="left"/>
      <w:pPr>
        <w:ind w:left="7600" w:hanging="480"/>
      </w:pPr>
    </w:lvl>
  </w:abstractNum>
  <w:abstractNum w:abstractNumId="8" w15:restartNumberingAfterBreak="0">
    <w:nsid w:val="0000040A"/>
    <w:multiLevelType w:val="multilevel"/>
    <w:tmpl w:val="0000088D"/>
    <w:lvl w:ilvl="0">
      <w:start w:val="1"/>
      <w:numFmt w:val="upperLetter"/>
      <w:lvlText w:val="%1."/>
      <w:lvlJc w:val="left"/>
      <w:pPr>
        <w:ind w:left="1120" w:hanging="480"/>
      </w:pPr>
      <w:rPr>
        <w:rFonts w:ascii="Times New Roman" w:hAnsi="Times New Roman" w:cs="Times New Roman"/>
        <w:b w:val="0"/>
        <w:bCs w:val="0"/>
        <w:spacing w:val="-1"/>
        <w:w w:val="100"/>
        <w:sz w:val="24"/>
        <w:szCs w:val="24"/>
      </w:rPr>
    </w:lvl>
    <w:lvl w:ilvl="1">
      <w:numFmt w:val="bullet"/>
      <w:lvlText w:val="•"/>
      <w:lvlJc w:val="left"/>
      <w:pPr>
        <w:ind w:left="1930" w:hanging="480"/>
      </w:pPr>
    </w:lvl>
    <w:lvl w:ilvl="2">
      <w:numFmt w:val="bullet"/>
      <w:lvlText w:val="•"/>
      <w:lvlJc w:val="left"/>
      <w:pPr>
        <w:ind w:left="2740" w:hanging="480"/>
      </w:pPr>
    </w:lvl>
    <w:lvl w:ilvl="3">
      <w:numFmt w:val="bullet"/>
      <w:lvlText w:val="•"/>
      <w:lvlJc w:val="left"/>
      <w:pPr>
        <w:ind w:left="3550" w:hanging="480"/>
      </w:pPr>
    </w:lvl>
    <w:lvl w:ilvl="4">
      <w:numFmt w:val="bullet"/>
      <w:lvlText w:val="•"/>
      <w:lvlJc w:val="left"/>
      <w:pPr>
        <w:ind w:left="4360" w:hanging="480"/>
      </w:pPr>
    </w:lvl>
    <w:lvl w:ilvl="5">
      <w:numFmt w:val="bullet"/>
      <w:lvlText w:val="•"/>
      <w:lvlJc w:val="left"/>
      <w:pPr>
        <w:ind w:left="5170" w:hanging="480"/>
      </w:pPr>
    </w:lvl>
    <w:lvl w:ilvl="6">
      <w:numFmt w:val="bullet"/>
      <w:lvlText w:val="•"/>
      <w:lvlJc w:val="left"/>
      <w:pPr>
        <w:ind w:left="5980" w:hanging="480"/>
      </w:pPr>
    </w:lvl>
    <w:lvl w:ilvl="7">
      <w:numFmt w:val="bullet"/>
      <w:lvlText w:val="•"/>
      <w:lvlJc w:val="left"/>
      <w:pPr>
        <w:ind w:left="6790" w:hanging="480"/>
      </w:pPr>
    </w:lvl>
    <w:lvl w:ilvl="8">
      <w:numFmt w:val="bullet"/>
      <w:lvlText w:val="•"/>
      <w:lvlJc w:val="left"/>
      <w:pPr>
        <w:ind w:left="7600" w:hanging="480"/>
      </w:pPr>
    </w:lvl>
  </w:abstractNum>
  <w:abstractNum w:abstractNumId="9" w15:restartNumberingAfterBreak="0">
    <w:nsid w:val="0000040B"/>
    <w:multiLevelType w:val="multilevel"/>
    <w:tmpl w:val="0000088E"/>
    <w:lvl w:ilvl="0">
      <w:start w:val="5"/>
      <w:numFmt w:val="upperLetter"/>
      <w:lvlText w:val="%1."/>
      <w:lvlJc w:val="left"/>
      <w:pPr>
        <w:ind w:left="580" w:hanging="480"/>
      </w:pPr>
      <w:rPr>
        <w:rFonts w:ascii="Times New Roman" w:hAnsi="Times New Roman" w:cs="Times New Roman"/>
        <w:b w:val="0"/>
        <w:bCs w:val="0"/>
        <w:spacing w:val="-27"/>
        <w:w w:val="100"/>
        <w:sz w:val="24"/>
        <w:szCs w:val="24"/>
      </w:rPr>
    </w:lvl>
    <w:lvl w:ilvl="1">
      <w:start w:val="1"/>
      <w:numFmt w:val="decimal"/>
      <w:lvlText w:val="(%2)"/>
      <w:lvlJc w:val="left"/>
      <w:pPr>
        <w:ind w:left="1060" w:hanging="480"/>
      </w:pPr>
      <w:rPr>
        <w:rFonts w:ascii="Times New Roman" w:hAnsi="Times New Roman" w:cs="Times New Roman"/>
        <w:b w:val="0"/>
        <w:bCs w:val="0"/>
        <w:spacing w:val="-13"/>
        <w:w w:val="100"/>
        <w:sz w:val="24"/>
        <w:szCs w:val="24"/>
      </w:rPr>
    </w:lvl>
    <w:lvl w:ilvl="2">
      <w:start w:val="1"/>
      <w:numFmt w:val="lowerLetter"/>
      <w:lvlText w:val="(%3)"/>
      <w:lvlJc w:val="left"/>
      <w:pPr>
        <w:ind w:left="1540" w:hanging="480"/>
      </w:pPr>
      <w:rPr>
        <w:rFonts w:ascii="Times New Roman" w:hAnsi="Times New Roman" w:cs="Times New Roman"/>
        <w:b w:val="0"/>
        <w:bCs w:val="0"/>
        <w:spacing w:val="-27"/>
        <w:w w:val="100"/>
        <w:sz w:val="24"/>
        <w:szCs w:val="24"/>
      </w:rPr>
    </w:lvl>
    <w:lvl w:ilvl="3">
      <w:numFmt w:val="bullet"/>
      <w:lvlText w:val="•"/>
      <w:lvlJc w:val="left"/>
      <w:pPr>
        <w:ind w:left="2500" w:hanging="480"/>
      </w:pPr>
    </w:lvl>
    <w:lvl w:ilvl="4">
      <w:numFmt w:val="bullet"/>
      <w:lvlText w:val="•"/>
      <w:lvlJc w:val="left"/>
      <w:pPr>
        <w:ind w:left="3460" w:hanging="480"/>
      </w:pPr>
    </w:lvl>
    <w:lvl w:ilvl="5">
      <w:numFmt w:val="bullet"/>
      <w:lvlText w:val="•"/>
      <w:lvlJc w:val="left"/>
      <w:pPr>
        <w:ind w:left="4420" w:hanging="480"/>
      </w:pPr>
    </w:lvl>
    <w:lvl w:ilvl="6">
      <w:numFmt w:val="bullet"/>
      <w:lvlText w:val="•"/>
      <w:lvlJc w:val="left"/>
      <w:pPr>
        <w:ind w:left="5380" w:hanging="480"/>
      </w:pPr>
    </w:lvl>
    <w:lvl w:ilvl="7">
      <w:numFmt w:val="bullet"/>
      <w:lvlText w:val="•"/>
      <w:lvlJc w:val="left"/>
      <w:pPr>
        <w:ind w:left="6340" w:hanging="480"/>
      </w:pPr>
    </w:lvl>
    <w:lvl w:ilvl="8">
      <w:numFmt w:val="bullet"/>
      <w:lvlText w:val="•"/>
      <w:lvlJc w:val="left"/>
      <w:pPr>
        <w:ind w:left="7300" w:hanging="480"/>
      </w:pPr>
    </w:lvl>
  </w:abstractNum>
  <w:abstractNum w:abstractNumId="10" w15:restartNumberingAfterBreak="0">
    <w:nsid w:val="0000040C"/>
    <w:multiLevelType w:val="multilevel"/>
    <w:tmpl w:val="0000088F"/>
    <w:lvl w:ilvl="0">
      <w:start w:val="1"/>
      <w:numFmt w:val="upperLetter"/>
      <w:lvlText w:val="%1."/>
      <w:lvlJc w:val="left"/>
      <w:pPr>
        <w:ind w:left="1120" w:hanging="480"/>
      </w:pPr>
      <w:rPr>
        <w:rFonts w:ascii="Times New Roman" w:hAnsi="Times New Roman" w:cs="Times New Roman"/>
        <w:b w:val="0"/>
        <w:bCs w:val="0"/>
        <w:spacing w:val="-19"/>
        <w:w w:val="100"/>
        <w:sz w:val="24"/>
        <w:szCs w:val="24"/>
      </w:rPr>
    </w:lvl>
    <w:lvl w:ilvl="1">
      <w:start w:val="1"/>
      <w:numFmt w:val="decimal"/>
      <w:lvlText w:val="(%2)"/>
      <w:lvlJc w:val="left"/>
      <w:pPr>
        <w:ind w:left="1600" w:hanging="480"/>
      </w:pPr>
      <w:rPr>
        <w:rFonts w:ascii="Times New Roman" w:hAnsi="Times New Roman" w:cs="Times New Roman"/>
        <w:b w:val="0"/>
        <w:bCs w:val="0"/>
        <w:spacing w:val="-1"/>
        <w:w w:val="100"/>
        <w:sz w:val="24"/>
        <w:szCs w:val="24"/>
      </w:rPr>
    </w:lvl>
    <w:lvl w:ilvl="2">
      <w:numFmt w:val="bullet"/>
      <w:lvlText w:val="•"/>
      <w:lvlJc w:val="left"/>
      <w:pPr>
        <w:ind w:left="2446" w:hanging="480"/>
      </w:pPr>
    </w:lvl>
    <w:lvl w:ilvl="3">
      <w:numFmt w:val="bullet"/>
      <w:lvlText w:val="•"/>
      <w:lvlJc w:val="left"/>
      <w:pPr>
        <w:ind w:left="3293" w:hanging="480"/>
      </w:pPr>
    </w:lvl>
    <w:lvl w:ilvl="4">
      <w:numFmt w:val="bullet"/>
      <w:lvlText w:val="•"/>
      <w:lvlJc w:val="left"/>
      <w:pPr>
        <w:ind w:left="4140" w:hanging="480"/>
      </w:pPr>
    </w:lvl>
    <w:lvl w:ilvl="5">
      <w:numFmt w:val="bullet"/>
      <w:lvlText w:val="•"/>
      <w:lvlJc w:val="left"/>
      <w:pPr>
        <w:ind w:left="4986" w:hanging="480"/>
      </w:pPr>
    </w:lvl>
    <w:lvl w:ilvl="6">
      <w:numFmt w:val="bullet"/>
      <w:lvlText w:val="•"/>
      <w:lvlJc w:val="left"/>
      <w:pPr>
        <w:ind w:left="5833" w:hanging="480"/>
      </w:pPr>
    </w:lvl>
    <w:lvl w:ilvl="7">
      <w:numFmt w:val="bullet"/>
      <w:lvlText w:val="•"/>
      <w:lvlJc w:val="left"/>
      <w:pPr>
        <w:ind w:left="6680" w:hanging="480"/>
      </w:pPr>
    </w:lvl>
    <w:lvl w:ilvl="8">
      <w:numFmt w:val="bullet"/>
      <w:lvlText w:val="•"/>
      <w:lvlJc w:val="left"/>
      <w:pPr>
        <w:ind w:left="7526" w:hanging="480"/>
      </w:pPr>
    </w:lvl>
  </w:abstractNum>
  <w:num w:numId="1">
    <w:abstractNumId w:val="10"/>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D82"/>
    <w:rsid w:val="008E7FCD"/>
    <w:rsid w:val="00A13D82"/>
    <w:rsid w:val="00A66365"/>
    <w:rsid w:val="00AC46C5"/>
    <w:rsid w:val="00DB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144D8"/>
  <w15:chartTrackingRefBased/>
  <w15:docId w15:val="{163C3B58-CF61-4528-AAFD-DD18CD299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A13D82"/>
    <w:pPr>
      <w:autoSpaceDE w:val="0"/>
      <w:autoSpaceDN w:val="0"/>
      <w:adjustRightInd w:val="0"/>
      <w:spacing w:after="0" w:line="240" w:lineRule="auto"/>
      <w:ind w:left="240"/>
      <w:outlineLvl w:val="0"/>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13D82"/>
    <w:rPr>
      <w:rFonts w:ascii="Times New Roman" w:hAnsi="Times New Roman" w:cs="Times New Roman"/>
      <w:b/>
      <w:bCs/>
      <w:sz w:val="24"/>
      <w:szCs w:val="24"/>
    </w:rPr>
  </w:style>
  <w:style w:type="numbering" w:customStyle="1" w:styleId="NoList1">
    <w:name w:val="No List1"/>
    <w:next w:val="NoList"/>
    <w:uiPriority w:val="99"/>
    <w:semiHidden/>
    <w:unhideWhenUsed/>
    <w:rsid w:val="00A13D82"/>
  </w:style>
  <w:style w:type="paragraph" w:styleId="BodyText">
    <w:name w:val="Body Text"/>
    <w:basedOn w:val="Normal"/>
    <w:link w:val="BodyTextChar"/>
    <w:uiPriority w:val="1"/>
    <w:qFormat/>
    <w:rsid w:val="00A13D82"/>
    <w:pPr>
      <w:autoSpaceDE w:val="0"/>
      <w:autoSpaceDN w:val="0"/>
      <w:adjustRightInd w:val="0"/>
      <w:spacing w:after="0" w:line="240" w:lineRule="auto"/>
      <w:jc w:val="both"/>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A13D82"/>
    <w:rPr>
      <w:rFonts w:ascii="Times New Roman" w:hAnsi="Times New Roman" w:cs="Times New Roman"/>
      <w:sz w:val="24"/>
      <w:szCs w:val="24"/>
    </w:rPr>
  </w:style>
  <w:style w:type="paragraph" w:styleId="ListParagraph">
    <w:name w:val="List Paragraph"/>
    <w:basedOn w:val="Normal"/>
    <w:uiPriority w:val="1"/>
    <w:qFormat/>
    <w:rsid w:val="00A13D82"/>
    <w:pPr>
      <w:autoSpaceDE w:val="0"/>
      <w:autoSpaceDN w:val="0"/>
      <w:adjustRightInd w:val="0"/>
      <w:spacing w:before="182" w:after="0" w:line="240" w:lineRule="auto"/>
      <w:ind w:left="1060" w:hanging="480"/>
      <w:jc w:val="both"/>
    </w:pPr>
    <w:rPr>
      <w:rFonts w:ascii="Times New Roman" w:hAnsi="Times New Roman" w:cs="Times New Roman"/>
      <w:sz w:val="24"/>
      <w:szCs w:val="24"/>
    </w:rPr>
  </w:style>
  <w:style w:type="paragraph" w:customStyle="1" w:styleId="TableParagraph">
    <w:name w:val="Table Paragraph"/>
    <w:basedOn w:val="Normal"/>
    <w:uiPriority w:val="1"/>
    <w:qFormat/>
    <w:rsid w:val="00A13D82"/>
    <w:pPr>
      <w:autoSpaceDE w:val="0"/>
      <w:autoSpaceDN w:val="0"/>
      <w:adjustRightInd w:val="0"/>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A13D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D82"/>
  </w:style>
  <w:style w:type="paragraph" w:styleId="Footer">
    <w:name w:val="footer"/>
    <w:basedOn w:val="Normal"/>
    <w:link w:val="FooterChar"/>
    <w:uiPriority w:val="99"/>
    <w:unhideWhenUsed/>
    <w:rsid w:val="00A13D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D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8</Pages>
  <Words>3626</Words>
  <Characters>20671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Asst Planner</dc:creator>
  <cp:keywords/>
  <dc:description/>
  <cp:lastModifiedBy>Asst Planner</cp:lastModifiedBy>
  <cp:revision>1</cp:revision>
  <dcterms:created xsi:type="dcterms:W3CDTF">2023-01-18T20:06:00Z</dcterms:created>
  <dcterms:modified xsi:type="dcterms:W3CDTF">2023-01-18T20:44:00Z</dcterms:modified>
</cp:coreProperties>
</file>